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F3" w:rsidRPr="00B97A90" w:rsidRDefault="008334F3" w:rsidP="008334F3">
      <w:pPr>
        <w:tabs>
          <w:tab w:val="left" w:pos="993"/>
          <w:tab w:val="left" w:pos="1276"/>
        </w:tabs>
        <w:rPr>
          <w:rFonts w:eastAsia="Arial"/>
          <w:lang w:eastAsia="ar-SA"/>
        </w:rPr>
      </w:pPr>
      <w:r w:rsidRPr="009D13B5">
        <w:rPr>
          <w:rFonts w:eastAsia="Arial"/>
          <w:lang w:eastAsia="ar-SA"/>
        </w:rPr>
        <w:t xml:space="preserve">              </w:t>
      </w:r>
      <w:r>
        <w:rPr>
          <w:rFonts w:eastAsia="Arial"/>
          <w:lang w:eastAsia="ar-SA"/>
        </w:rPr>
        <w:t xml:space="preserve">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 xml:space="preserve">     </w:t>
      </w:r>
      <w:proofErr w:type="gramStart"/>
      <w:r>
        <w:t xml:space="preserve">Начальнику </w:t>
      </w:r>
      <w:r w:rsidRPr="002D5261">
        <w:t xml:space="preserve"> Управлени</w:t>
      </w:r>
      <w:r>
        <w:t>я</w:t>
      </w:r>
      <w:proofErr w:type="gramEnd"/>
      <w:r w:rsidRPr="002D5261">
        <w:t xml:space="preserve"> по архитектуре и </w:t>
      </w:r>
    </w:p>
    <w:p w:rsidR="008334F3" w:rsidRDefault="008334F3" w:rsidP="008334F3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Pr="002D5261">
        <w:t xml:space="preserve">градостроительству </w:t>
      </w:r>
      <w:r>
        <w:t>города Батайска</w:t>
      </w:r>
    </w:p>
    <w:p w:rsidR="008334F3" w:rsidRDefault="008334F3" w:rsidP="008334F3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-</w:t>
      </w:r>
      <w:r w:rsidRPr="002D5261">
        <w:t xml:space="preserve"> главному архитектору</w:t>
      </w:r>
    </w:p>
    <w:p w:rsidR="008334F3" w:rsidRPr="002D5261" w:rsidRDefault="008334F3" w:rsidP="008334F3">
      <w:pPr>
        <w:tabs>
          <w:tab w:val="left" w:pos="993"/>
          <w:tab w:val="left" w:pos="1276"/>
        </w:tabs>
        <w:jc w:val="center"/>
      </w:pPr>
    </w:p>
    <w:p w:rsidR="008334F3" w:rsidRDefault="008334F3" w:rsidP="008334F3">
      <w:pPr>
        <w:ind w:left="4678"/>
      </w:pPr>
      <w:r>
        <w:t xml:space="preserve">                      </w:t>
      </w:r>
      <w:r w:rsidR="008426BF">
        <w:t>В.Н. Кузьменко</w:t>
      </w:r>
      <w:bookmarkStart w:id="0" w:name="_GoBack"/>
      <w:bookmarkEnd w:id="0"/>
      <w:r>
        <w:t xml:space="preserve"> </w:t>
      </w:r>
    </w:p>
    <w:p w:rsidR="008334F3" w:rsidRPr="002435E2" w:rsidRDefault="008334F3" w:rsidP="008334F3">
      <w:pPr>
        <w:ind w:left="4678"/>
      </w:pPr>
    </w:p>
    <w:p w:rsidR="008334F3" w:rsidRDefault="008334F3" w:rsidP="008334F3">
      <w:pPr>
        <w:pStyle w:val="ConsPlusNonformat"/>
        <w:ind w:left="42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застройщика 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Ф.И.О. для граждан, </w:t>
      </w:r>
    </w:p>
    <w:p w:rsidR="008334F3" w:rsidRPr="00B97A90" w:rsidRDefault="008334F3" w:rsidP="008334F3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полное  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организации — для юридических лиц),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его почтовый индекс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адрес</w:t>
      </w:r>
      <w:proofErr w:type="gramEnd"/>
      <w:r>
        <w:rPr>
          <w:rFonts w:ascii="Times New Roman" w:hAnsi="Times New Roman" w:cs="Times New Roman"/>
          <w:sz w:val="16"/>
          <w:szCs w:val="16"/>
        </w:rPr>
        <w:t>, адрес электронной почты, телефон, факс)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F7A0A" w:rsidRDefault="008F7A0A" w:rsidP="008F7A0A">
      <w:pPr>
        <w:shd w:val="clear" w:color="auto" w:fill="FFFFFF"/>
        <w:ind w:right="-57" w:firstLine="708"/>
        <w:jc w:val="center"/>
        <w:rPr>
          <w:rFonts w:cs="Arial"/>
          <w:b/>
          <w:bCs/>
          <w:sz w:val="16"/>
          <w:szCs w:val="16"/>
        </w:rPr>
      </w:pPr>
    </w:p>
    <w:p w:rsidR="008F7A0A" w:rsidRDefault="008F7A0A" w:rsidP="008F7A0A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1D5747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D5747" w:rsidRPr="001D5747" w:rsidRDefault="001D5747" w:rsidP="001D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о </w:t>
      </w:r>
      <w:r w:rsidR="00FE69CB">
        <w:rPr>
          <w:rFonts w:ascii="Times New Roman" w:hAnsi="Times New Roman" w:cs="Times New Roman"/>
          <w:sz w:val="24"/>
          <w:szCs w:val="24"/>
        </w:rPr>
        <w:t xml:space="preserve">выдаче дубликата </w:t>
      </w:r>
    </w:p>
    <w:p w:rsidR="001D5747" w:rsidRDefault="001D5747" w:rsidP="001D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в целях строительства, </w:t>
      </w:r>
    </w:p>
    <w:p w:rsidR="001D5747" w:rsidRDefault="001D5747" w:rsidP="001D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8334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E69CB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A236BD"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="00A236BD" w:rsidRPr="001D5747">
        <w:rPr>
          <w:rFonts w:ascii="Times New Roman" w:hAnsi="Times New Roman" w:cs="Times New Roman"/>
          <w:sz w:val="24"/>
          <w:szCs w:val="24"/>
        </w:rPr>
        <w:t>разрешения</w:t>
      </w:r>
      <w:r w:rsidRPr="001D5747">
        <w:rPr>
          <w:rFonts w:ascii="Times New Roman" w:hAnsi="Times New Roman" w:cs="Times New Roman"/>
          <w:sz w:val="24"/>
          <w:szCs w:val="24"/>
        </w:rPr>
        <w:t xml:space="preserve"> на строительство, реконструкцию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</w:t>
      </w:r>
      <w:r w:rsidRPr="001D5747">
        <w:rPr>
          <w:rFonts w:ascii="Times New Roman" w:hAnsi="Times New Roman" w:cs="Times New Roman"/>
          <w:sz w:val="24"/>
          <w:szCs w:val="24"/>
        </w:rPr>
        <w:t xml:space="preserve"> выданного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г. №___</w:t>
      </w:r>
      <w:r w:rsidR="008334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D5747">
        <w:rPr>
          <w:rFonts w:ascii="Times New Roman" w:hAnsi="Times New Roman" w:cs="Times New Roman"/>
          <w:sz w:val="24"/>
          <w:szCs w:val="24"/>
        </w:rPr>
        <w:t>сроком действия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 xml:space="preserve">до </w:t>
      </w:r>
      <w:r w:rsidR="008334F3">
        <w:rPr>
          <w:rFonts w:ascii="Times New Roman" w:hAnsi="Times New Roman" w:cs="Times New Roman"/>
          <w:sz w:val="24"/>
          <w:szCs w:val="24"/>
        </w:rPr>
        <w:t>«____»______________</w:t>
      </w:r>
      <w:r w:rsidRPr="001D5747">
        <w:rPr>
          <w:rFonts w:ascii="Times New Roman" w:hAnsi="Times New Roman" w:cs="Times New Roman"/>
          <w:sz w:val="24"/>
          <w:szCs w:val="24"/>
        </w:rPr>
        <w:t xml:space="preserve"> г.,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на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строительство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34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5747">
        <w:rPr>
          <w:rFonts w:ascii="Times New Roman" w:hAnsi="Times New Roman" w:cs="Times New Roman"/>
          <w:sz w:val="24"/>
          <w:szCs w:val="24"/>
        </w:rPr>
        <w:t>___,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5747">
        <w:rPr>
          <w:rFonts w:ascii="Times New Roman" w:hAnsi="Times New Roman" w:cs="Times New Roman"/>
          <w:sz w:val="24"/>
          <w:szCs w:val="24"/>
        </w:rPr>
        <w:t xml:space="preserve">  </w:t>
      </w:r>
      <w:r w:rsidRPr="001D5747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5747">
        <w:rPr>
          <w:rFonts w:ascii="Times New Roman" w:hAnsi="Times New Roman" w:cs="Times New Roman"/>
          <w:sz w:val="24"/>
          <w:szCs w:val="24"/>
        </w:rPr>
        <w:t>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(город, улица, номер участка)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34F3" w:rsidRPr="00956C44" w:rsidRDefault="008334F3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принадлежащем на праве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8334F3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34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(наименование документа)</w:t>
      </w:r>
    </w:p>
    <w:p w:rsidR="008334F3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в связи с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</w:t>
      </w:r>
      <w:r w:rsidR="00FE69CB" w:rsidRPr="001D5747">
        <w:rPr>
          <w:rFonts w:ascii="Times New Roman" w:hAnsi="Times New Roman" w:cs="Times New Roman"/>
          <w:sz w:val="24"/>
          <w:szCs w:val="24"/>
        </w:rPr>
        <w:t>__</w:t>
      </w:r>
      <w:r w:rsidR="00FE69CB">
        <w:rPr>
          <w:rFonts w:ascii="Times New Roman" w:hAnsi="Times New Roman" w:cs="Times New Roman"/>
          <w:sz w:val="24"/>
          <w:szCs w:val="24"/>
        </w:rPr>
        <w:t>__________</w:t>
      </w:r>
      <w:r w:rsidR="00FE69CB" w:rsidRPr="001D5747">
        <w:rPr>
          <w:rFonts w:ascii="Times New Roman" w:hAnsi="Times New Roman" w:cs="Times New Roman"/>
          <w:sz w:val="24"/>
          <w:szCs w:val="24"/>
        </w:rPr>
        <w:t>____</w:t>
      </w:r>
      <w:r w:rsidR="00FE69CB">
        <w:rPr>
          <w:rFonts w:ascii="Times New Roman" w:hAnsi="Times New Roman" w:cs="Times New Roman"/>
          <w:sz w:val="24"/>
          <w:szCs w:val="24"/>
        </w:rPr>
        <w:t>__________</w:t>
      </w:r>
      <w:r w:rsidR="00FE69CB" w:rsidRPr="001D5747">
        <w:rPr>
          <w:rFonts w:ascii="Times New Roman" w:hAnsi="Times New Roman" w:cs="Times New Roman"/>
          <w:sz w:val="24"/>
          <w:szCs w:val="24"/>
        </w:rPr>
        <w:t>____</w:t>
      </w:r>
      <w:r w:rsidRPr="001D5747">
        <w:rPr>
          <w:rFonts w:ascii="Times New Roman" w:hAnsi="Times New Roman" w:cs="Times New Roman"/>
          <w:sz w:val="24"/>
          <w:szCs w:val="24"/>
        </w:rPr>
        <w:t>__________________</w:t>
      </w:r>
      <w:r w:rsidR="008334F3" w:rsidRPr="001D5747">
        <w:rPr>
          <w:rFonts w:ascii="Times New Roman" w:hAnsi="Times New Roman" w:cs="Times New Roman"/>
          <w:sz w:val="24"/>
          <w:szCs w:val="24"/>
        </w:rPr>
        <w:t>___</w:t>
      </w:r>
      <w:r w:rsidRPr="001D5747">
        <w:rPr>
          <w:rFonts w:ascii="Times New Roman" w:hAnsi="Times New Roman" w:cs="Times New Roman"/>
          <w:sz w:val="24"/>
          <w:szCs w:val="24"/>
        </w:rPr>
        <w:t>__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F3" w:rsidRP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4C28DC" w:rsidRPr="008334F3" w:rsidRDefault="001D5747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причина нарушения установленного срока строительства)</w:t>
      </w:r>
      <w:r w:rsidR="004C28DC" w:rsidRPr="004C28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28DC" w:rsidRPr="001D5747" w:rsidRDefault="004C28DC" w:rsidP="004C2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7A0A" w:rsidRDefault="001D5747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ab/>
      </w: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9CB" w:rsidRDefault="00FE69CB" w:rsidP="00FE69CB">
      <w:pPr>
        <w:pStyle w:val="ConsPlusNonformat"/>
        <w:jc w:val="both"/>
      </w:pP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D3A" w:rsidRDefault="00D32D3A" w:rsidP="00D32D3A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D32D3A" w:rsidRDefault="00FE69CB" w:rsidP="00D32D3A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288F" id="Прямоугольник 24" o:spid="_x0000_s1026" style="position:absolute;margin-left:30.3pt;margin-top:2.6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    </w:pict>
          </mc:Fallback>
        </mc:AlternateContent>
      </w:r>
      <w:proofErr w:type="gramStart"/>
      <w:r w:rsidR="00D32D3A">
        <w:t>в  -</w:t>
      </w:r>
      <w:proofErr w:type="gramEnd"/>
      <w:r w:rsidR="00D32D3A">
        <w:t xml:space="preserve"> в Управлении по архитектуре и градостроительству города Батайска;</w:t>
      </w:r>
    </w:p>
    <w:p w:rsidR="00D32D3A" w:rsidRPr="00C429D0" w:rsidRDefault="00FE69CB" w:rsidP="00D32D3A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50165</wp:posOffset>
                </wp:positionV>
                <wp:extent cx="90805" cy="106680"/>
                <wp:effectExtent l="0" t="0" r="23495" b="2667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CDD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30.3pt;margin-top:3.95pt;width:7.15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    </w:pict>
          </mc:Fallback>
        </mc:AlternateContent>
      </w:r>
      <w:proofErr w:type="gramStart"/>
      <w:r w:rsidR="00D32D3A">
        <w:t>в  -</w:t>
      </w:r>
      <w:proofErr w:type="gramEnd"/>
      <w:r w:rsidR="00D32D3A">
        <w:t xml:space="preserve"> в МФЦ;</w:t>
      </w:r>
    </w:p>
    <w:p w:rsidR="00D32D3A" w:rsidRDefault="00FE69CB" w:rsidP="00D32D3A">
      <w:pPr>
        <w:ind w:hanging="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64135</wp:posOffset>
                </wp:positionV>
                <wp:extent cx="90805" cy="115570"/>
                <wp:effectExtent l="0" t="0" r="23495" b="1778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C108" id="Блок-схема: процесс 22" o:spid="_x0000_s1026" type="#_x0000_t109" style="position:absolute;margin-left:30.3pt;margin-top:5.05pt;width:7.1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    </w:pict>
          </mc:Fallback>
        </mc:AlternateContent>
      </w:r>
      <w:r w:rsidR="00D32D3A">
        <w:t xml:space="preserve">             - по почте.</w:t>
      </w: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</w:t>
      </w:r>
      <w:r w:rsidR="001D57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419D" w:rsidRPr="004C28DC" w:rsidRDefault="008F7A0A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>подпись</w:t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80419D" w:rsidRPr="004C28DC" w:rsidSect="00D32D3A">
      <w:pgSz w:w="11906" w:h="16838"/>
      <w:pgMar w:top="1134" w:right="566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07660C07"/>
    <w:multiLevelType w:val="multilevel"/>
    <w:tmpl w:val="137011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0EDA7145"/>
    <w:multiLevelType w:val="multilevel"/>
    <w:tmpl w:val="57B64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A7077"/>
    <w:multiLevelType w:val="multilevel"/>
    <w:tmpl w:val="9D7E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6678E3"/>
    <w:multiLevelType w:val="multilevel"/>
    <w:tmpl w:val="CE4AA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 w15:restartNumberingAfterBreak="0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7330110"/>
    <w:multiLevelType w:val="hybridMultilevel"/>
    <w:tmpl w:val="1D7C7EEC"/>
    <w:lvl w:ilvl="0" w:tplc="9036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8E6E">
      <w:numFmt w:val="none"/>
      <w:lvlText w:val=""/>
      <w:lvlJc w:val="left"/>
      <w:pPr>
        <w:tabs>
          <w:tab w:val="num" w:pos="360"/>
        </w:tabs>
      </w:pPr>
    </w:lvl>
    <w:lvl w:ilvl="2" w:tplc="A542852C">
      <w:numFmt w:val="none"/>
      <w:lvlText w:val=""/>
      <w:lvlJc w:val="left"/>
      <w:pPr>
        <w:tabs>
          <w:tab w:val="num" w:pos="360"/>
        </w:tabs>
      </w:pPr>
    </w:lvl>
    <w:lvl w:ilvl="3" w:tplc="695A34CE">
      <w:numFmt w:val="none"/>
      <w:lvlText w:val=""/>
      <w:lvlJc w:val="left"/>
      <w:pPr>
        <w:tabs>
          <w:tab w:val="num" w:pos="360"/>
        </w:tabs>
      </w:pPr>
    </w:lvl>
    <w:lvl w:ilvl="4" w:tplc="1C2897F6">
      <w:numFmt w:val="none"/>
      <w:lvlText w:val=""/>
      <w:lvlJc w:val="left"/>
      <w:pPr>
        <w:tabs>
          <w:tab w:val="num" w:pos="360"/>
        </w:tabs>
      </w:pPr>
    </w:lvl>
    <w:lvl w:ilvl="5" w:tplc="67C69A86">
      <w:numFmt w:val="none"/>
      <w:lvlText w:val=""/>
      <w:lvlJc w:val="left"/>
      <w:pPr>
        <w:tabs>
          <w:tab w:val="num" w:pos="360"/>
        </w:tabs>
      </w:pPr>
    </w:lvl>
    <w:lvl w:ilvl="6" w:tplc="906CFEE0">
      <w:numFmt w:val="none"/>
      <w:lvlText w:val=""/>
      <w:lvlJc w:val="left"/>
      <w:pPr>
        <w:tabs>
          <w:tab w:val="num" w:pos="360"/>
        </w:tabs>
      </w:pPr>
    </w:lvl>
    <w:lvl w:ilvl="7" w:tplc="A3441694">
      <w:numFmt w:val="none"/>
      <w:lvlText w:val=""/>
      <w:lvlJc w:val="left"/>
      <w:pPr>
        <w:tabs>
          <w:tab w:val="num" w:pos="360"/>
        </w:tabs>
      </w:pPr>
    </w:lvl>
    <w:lvl w:ilvl="8" w:tplc="92D0C00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8424A9F"/>
    <w:multiLevelType w:val="multilevel"/>
    <w:tmpl w:val="F32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D4E69C5"/>
    <w:multiLevelType w:val="multilevel"/>
    <w:tmpl w:val="CF08E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17"/>
  </w:num>
  <w:num w:numId="20">
    <w:abstractNumId w:val="35"/>
  </w:num>
  <w:num w:numId="21">
    <w:abstractNumId w:val="20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23"/>
  </w:num>
  <w:num w:numId="30">
    <w:abstractNumId w:val="26"/>
  </w:num>
  <w:num w:numId="31">
    <w:abstractNumId w:val="24"/>
  </w:num>
  <w:num w:numId="32">
    <w:abstractNumId w:val="29"/>
  </w:num>
  <w:num w:numId="33">
    <w:abstractNumId w:val="19"/>
  </w:num>
  <w:num w:numId="34">
    <w:abstractNumId w:val="15"/>
  </w:num>
  <w:num w:numId="35">
    <w:abstractNumId w:val="22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6"/>
    <w:rsid w:val="000053C6"/>
    <w:rsid w:val="00035452"/>
    <w:rsid w:val="00065C40"/>
    <w:rsid w:val="00096D6A"/>
    <w:rsid w:val="000F216B"/>
    <w:rsid w:val="00162775"/>
    <w:rsid w:val="001900A8"/>
    <w:rsid w:val="001D5747"/>
    <w:rsid w:val="001F354B"/>
    <w:rsid w:val="00212695"/>
    <w:rsid w:val="002435E2"/>
    <w:rsid w:val="00267760"/>
    <w:rsid w:val="002B6A44"/>
    <w:rsid w:val="00385E09"/>
    <w:rsid w:val="003E7856"/>
    <w:rsid w:val="00410C2E"/>
    <w:rsid w:val="0041250C"/>
    <w:rsid w:val="004673AE"/>
    <w:rsid w:val="004C28DC"/>
    <w:rsid w:val="00507E3A"/>
    <w:rsid w:val="005814D6"/>
    <w:rsid w:val="006A25FD"/>
    <w:rsid w:val="006D2B08"/>
    <w:rsid w:val="006F55A2"/>
    <w:rsid w:val="00701B59"/>
    <w:rsid w:val="00713FAF"/>
    <w:rsid w:val="00720683"/>
    <w:rsid w:val="0072389A"/>
    <w:rsid w:val="007362D4"/>
    <w:rsid w:val="007B0D8C"/>
    <w:rsid w:val="007C3088"/>
    <w:rsid w:val="007E0C9B"/>
    <w:rsid w:val="007F4B23"/>
    <w:rsid w:val="0080419D"/>
    <w:rsid w:val="008334F3"/>
    <w:rsid w:val="008426BF"/>
    <w:rsid w:val="008F1F4E"/>
    <w:rsid w:val="008F7507"/>
    <w:rsid w:val="008F7A0A"/>
    <w:rsid w:val="00956C44"/>
    <w:rsid w:val="00965877"/>
    <w:rsid w:val="009A5557"/>
    <w:rsid w:val="009D13B5"/>
    <w:rsid w:val="009D2F42"/>
    <w:rsid w:val="009E61AF"/>
    <w:rsid w:val="009F342C"/>
    <w:rsid w:val="00A236BD"/>
    <w:rsid w:val="00A81C17"/>
    <w:rsid w:val="00AD7321"/>
    <w:rsid w:val="00B97BA3"/>
    <w:rsid w:val="00C22F2E"/>
    <w:rsid w:val="00C35192"/>
    <w:rsid w:val="00C678E1"/>
    <w:rsid w:val="00CA6478"/>
    <w:rsid w:val="00CB2DF8"/>
    <w:rsid w:val="00CE22E3"/>
    <w:rsid w:val="00D11C1B"/>
    <w:rsid w:val="00D32D3A"/>
    <w:rsid w:val="00D36CBD"/>
    <w:rsid w:val="00D62617"/>
    <w:rsid w:val="00D71E12"/>
    <w:rsid w:val="00D92BE0"/>
    <w:rsid w:val="00D93C95"/>
    <w:rsid w:val="00DD18E6"/>
    <w:rsid w:val="00DE7B87"/>
    <w:rsid w:val="00E10FEB"/>
    <w:rsid w:val="00E20406"/>
    <w:rsid w:val="00E97E5A"/>
    <w:rsid w:val="00EC21EA"/>
    <w:rsid w:val="00EF03F9"/>
    <w:rsid w:val="00F54FAB"/>
    <w:rsid w:val="00F84A5C"/>
    <w:rsid w:val="00FA1590"/>
    <w:rsid w:val="00FD67B2"/>
    <w:rsid w:val="00FE5675"/>
    <w:rsid w:val="00FE69C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3A880"/>
  <w15:docId w15:val="{D0A8065B-13A4-417E-B721-A4E329D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354B"/>
    <w:rPr>
      <w:rFonts w:ascii="Symbol" w:hAnsi="Symbol" w:cs="OpenSymbol"/>
    </w:rPr>
  </w:style>
  <w:style w:type="character" w:customStyle="1" w:styleId="WW8Num3z0">
    <w:name w:val="WW8Num3z0"/>
    <w:rsid w:val="001F354B"/>
    <w:rPr>
      <w:rFonts w:ascii="Symbol" w:hAnsi="Symbol" w:cs="OpenSymbol"/>
    </w:rPr>
  </w:style>
  <w:style w:type="character" w:customStyle="1" w:styleId="a3">
    <w:name w:val="Символ нумерации"/>
    <w:rsid w:val="001F354B"/>
  </w:style>
  <w:style w:type="character" w:customStyle="1" w:styleId="a4">
    <w:name w:val="Маркеры списка"/>
    <w:rsid w:val="001F354B"/>
    <w:rPr>
      <w:rFonts w:ascii="OpenSymbol" w:eastAsia="OpenSymbol" w:hAnsi="OpenSymbol" w:cs="OpenSymbol"/>
    </w:rPr>
  </w:style>
  <w:style w:type="character" w:styleId="a5">
    <w:name w:val="Hyperlink"/>
    <w:rsid w:val="001F354B"/>
    <w:rPr>
      <w:color w:val="000080"/>
      <w:u w:val="single"/>
    </w:rPr>
  </w:style>
  <w:style w:type="character" w:customStyle="1" w:styleId="1">
    <w:name w:val="Основной шрифт абзаца1"/>
    <w:rsid w:val="001F354B"/>
  </w:style>
  <w:style w:type="character" w:customStyle="1" w:styleId="FontStyle18">
    <w:name w:val="Font Style18"/>
    <w:basedOn w:val="1"/>
    <w:rsid w:val="001F354B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6"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F354B"/>
    <w:pPr>
      <w:spacing w:after="120"/>
    </w:pPr>
  </w:style>
  <w:style w:type="paragraph" w:styleId="a7">
    <w:name w:val="Title"/>
    <w:basedOn w:val="10"/>
    <w:next w:val="a8"/>
    <w:qFormat/>
    <w:rsid w:val="001F354B"/>
  </w:style>
  <w:style w:type="paragraph" w:styleId="a8">
    <w:name w:val="Subtitle"/>
    <w:basedOn w:val="10"/>
    <w:next w:val="a6"/>
    <w:qFormat/>
    <w:rsid w:val="001F354B"/>
    <w:pPr>
      <w:jc w:val="center"/>
    </w:pPr>
    <w:rPr>
      <w:i/>
      <w:iCs/>
    </w:rPr>
  </w:style>
  <w:style w:type="paragraph" w:styleId="a9">
    <w:name w:val="List"/>
    <w:basedOn w:val="a6"/>
    <w:rsid w:val="001F354B"/>
    <w:rPr>
      <w:rFonts w:cs="Tahoma"/>
    </w:rPr>
  </w:style>
  <w:style w:type="paragraph" w:customStyle="1" w:styleId="11">
    <w:name w:val="Название1"/>
    <w:basedOn w:val="a"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next w:val="a"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F35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1F354B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b">
    <w:name w:val="Содержимое таблицы"/>
    <w:basedOn w:val="a"/>
    <w:rsid w:val="001F354B"/>
    <w:pPr>
      <w:suppressLineNumbers/>
    </w:pPr>
  </w:style>
  <w:style w:type="paragraph" w:customStyle="1" w:styleId="ac">
    <w:name w:val="Заголовок таблицы"/>
    <w:basedOn w:val="ab"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rsid w:val="001F354B"/>
    <w:pPr>
      <w:autoSpaceDE w:val="0"/>
      <w:spacing w:line="100" w:lineRule="atLeast"/>
    </w:pPr>
    <w:rPr>
      <w:rFonts w:eastAsia="Times New Roman"/>
    </w:rPr>
  </w:style>
  <w:style w:type="paragraph" w:styleId="ad">
    <w:name w:val="Normal (Web)"/>
    <w:basedOn w:val="a"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rsid w:val="001F354B"/>
    <w:pPr>
      <w:autoSpaceDE w:val="0"/>
      <w:spacing w:line="275" w:lineRule="exact"/>
      <w:jc w:val="both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658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877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65877"/>
    <w:rPr>
      <w:sz w:val="26"/>
    </w:rPr>
  </w:style>
  <w:style w:type="character" w:styleId="af0">
    <w:name w:val="Strong"/>
    <w:basedOn w:val="a0"/>
    <w:uiPriority w:val="22"/>
    <w:qFormat/>
    <w:rsid w:val="00965877"/>
    <w:rPr>
      <w:b/>
      <w:bCs/>
    </w:rPr>
  </w:style>
  <w:style w:type="paragraph" w:styleId="af1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rsid w:val="007362D4"/>
    <w:pPr>
      <w:ind w:left="720"/>
    </w:pPr>
    <w:rPr>
      <w:rFonts w:eastAsia="Times New Roman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18E6"/>
    <w:rPr>
      <w:rFonts w:ascii="Arial" w:eastAsia="Arial" w:hAnsi="Arial" w:cs="Arial"/>
      <w:kern w:val="1"/>
      <w:lang w:eastAsia="ar-SA"/>
    </w:rPr>
  </w:style>
  <w:style w:type="paragraph" w:styleId="af2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35E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5CFF-91DB-4883-8508-97EF453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Black_Raven</dc:creator>
  <cp:lastModifiedBy>Анна</cp:lastModifiedBy>
  <cp:revision>4</cp:revision>
  <cp:lastPrinted>2020-09-09T08:52:00Z</cp:lastPrinted>
  <dcterms:created xsi:type="dcterms:W3CDTF">2017-02-16T08:29:00Z</dcterms:created>
  <dcterms:modified xsi:type="dcterms:W3CDTF">2020-09-09T08:57:00Z</dcterms:modified>
</cp:coreProperties>
</file>