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8EC47" w14:textId="2860F1A1" w:rsidR="008F08D7" w:rsidRPr="00F52B3D" w:rsidRDefault="00ED3D0C" w:rsidP="008F08D7">
      <w:pPr>
        <w:jc w:val="center"/>
      </w:pP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0EE44" wp14:editId="1C37EBE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7DE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20EE44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20B4D7DE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A81A" wp14:editId="07F68E3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54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61A81A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69FE654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w:drawing>
          <wp:inline distT="0" distB="0" distL="0" distR="0" wp14:anchorId="762D0B70" wp14:editId="3ED55B8E">
            <wp:extent cx="540385" cy="779145"/>
            <wp:effectExtent l="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C2E" w14:textId="77777777" w:rsidR="008F08D7" w:rsidRPr="00F52B3D" w:rsidRDefault="008F08D7" w:rsidP="008F08D7">
      <w:pPr>
        <w:rPr>
          <w:sz w:val="26"/>
          <w:szCs w:val="26"/>
        </w:rPr>
      </w:pPr>
    </w:p>
    <w:p w14:paraId="7A0A8920" w14:textId="77777777" w:rsidR="008F08D7" w:rsidRPr="00F52B3D" w:rsidRDefault="008F08D7" w:rsidP="008F08D7">
      <w:pPr>
        <w:jc w:val="center"/>
        <w:rPr>
          <w:b/>
          <w:spacing w:val="12"/>
          <w:sz w:val="36"/>
          <w:szCs w:val="36"/>
        </w:rPr>
      </w:pPr>
      <w:r w:rsidRPr="00F52B3D">
        <w:rPr>
          <w:b/>
          <w:spacing w:val="12"/>
          <w:sz w:val="36"/>
          <w:szCs w:val="36"/>
        </w:rPr>
        <w:t>АДМИНИСТРАЦИЯ ГОРОДА БАТАЙСКА</w:t>
      </w:r>
    </w:p>
    <w:p w14:paraId="013B775B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615E92BB" w14:textId="77777777" w:rsidR="008F08D7" w:rsidRPr="00F52B3D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F52B3D">
        <w:rPr>
          <w:b/>
          <w:spacing w:val="20"/>
          <w:sz w:val="36"/>
          <w:szCs w:val="36"/>
        </w:rPr>
        <w:t>ПОСТАНОВЛЕНИЕ</w:t>
      </w:r>
    </w:p>
    <w:p w14:paraId="04300461" w14:textId="77777777" w:rsidR="008F08D7" w:rsidRPr="00F52B3D" w:rsidRDefault="008F08D7" w:rsidP="008F08D7">
      <w:pPr>
        <w:rPr>
          <w:b/>
          <w:sz w:val="26"/>
          <w:szCs w:val="26"/>
        </w:rPr>
      </w:pPr>
    </w:p>
    <w:p w14:paraId="4124A028" w14:textId="4C506286" w:rsidR="008F08D7" w:rsidRPr="00A91140" w:rsidRDefault="00FD1356" w:rsidP="006146A8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0DEB" w:rsidRPr="006A0DEB">
        <w:rPr>
          <w:sz w:val="28"/>
          <w:szCs w:val="28"/>
          <w:u w:val="single"/>
        </w:rPr>
        <w:t>30.10.2023</w:t>
      </w:r>
      <w:r w:rsidR="006A0DEB" w:rsidRPr="006A0DEB">
        <w:rPr>
          <w:sz w:val="28"/>
          <w:szCs w:val="28"/>
        </w:rPr>
        <w:t xml:space="preserve"> № </w:t>
      </w:r>
      <w:r w:rsidR="006A0DEB">
        <w:rPr>
          <w:sz w:val="28"/>
          <w:szCs w:val="28"/>
          <w:u w:val="single"/>
        </w:rPr>
        <w:t>2993</w:t>
      </w:r>
    </w:p>
    <w:p w14:paraId="3520EABC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4AD9FDB8" w14:textId="77777777" w:rsidR="008F08D7" w:rsidRPr="00F52B3D" w:rsidRDefault="008F08D7" w:rsidP="008F08D7">
      <w:pPr>
        <w:jc w:val="center"/>
        <w:rPr>
          <w:sz w:val="28"/>
          <w:szCs w:val="28"/>
        </w:rPr>
      </w:pPr>
      <w:r w:rsidRPr="00F52B3D">
        <w:rPr>
          <w:sz w:val="28"/>
          <w:szCs w:val="28"/>
        </w:rPr>
        <w:t>г. Батайск</w:t>
      </w:r>
    </w:p>
    <w:p w14:paraId="27E76A5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73E8488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3134301A" w14:textId="77777777" w:rsidR="00EA031B" w:rsidRPr="00F52B3D" w:rsidRDefault="008F08D7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>О</w:t>
      </w:r>
      <w:r w:rsidR="00EA031B" w:rsidRPr="00F52B3D">
        <w:rPr>
          <w:b/>
          <w:sz w:val="28"/>
          <w:szCs w:val="28"/>
        </w:rPr>
        <w:t xml:space="preserve"> внесении изменений в постановление</w:t>
      </w:r>
    </w:p>
    <w:p w14:paraId="3A26180F" w14:textId="77777777" w:rsidR="008F08D7" w:rsidRPr="00F52B3D" w:rsidRDefault="00EA031B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 xml:space="preserve"> Администрации города Батайска от 17.06.2020 № 997</w:t>
      </w:r>
      <w:r w:rsidR="00303B2C" w:rsidRPr="00F52B3D">
        <w:rPr>
          <w:b/>
          <w:sz w:val="28"/>
          <w:szCs w:val="28"/>
        </w:rPr>
        <w:t xml:space="preserve"> «Об утверждении Реестра муниципальных услуг предоставляемых на территории муниципального образования «Город Батайск»</w:t>
      </w:r>
    </w:p>
    <w:p w14:paraId="6275BD48" w14:textId="77777777" w:rsidR="008F08D7" w:rsidRPr="00F52B3D" w:rsidRDefault="008F08D7" w:rsidP="008F08D7">
      <w:pPr>
        <w:ind w:right="4891"/>
        <w:jc w:val="both"/>
        <w:rPr>
          <w:sz w:val="28"/>
          <w:szCs w:val="28"/>
        </w:rPr>
      </w:pPr>
    </w:p>
    <w:p w14:paraId="59EB5815" w14:textId="47A63E35" w:rsidR="008F08D7" w:rsidRPr="00F52B3D" w:rsidRDefault="008F08D7" w:rsidP="005C641C">
      <w:pPr>
        <w:ind w:firstLine="708"/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</w:t>
      </w:r>
      <w:r w:rsidR="005C641C" w:rsidRPr="00F52B3D">
        <w:rPr>
          <w:sz w:val="28"/>
          <w:szCs w:val="28"/>
        </w:rPr>
        <w:t>от 30.04.2020 № 766</w:t>
      </w:r>
      <w:r w:rsidR="002354F5">
        <w:rPr>
          <w:sz w:val="28"/>
          <w:szCs w:val="28"/>
        </w:rPr>
        <w:t xml:space="preserve"> </w:t>
      </w:r>
      <w:r w:rsidR="005C641C" w:rsidRPr="00F52B3D">
        <w:rPr>
          <w:sz w:val="28"/>
          <w:szCs w:val="28"/>
        </w:rPr>
        <w:t>«Об утверждении Порядка формирования и ведения Реестра муниципальных услуг города Батайска»</w:t>
      </w:r>
      <w:r w:rsidR="00D2330D">
        <w:rPr>
          <w:sz w:val="28"/>
          <w:szCs w:val="28"/>
        </w:rPr>
        <w:t xml:space="preserve">, руководствуясь </w:t>
      </w:r>
      <w:r w:rsidRPr="00F52B3D">
        <w:rPr>
          <w:sz w:val="28"/>
          <w:szCs w:val="28"/>
        </w:rPr>
        <w:t xml:space="preserve">Уставом муниципального образования «Город Батайск», Администрация города Батайска </w:t>
      </w:r>
      <w:r w:rsidRPr="00F52B3D">
        <w:rPr>
          <w:b/>
          <w:sz w:val="28"/>
          <w:szCs w:val="28"/>
        </w:rPr>
        <w:t>постановляет:</w:t>
      </w:r>
    </w:p>
    <w:p w14:paraId="349F112B" w14:textId="77777777" w:rsidR="008F08D7" w:rsidRPr="00F52B3D" w:rsidRDefault="008F08D7" w:rsidP="008F08D7">
      <w:pPr>
        <w:jc w:val="both"/>
        <w:rPr>
          <w:sz w:val="28"/>
          <w:szCs w:val="28"/>
        </w:rPr>
      </w:pPr>
    </w:p>
    <w:p w14:paraId="55627BE8" w14:textId="32699646" w:rsidR="008F08D7" w:rsidRPr="00F52B3D" w:rsidRDefault="008F08D7" w:rsidP="008F3668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>1.</w:t>
      </w:r>
      <w:r w:rsidR="001B34DC">
        <w:rPr>
          <w:sz w:val="28"/>
          <w:szCs w:val="28"/>
        </w:rPr>
        <w:tab/>
      </w:r>
      <w:r w:rsidR="00084DEF" w:rsidRPr="00F52B3D">
        <w:rPr>
          <w:sz w:val="28"/>
          <w:szCs w:val="28"/>
        </w:rPr>
        <w:t>В</w:t>
      </w:r>
      <w:r w:rsidR="00A42EEB" w:rsidRPr="00F52B3D">
        <w:rPr>
          <w:sz w:val="28"/>
          <w:szCs w:val="28"/>
        </w:rPr>
        <w:t>нести изменение в постановление</w:t>
      </w:r>
      <w:r w:rsidR="00084DEF" w:rsidRPr="00F52B3D">
        <w:rPr>
          <w:sz w:val="28"/>
          <w:szCs w:val="28"/>
        </w:rPr>
        <w:t xml:space="preserve"> Администрации города Батайска </w:t>
      </w:r>
      <w:r w:rsidR="00CF20E7" w:rsidRPr="00F52B3D">
        <w:rPr>
          <w:sz w:val="28"/>
          <w:szCs w:val="28"/>
        </w:rPr>
        <w:t xml:space="preserve">            </w:t>
      </w:r>
      <w:r w:rsidR="00084DEF" w:rsidRPr="00F52B3D">
        <w:rPr>
          <w:sz w:val="28"/>
          <w:szCs w:val="28"/>
        </w:rPr>
        <w:t>от</w:t>
      </w:r>
      <w:r w:rsidR="00A42EEB" w:rsidRPr="00F52B3D">
        <w:rPr>
          <w:sz w:val="28"/>
          <w:szCs w:val="28"/>
        </w:rPr>
        <w:t xml:space="preserve"> </w:t>
      </w:r>
      <w:r w:rsidR="00084DEF" w:rsidRPr="00F52B3D">
        <w:rPr>
          <w:sz w:val="28"/>
          <w:szCs w:val="28"/>
        </w:rPr>
        <w:t xml:space="preserve">17.06.2020 № 997 «Об утверждении Реестра </w:t>
      </w:r>
      <w:r w:rsidR="00D47DC1" w:rsidRPr="00F52B3D">
        <w:rPr>
          <w:sz w:val="28"/>
          <w:szCs w:val="28"/>
        </w:rPr>
        <w:t>муниципальных услуг</w:t>
      </w:r>
      <w:r w:rsidR="00084DEF" w:rsidRPr="00F52B3D">
        <w:rPr>
          <w:sz w:val="28"/>
          <w:szCs w:val="28"/>
        </w:rPr>
        <w:t xml:space="preserve"> предоставляемых на территории муниципального образования «Город Батайск» </w:t>
      </w:r>
      <w:r w:rsidR="0045472D" w:rsidRPr="00F52B3D">
        <w:rPr>
          <w:sz w:val="28"/>
          <w:szCs w:val="28"/>
        </w:rPr>
        <w:t>согласно приложению к настоящему постановлению</w:t>
      </w:r>
      <w:r w:rsidR="00084DEF" w:rsidRPr="00F52B3D">
        <w:rPr>
          <w:sz w:val="28"/>
          <w:szCs w:val="28"/>
        </w:rPr>
        <w:t>.</w:t>
      </w:r>
    </w:p>
    <w:p w14:paraId="3E385297" w14:textId="733A1A14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2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1C5467F" w14:textId="2A80F3EA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3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82E2F3B" w14:textId="0FB08759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4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218DA">
        <w:rPr>
          <w:sz w:val="28"/>
          <w:szCs w:val="28"/>
        </w:rPr>
        <w:t>управляющего делами</w:t>
      </w:r>
      <w:r w:rsidR="00B47C71" w:rsidRPr="00B47C71">
        <w:rPr>
          <w:sz w:val="28"/>
          <w:szCs w:val="28"/>
        </w:rPr>
        <w:t xml:space="preserve"> Администрации города Батайска </w:t>
      </w:r>
      <w:r w:rsidR="00F218DA">
        <w:rPr>
          <w:sz w:val="28"/>
          <w:szCs w:val="28"/>
        </w:rPr>
        <w:t>Ерохину Л.И</w:t>
      </w:r>
      <w:r w:rsidRPr="00F52B3D">
        <w:rPr>
          <w:sz w:val="28"/>
          <w:szCs w:val="28"/>
        </w:rPr>
        <w:t>.</w:t>
      </w:r>
    </w:p>
    <w:p w14:paraId="7ED6D401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9027F2" w14:textId="77777777" w:rsidR="00A42EEB" w:rsidRPr="00F52B3D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5932E0" w14:textId="77777777" w:rsidR="00F855D5" w:rsidRPr="00F52B3D" w:rsidRDefault="004D0280" w:rsidP="00F855D5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72D" w:rsidRPr="00F52B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55D5" w:rsidRPr="00F52B3D">
        <w:rPr>
          <w:sz w:val="28"/>
          <w:szCs w:val="28"/>
        </w:rPr>
        <w:t xml:space="preserve"> Администрации </w:t>
      </w:r>
    </w:p>
    <w:p w14:paraId="42536156" w14:textId="7860386D" w:rsidR="00F855D5" w:rsidRDefault="00F855D5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>города Батайска</w:t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 xml:space="preserve"> </w:t>
      </w:r>
      <w:r w:rsidR="0045472D" w:rsidRPr="00F52B3D">
        <w:rPr>
          <w:sz w:val="28"/>
          <w:szCs w:val="28"/>
        </w:rPr>
        <w:t xml:space="preserve">                            </w:t>
      </w:r>
      <w:r w:rsidR="00B04472">
        <w:rPr>
          <w:sz w:val="28"/>
          <w:szCs w:val="28"/>
        </w:rPr>
        <w:t xml:space="preserve">   </w:t>
      </w:r>
      <w:r w:rsidR="00EB7AE1" w:rsidRPr="00F52B3D">
        <w:rPr>
          <w:sz w:val="28"/>
          <w:szCs w:val="28"/>
        </w:rPr>
        <w:t>Р.П. Волошин</w:t>
      </w:r>
    </w:p>
    <w:p w14:paraId="1E61B898" w14:textId="77777777" w:rsidR="00B04472" w:rsidRPr="00F52B3D" w:rsidRDefault="00B04472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3C9F42A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Постановление вносит </w:t>
      </w:r>
    </w:p>
    <w:p w14:paraId="45A8B384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отдел информационно-коммуникационных </w:t>
      </w:r>
    </w:p>
    <w:p w14:paraId="73FBBAFF" w14:textId="77777777" w:rsidR="00156804" w:rsidRPr="00F52B3D" w:rsidRDefault="008F08D7" w:rsidP="008F08D7">
      <w:pPr>
        <w:rPr>
          <w:sz w:val="28"/>
          <w:szCs w:val="28"/>
        </w:rPr>
        <w:sectPr w:rsidR="00156804" w:rsidRPr="00F52B3D" w:rsidSect="00F0264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567" w:bottom="567" w:left="1701" w:header="720" w:footer="166" w:gutter="0"/>
          <w:cols w:space="720"/>
          <w:titlePg/>
          <w:docGrid w:linePitch="360"/>
        </w:sectPr>
      </w:pPr>
      <w:r w:rsidRPr="00F52B3D">
        <w:rPr>
          <w:sz w:val="28"/>
          <w:szCs w:val="28"/>
        </w:rPr>
        <w:t>технологий Администрации города Батайска</w:t>
      </w:r>
    </w:p>
    <w:p w14:paraId="1B41C5FF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lastRenderedPageBreak/>
        <w:t>Приложение</w:t>
      </w:r>
    </w:p>
    <w:p w14:paraId="455576C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к постановлению</w:t>
      </w:r>
    </w:p>
    <w:p w14:paraId="7ABA20B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Администрации</w:t>
      </w:r>
    </w:p>
    <w:p w14:paraId="5185A1FC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города Батайска</w:t>
      </w:r>
    </w:p>
    <w:p w14:paraId="01B3CA9D" w14:textId="77F7D15C" w:rsidR="00B04472" w:rsidRPr="001969D2" w:rsidRDefault="00B04472" w:rsidP="00B04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</w:t>
      </w:r>
      <w:r w:rsidR="006A0DEB">
        <w:rPr>
          <w:sz w:val="28"/>
          <w:szCs w:val="28"/>
        </w:rPr>
        <w:t xml:space="preserve"> </w:t>
      </w:r>
      <w:r w:rsidR="006A0DEB" w:rsidRPr="006A0DEB">
        <w:rPr>
          <w:sz w:val="28"/>
          <w:szCs w:val="28"/>
          <w:u w:val="single"/>
        </w:rPr>
        <w:t>30.10.2023</w:t>
      </w:r>
      <w:r w:rsidR="006A0DEB" w:rsidRPr="006A0DEB">
        <w:rPr>
          <w:sz w:val="28"/>
          <w:szCs w:val="28"/>
        </w:rPr>
        <w:t xml:space="preserve"> № </w:t>
      </w:r>
      <w:r w:rsidR="006A0DEB">
        <w:rPr>
          <w:sz w:val="28"/>
          <w:szCs w:val="28"/>
          <w:u w:val="single"/>
        </w:rPr>
        <w:t>2993</w:t>
      </w:r>
      <w:bookmarkStart w:id="0" w:name="_GoBack"/>
      <w:bookmarkEnd w:id="0"/>
    </w:p>
    <w:p w14:paraId="495890D8" w14:textId="77777777" w:rsidR="009F416E" w:rsidRPr="00F52B3D" w:rsidRDefault="009F416E" w:rsidP="009F416E">
      <w:pPr>
        <w:ind w:firstLine="10915"/>
        <w:jc w:val="center"/>
        <w:rPr>
          <w:sz w:val="28"/>
          <w:szCs w:val="28"/>
          <w:lang w:eastAsia="ru-RU"/>
        </w:rPr>
      </w:pPr>
    </w:p>
    <w:p w14:paraId="65B97C2B" w14:textId="77777777" w:rsidR="00AD72FA" w:rsidRPr="00F52B3D" w:rsidRDefault="00AD72FA" w:rsidP="00AD72FA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ИЗМЕНЕНИЯ,</w:t>
      </w:r>
    </w:p>
    <w:p w14:paraId="17DD6553" w14:textId="77777777" w:rsidR="00AD72FA" w:rsidRPr="00F52B3D" w:rsidRDefault="00AD72FA" w:rsidP="00D32700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вносимые в постановление Администрации города Батайска от 17.06.2020 </w:t>
      </w:r>
      <w:r w:rsidR="00C803A3" w:rsidRPr="00F52B3D">
        <w:rPr>
          <w:sz w:val="28"/>
          <w:szCs w:val="28"/>
          <w:lang w:eastAsia="ru-RU"/>
        </w:rPr>
        <w:t xml:space="preserve">        </w:t>
      </w:r>
      <w:r w:rsidRPr="00F52B3D">
        <w:rPr>
          <w:sz w:val="28"/>
          <w:szCs w:val="28"/>
          <w:lang w:eastAsia="ru-RU"/>
        </w:rPr>
        <w:t xml:space="preserve">№ 997 «Об утверждении </w:t>
      </w:r>
      <w:r w:rsidR="004E25D9" w:rsidRPr="00F52B3D">
        <w:rPr>
          <w:sz w:val="28"/>
          <w:szCs w:val="28"/>
          <w:lang w:eastAsia="ru-RU"/>
        </w:rPr>
        <w:t>Реестра муниципальных услуг</w:t>
      </w:r>
      <w:r w:rsidRPr="00F52B3D">
        <w:rPr>
          <w:sz w:val="28"/>
          <w:szCs w:val="28"/>
          <w:lang w:eastAsia="ru-RU"/>
        </w:rPr>
        <w:t xml:space="preserve"> предоставляемых на территории муниципального образования «Город Батайск»</w:t>
      </w:r>
    </w:p>
    <w:p w14:paraId="2384E39E" w14:textId="77777777" w:rsidR="00855072" w:rsidRPr="00F52B3D" w:rsidRDefault="00855072" w:rsidP="00F83B43">
      <w:pPr>
        <w:rPr>
          <w:kern w:val="2"/>
          <w:sz w:val="28"/>
          <w:szCs w:val="28"/>
          <w:lang w:eastAsia="ru-RU"/>
        </w:rPr>
      </w:pPr>
    </w:p>
    <w:p w14:paraId="2F24CB5E" w14:textId="40D7127D" w:rsidR="00613CDC" w:rsidRPr="00F52B3D" w:rsidRDefault="002354F5" w:rsidP="00613C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B148D">
        <w:rPr>
          <w:sz w:val="28"/>
          <w:szCs w:val="28"/>
          <w:lang w:eastAsia="ru-RU"/>
        </w:rPr>
        <w:t xml:space="preserve">. </w:t>
      </w:r>
      <w:r w:rsidR="00BA67D2" w:rsidRPr="00BA67D2">
        <w:rPr>
          <w:sz w:val="28"/>
          <w:szCs w:val="28"/>
          <w:lang w:eastAsia="ru-RU"/>
        </w:rPr>
        <w:t xml:space="preserve"> </w:t>
      </w:r>
      <w:r w:rsidR="00462932">
        <w:rPr>
          <w:sz w:val="28"/>
          <w:szCs w:val="28"/>
          <w:lang w:eastAsia="ru-RU"/>
        </w:rPr>
        <w:t>Пункт</w:t>
      </w:r>
      <w:r w:rsidR="00613CDC" w:rsidRPr="00F52B3D">
        <w:rPr>
          <w:sz w:val="28"/>
          <w:szCs w:val="28"/>
          <w:lang w:eastAsia="ru-RU"/>
        </w:rPr>
        <w:t xml:space="preserve"> «</w:t>
      </w:r>
      <w:r w:rsidR="005E0D62">
        <w:rPr>
          <w:sz w:val="28"/>
          <w:szCs w:val="28"/>
          <w:lang w:eastAsia="ru-RU"/>
        </w:rPr>
        <w:t>1</w:t>
      </w:r>
      <w:r w:rsidR="00613CDC" w:rsidRPr="00F52B3D">
        <w:rPr>
          <w:sz w:val="28"/>
          <w:szCs w:val="28"/>
          <w:lang w:eastAsia="ru-RU"/>
        </w:rPr>
        <w:t xml:space="preserve">. </w:t>
      </w:r>
      <w:r w:rsidR="00D54E92" w:rsidRPr="00D54E92">
        <w:rPr>
          <w:sz w:val="28"/>
          <w:szCs w:val="28"/>
          <w:lang w:eastAsia="ru-RU"/>
        </w:rPr>
        <w:t>Управление по архитектуре и градостроительству города Батайска</w:t>
      </w:r>
      <w:r w:rsidR="005E0D62">
        <w:rPr>
          <w:sz w:val="28"/>
          <w:szCs w:val="28"/>
          <w:lang w:eastAsia="ru-RU"/>
        </w:rPr>
        <w:t>»</w:t>
      </w:r>
      <w:r w:rsidR="00613CDC" w:rsidRPr="00F52B3D">
        <w:rPr>
          <w:sz w:val="28"/>
          <w:szCs w:val="28"/>
          <w:lang w:eastAsia="ru-RU"/>
        </w:rPr>
        <w:t xml:space="preserve">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F9002B">
        <w:rPr>
          <w:sz w:val="28"/>
          <w:szCs w:val="28"/>
          <w:lang w:eastAsia="ru-RU"/>
        </w:rPr>
        <w:t>дополнить подпунктами</w:t>
      </w:r>
      <w:r w:rsidR="005E0D62">
        <w:rPr>
          <w:sz w:val="28"/>
          <w:szCs w:val="28"/>
          <w:lang w:eastAsia="ru-RU"/>
        </w:rPr>
        <w:t xml:space="preserve"> 1.19</w:t>
      </w:r>
      <w:r w:rsidR="00F9002B">
        <w:rPr>
          <w:sz w:val="28"/>
          <w:szCs w:val="28"/>
          <w:lang w:eastAsia="ru-RU"/>
        </w:rPr>
        <w:t xml:space="preserve"> и 1.20</w:t>
      </w:r>
      <w:r w:rsidR="00613CDC" w:rsidRPr="00F52B3D">
        <w:rPr>
          <w:sz w:val="28"/>
          <w:szCs w:val="28"/>
          <w:lang w:eastAsia="ru-RU"/>
        </w:rPr>
        <w:t xml:space="preserve"> </w:t>
      </w:r>
      <w:r w:rsidR="005E0D62">
        <w:rPr>
          <w:sz w:val="28"/>
          <w:szCs w:val="28"/>
          <w:lang w:eastAsia="ru-RU"/>
        </w:rPr>
        <w:t>следующего содержания</w:t>
      </w:r>
      <w:r w:rsidR="00613CDC" w:rsidRPr="00F52B3D">
        <w:rPr>
          <w:sz w:val="28"/>
          <w:szCs w:val="28"/>
          <w:lang w:eastAsia="ru-RU"/>
        </w:rPr>
        <w:t>:</w:t>
      </w:r>
    </w:p>
    <w:p w14:paraId="319A8FBE" w14:textId="77777777" w:rsidR="00613CDC" w:rsidRPr="00B52AC9" w:rsidRDefault="00613CDC" w:rsidP="00613CDC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4"/>
        <w:gridCol w:w="2053"/>
        <w:gridCol w:w="2176"/>
        <w:gridCol w:w="1450"/>
        <w:gridCol w:w="1451"/>
        <w:gridCol w:w="2031"/>
      </w:tblGrid>
      <w:tr w:rsidR="00613CDC" w:rsidRPr="00B52AC9" w14:paraId="6697EE39" w14:textId="77777777" w:rsidTr="00C61354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4784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№ п./п.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E1C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A9FD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2561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C53E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E8B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6D22EBF6" w14:textId="77777777" w:rsidR="00613CDC" w:rsidRPr="00B52AC9" w:rsidRDefault="00613CDC" w:rsidP="00613CDC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70"/>
        <w:gridCol w:w="2116"/>
        <w:gridCol w:w="2176"/>
        <w:gridCol w:w="1741"/>
        <w:gridCol w:w="1161"/>
        <w:gridCol w:w="2031"/>
      </w:tblGrid>
      <w:tr w:rsidR="00613CDC" w:rsidRPr="00B52AC9" w14:paraId="2FE63F90" w14:textId="77777777" w:rsidTr="00F02644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C1E" w14:textId="6C06617F" w:rsidR="00613CDC" w:rsidRPr="00B52AC9" w:rsidRDefault="0057245B" w:rsidP="0057245B">
            <w:pPr>
              <w:ind w:left="360"/>
              <w:jc w:val="center"/>
              <w:rPr>
                <w:sz w:val="22"/>
                <w:szCs w:val="22"/>
              </w:rPr>
            </w:pPr>
            <w:r w:rsidRPr="00B52AC9">
              <w:rPr>
                <w:kern w:val="2"/>
                <w:sz w:val="22"/>
                <w:szCs w:val="22"/>
                <w:lang w:eastAsia="ru-RU"/>
              </w:rPr>
              <w:t xml:space="preserve">1. </w:t>
            </w:r>
            <w:r w:rsidR="00D54E92" w:rsidRPr="00B52AC9">
              <w:rPr>
                <w:kern w:val="2"/>
                <w:sz w:val="22"/>
                <w:szCs w:val="22"/>
                <w:lang w:eastAsia="ru-RU"/>
              </w:rPr>
              <w:t>Управление по архитектуре и градостроительству города Батайска</w:t>
            </w:r>
          </w:p>
        </w:tc>
      </w:tr>
      <w:tr w:rsidR="00613CDC" w:rsidRPr="00B52AC9" w14:paraId="63A81689" w14:textId="77777777" w:rsidTr="00C61354">
        <w:trPr>
          <w:trHeight w:val="55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A1C" w14:textId="1090AF38" w:rsidR="00613CDC" w:rsidRPr="00B52AC9" w:rsidRDefault="00D54E92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1</w:t>
            </w:r>
            <w:r w:rsidR="009F4E70" w:rsidRPr="00B52AC9">
              <w:rPr>
                <w:sz w:val="22"/>
                <w:szCs w:val="22"/>
              </w:rPr>
              <w:t>.</w:t>
            </w:r>
            <w:r w:rsidR="00FB148D" w:rsidRPr="00B52AC9">
              <w:rPr>
                <w:sz w:val="22"/>
                <w:szCs w:val="22"/>
              </w:rPr>
              <w:t>1</w:t>
            </w:r>
            <w:r w:rsidRPr="00B52AC9">
              <w:rPr>
                <w:sz w:val="22"/>
                <w:szCs w:val="22"/>
              </w:rPr>
              <w:t>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E2FF" w14:textId="2C9AA939" w:rsidR="00613CDC" w:rsidRPr="00B52AC9" w:rsidRDefault="00D54E92" w:rsidP="00FB148D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2DC6" w14:textId="67B755E8" w:rsidR="00CA61CC" w:rsidRPr="00B52AC9" w:rsidRDefault="00AE6E32" w:rsidP="002A59CE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Градостроительный кодекс РФ от 29.12.2004 № 190-ФЗ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D64D" w14:textId="7D81FA45" w:rsidR="00613CDC" w:rsidRPr="00B52AC9" w:rsidRDefault="00341842" w:rsidP="00CA61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</w:t>
            </w:r>
            <w:r w:rsidR="002A59CE" w:rsidRPr="00B52AC9">
              <w:rPr>
                <w:color w:val="000000"/>
                <w:sz w:val="22"/>
                <w:szCs w:val="22"/>
              </w:rPr>
              <w:t>изические</w:t>
            </w:r>
            <w:r w:rsidRPr="00B52AC9">
              <w:rPr>
                <w:color w:val="000000"/>
                <w:sz w:val="22"/>
                <w:szCs w:val="22"/>
              </w:rPr>
              <w:t xml:space="preserve"> и юридические</w:t>
            </w:r>
            <w:r w:rsidR="002A59CE" w:rsidRPr="00B52AC9">
              <w:rPr>
                <w:color w:val="000000"/>
                <w:sz w:val="22"/>
                <w:szCs w:val="22"/>
              </w:rPr>
              <w:t xml:space="preserve"> </w:t>
            </w:r>
            <w:r w:rsidR="00CA61CC" w:rsidRPr="00B52AC9">
              <w:rPr>
                <w:color w:val="000000"/>
                <w:sz w:val="22"/>
                <w:szCs w:val="22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BD9" w14:textId="77777777" w:rsidR="00613CDC" w:rsidRPr="00B52AC9" w:rsidRDefault="00613CDC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28E7" w14:textId="6DF01B77" w:rsidR="00CA61CC" w:rsidRPr="00B52AC9" w:rsidRDefault="00316EDC" w:rsidP="00FB148D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Решение о подготовке документации по планировке территории / решение об утверждении документации по планировке территории </w:t>
            </w:r>
            <w:r w:rsidR="002A59CE"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  <w:tr w:rsidR="00F162AC" w:rsidRPr="00B52AC9" w14:paraId="7C0F642A" w14:textId="77777777" w:rsidTr="00C61354">
        <w:trPr>
          <w:trHeight w:val="55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D5AFC" w14:textId="75829ABD" w:rsidR="00F162AC" w:rsidRPr="00B52AC9" w:rsidRDefault="00F16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5FCC" w14:textId="5C774D31" w:rsidR="00F162AC" w:rsidRPr="00B52AC9" w:rsidRDefault="00F162AC" w:rsidP="00FB148D">
            <w:pPr>
              <w:rPr>
                <w:sz w:val="22"/>
                <w:szCs w:val="22"/>
              </w:rPr>
            </w:pPr>
            <w:r w:rsidRPr="00F162AC">
              <w:rPr>
                <w:sz w:val="22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FDE51" w14:textId="2DFA4738" w:rsidR="00F162AC" w:rsidRPr="00B52AC9" w:rsidRDefault="00F162AC" w:rsidP="002A59CE">
            <w:pPr>
              <w:rPr>
                <w:sz w:val="22"/>
                <w:szCs w:val="22"/>
              </w:rPr>
            </w:pPr>
            <w:r w:rsidRPr="00F162AC">
              <w:rPr>
                <w:sz w:val="22"/>
                <w:szCs w:val="22"/>
              </w:rPr>
              <w:t>Градостроительный кодекс РФ от 29.12.2004 № 190-ФЗ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08EA8" w14:textId="2E906374" w:rsidR="00F162AC" w:rsidRPr="00B52AC9" w:rsidRDefault="00F162AC" w:rsidP="00CA61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162AC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BCF1" w14:textId="16DD954B" w:rsidR="00F162AC" w:rsidRPr="00B52AC9" w:rsidRDefault="00F162AC">
            <w:pPr>
              <w:rPr>
                <w:sz w:val="22"/>
                <w:szCs w:val="22"/>
              </w:rPr>
            </w:pPr>
            <w:r w:rsidRPr="00F162AC">
              <w:rPr>
                <w:sz w:val="22"/>
                <w:szCs w:val="22"/>
              </w:rPr>
              <w:t>бесплатная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3155" w14:textId="131CE1E3" w:rsidR="00F162AC" w:rsidRPr="00B52AC9" w:rsidRDefault="00F162AC" w:rsidP="00FB1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162AC">
              <w:rPr>
                <w:sz w:val="22"/>
                <w:szCs w:val="22"/>
              </w:rPr>
              <w:t>ведомлению о планируемом сносе объекта капитального строительства</w:t>
            </w:r>
            <w:r>
              <w:rPr>
                <w:sz w:val="22"/>
                <w:szCs w:val="22"/>
              </w:rPr>
              <w:t xml:space="preserve"> / </w:t>
            </w:r>
            <w:r w:rsidRPr="00F162AC">
              <w:rPr>
                <w:sz w:val="22"/>
                <w:szCs w:val="22"/>
              </w:rPr>
              <w:t>уведомления о завершении сноса объекта капитального строительства</w:t>
            </w:r>
            <w:r>
              <w:rPr>
                <w:sz w:val="22"/>
                <w:szCs w:val="22"/>
              </w:rPr>
              <w:t xml:space="preserve"> / </w:t>
            </w:r>
            <w:r w:rsidRPr="00F162AC">
              <w:rPr>
                <w:sz w:val="22"/>
                <w:szCs w:val="22"/>
              </w:rPr>
              <w:t>отказ в предоставлении услуги</w:t>
            </w:r>
          </w:p>
        </w:tc>
      </w:tr>
    </w:tbl>
    <w:p w14:paraId="2E6BC8D1" w14:textId="77777777" w:rsidR="0061502A" w:rsidRDefault="0061502A" w:rsidP="00F162AC">
      <w:pPr>
        <w:contextualSpacing/>
        <w:jc w:val="both"/>
        <w:rPr>
          <w:sz w:val="28"/>
          <w:szCs w:val="28"/>
          <w:lang w:eastAsia="ru-RU"/>
        </w:rPr>
      </w:pPr>
    </w:p>
    <w:p w14:paraId="33A33FEF" w14:textId="7E86FA28" w:rsidR="0061502A" w:rsidRPr="00F52B3D" w:rsidRDefault="0061502A" w:rsidP="0061502A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r w:rsidRPr="00BA67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Пункт</w:t>
      </w:r>
      <w:r w:rsidRPr="00F52B3D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13</w:t>
      </w:r>
      <w:r w:rsidRPr="00F52B3D">
        <w:rPr>
          <w:sz w:val="28"/>
          <w:szCs w:val="28"/>
          <w:lang w:eastAsia="ru-RU"/>
        </w:rPr>
        <w:t xml:space="preserve">. </w:t>
      </w:r>
      <w:r w:rsidRPr="0061502A">
        <w:rPr>
          <w:sz w:val="28"/>
          <w:szCs w:val="28"/>
          <w:lang w:eastAsia="ru-RU"/>
        </w:rPr>
        <w:t>Комитет по управлению имуществом города Батайска</w:t>
      </w:r>
      <w:r w:rsidR="006D7DF5">
        <w:rPr>
          <w:sz w:val="28"/>
          <w:szCs w:val="28"/>
          <w:lang w:eastAsia="ru-RU"/>
        </w:rPr>
        <w:t>»</w:t>
      </w:r>
      <w:r w:rsidRPr="00F52B3D">
        <w:rPr>
          <w:sz w:val="28"/>
          <w:szCs w:val="28"/>
          <w:lang w:eastAsia="ru-RU"/>
        </w:rPr>
        <w:t xml:space="preserve"> </w:t>
      </w:r>
      <w:r w:rsidR="00F02644">
        <w:rPr>
          <w:sz w:val="28"/>
          <w:szCs w:val="28"/>
          <w:lang w:eastAsia="ru-RU"/>
        </w:rPr>
        <w:t xml:space="preserve">Раздела </w:t>
      </w:r>
      <w:r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>
        <w:rPr>
          <w:sz w:val="28"/>
          <w:szCs w:val="28"/>
          <w:lang w:eastAsia="ru-RU"/>
        </w:rPr>
        <w:t>дополнить подпунктом 13.27</w:t>
      </w:r>
      <w:r w:rsidRPr="00F52B3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следующего содержания</w:t>
      </w:r>
      <w:r w:rsidRPr="00F52B3D">
        <w:rPr>
          <w:sz w:val="28"/>
          <w:szCs w:val="28"/>
          <w:lang w:eastAsia="ru-RU"/>
        </w:rPr>
        <w:t>:</w:t>
      </w:r>
    </w:p>
    <w:p w14:paraId="18D8728B" w14:textId="77777777" w:rsidR="0061502A" w:rsidRPr="00B52AC9" w:rsidRDefault="0061502A" w:rsidP="0061502A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4"/>
        <w:gridCol w:w="2053"/>
        <w:gridCol w:w="2176"/>
        <w:gridCol w:w="1752"/>
        <w:gridCol w:w="1149"/>
        <w:gridCol w:w="2031"/>
      </w:tblGrid>
      <w:tr w:rsidR="0061502A" w:rsidRPr="00B52AC9" w14:paraId="2240BC44" w14:textId="77777777" w:rsidTr="00C61354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F33F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№ п./п.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8CEE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6686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D0EA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5741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45F0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28833966" w14:textId="77777777" w:rsidR="0061502A" w:rsidRPr="00B52AC9" w:rsidRDefault="0061502A" w:rsidP="0061502A">
      <w:pPr>
        <w:jc w:val="both"/>
        <w:rPr>
          <w:kern w:val="2"/>
          <w:sz w:val="22"/>
          <w:szCs w:val="22"/>
          <w:lang w:eastAsia="ru-RU"/>
        </w:rPr>
      </w:pPr>
    </w:p>
    <w:p w14:paraId="4D3DB67A" w14:textId="77777777" w:rsidR="0061502A" w:rsidRPr="00B52AC9" w:rsidRDefault="0061502A" w:rsidP="0061502A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77"/>
        <w:gridCol w:w="2009"/>
        <w:gridCol w:w="2176"/>
        <w:gridCol w:w="1741"/>
        <w:gridCol w:w="1161"/>
        <w:gridCol w:w="2031"/>
      </w:tblGrid>
      <w:tr w:rsidR="0061502A" w:rsidRPr="00B52AC9" w14:paraId="11F5A571" w14:textId="77777777" w:rsidTr="00F02644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378B" w14:textId="1EA2FA6B" w:rsidR="0061502A" w:rsidRPr="00B52AC9" w:rsidRDefault="0061502A" w:rsidP="00F22989">
            <w:pPr>
              <w:ind w:left="360"/>
              <w:jc w:val="center"/>
              <w:rPr>
                <w:sz w:val="22"/>
                <w:szCs w:val="22"/>
              </w:rPr>
            </w:pPr>
            <w:r w:rsidRPr="00B52AC9">
              <w:rPr>
                <w:kern w:val="2"/>
                <w:sz w:val="22"/>
                <w:szCs w:val="22"/>
                <w:lang w:eastAsia="ru-RU"/>
              </w:rPr>
              <w:t>1</w:t>
            </w:r>
            <w:r>
              <w:rPr>
                <w:kern w:val="2"/>
                <w:sz w:val="22"/>
                <w:szCs w:val="22"/>
                <w:lang w:eastAsia="ru-RU"/>
              </w:rPr>
              <w:t>3</w:t>
            </w:r>
            <w:r w:rsidRPr="00B52AC9">
              <w:rPr>
                <w:kern w:val="2"/>
                <w:sz w:val="22"/>
                <w:szCs w:val="22"/>
                <w:lang w:eastAsia="ru-RU"/>
              </w:rPr>
              <w:t xml:space="preserve">. </w:t>
            </w:r>
            <w:r w:rsidR="00F162AC" w:rsidRPr="00F162AC">
              <w:rPr>
                <w:kern w:val="2"/>
                <w:sz w:val="22"/>
                <w:szCs w:val="22"/>
                <w:lang w:eastAsia="ru-RU"/>
              </w:rPr>
              <w:t>Комитет по управлению имуществом города Батайска</w:t>
            </w:r>
          </w:p>
        </w:tc>
      </w:tr>
      <w:tr w:rsidR="0061502A" w:rsidRPr="00B52AC9" w14:paraId="54297B75" w14:textId="77777777" w:rsidTr="00C61354">
        <w:trPr>
          <w:trHeight w:val="55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A0A4" w14:textId="3C37AAFB" w:rsidR="0061502A" w:rsidRPr="0061502A" w:rsidRDefault="0061502A" w:rsidP="00F22989">
            <w:pPr>
              <w:rPr>
                <w:sz w:val="22"/>
                <w:szCs w:val="22"/>
              </w:rPr>
            </w:pPr>
            <w:r w:rsidRPr="0061502A">
              <w:rPr>
                <w:sz w:val="22"/>
                <w:szCs w:val="22"/>
              </w:rPr>
              <w:t>13.27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77D15" w14:textId="3191578C" w:rsidR="0061502A" w:rsidRPr="00B52AC9" w:rsidRDefault="0061502A" w:rsidP="00F22989">
            <w:pPr>
              <w:rPr>
                <w:sz w:val="22"/>
                <w:szCs w:val="22"/>
              </w:rPr>
            </w:pPr>
            <w:r w:rsidRPr="0061502A">
              <w:rPr>
                <w:sz w:val="22"/>
                <w:szCs w:val="22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6FBD" w14:textId="4BB5C29D" w:rsidR="0061502A" w:rsidRPr="00B52AC9" w:rsidRDefault="0061502A" w:rsidP="00F22989">
            <w:pPr>
              <w:rPr>
                <w:sz w:val="22"/>
                <w:szCs w:val="22"/>
              </w:rPr>
            </w:pPr>
            <w:r w:rsidRPr="0061502A">
              <w:rPr>
                <w:sz w:val="22"/>
                <w:szCs w:val="22"/>
              </w:rPr>
              <w:t>«Земельный кодекс Российской Федерации» от 25.10.2001 № 136-ФЗ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68B9" w14:textId="77777777" w:rsidR="0061502A" w:rsidRPr="00B52AC9" w:rsidRDefault="0061502A" w:rsidP="00F229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4A7D" w14:textId="77777777" w:rsidR="0061502A" w:rsidRPr="00B52AC9" w:rsidRDefault="0061502A" w:rsidP="00F22989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699E" w14:textId="43A02B4F" w:rsidR="0061502A" w:rsidRPr="00B52AC9" w:rsidRDefault="0061502A" w:rsidP="00F22989">
            <w:pPr>
              <w:rPr>
                <w:sz w:val="22"/>
                <w:szCs w:val="22"/>
              </w:rPr>
            </w:pPr>
            <w:r w:rsidRPr="0061502A">
              <w:rPr>
                <w:sz w:val="22"/>
                <w:szCs w:val="22"/>
              </w:rPr>
              <w:t>Соглашение об установлении сервитута в отношении земельного участка, находящегося в государственной или муниципальной собственности</w:t>
            </w:r>
            <w:r>
              <w:rPr>
                <w:sz w:val="22"/>
                <w:szCs w:val="22"/>
              </w:rPr>
              <w:t xml:space="preserve"> </w:t>
            </w:r>
            <w:r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0D382BA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3EEEB65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2B411541" w14:textId="77777777" w:rsidR="00E75B29" w:rsidRPr="00F52B3D" w:rsidRDefault="00E75B29" w:rsidP="00E75B29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Начальник общего отдела</w:t>
      </w:r>
    </w:p>
    <w:p w14:paraId="7AD93707" w14:textId="77777777" w:rsidR="00E75B29" w:rsidRPr="00AD72FA" w:rsidRDefault="00E75B29" w:rsidP="009F416E">
      <w:pPr>
        <w:rPr>
          <w:sz w:val="24"/>
          <w:szCs w:val="24"/>
          <w:lang w:eastAsia="ru-RU"/>
        </w:rPr>
      </w:pPr>
      <w:r w:rsidRPr="00F52B3D">
        <w:rPr>
          <w:sz w:val="28"/>
          <w:szCs w:val="28"/>
          <w:lang w:eastAsia="ru-RU"/>
        </w:rPr>
        <w:t xml:space="preserve">Администрации города Батайска                                  </w:t>
      </w:r>
      <w:r w:rsidR="00F83B43" w:rsidRPr="00F52B3D">
        <w:rPr>
          <w:sz w:val="28"/>
          <w:szCs w:val="28"/>
          <w:lang w:eastAsia="ru-RU"/>
        </w:rPr>
        <w:t xml:space="preserve">     </w:t>
      </w:r>
      <w:r w:rsidRPr="00F52B3D">
        <w:rPr>
          <w:sz w:val="28"/>
          <w:szCs w:val="28"/>
          <w:lang w:eastAsia="ru-RU"/>
        </w:rPr>
        <w:t xml:space="preserve">     В.С. </w:t>
      </w:r>
      <w:proofErr w:type="spellStart"/>
      <w:r w:rsidRPr="00F52B3D">
        <w:rPr>
          <w:sz w:val="28"/>
          <w:szCs w:val="28"/>
          <w:lang w:eastAsia="ru-RU"/>
        </w:rPr>
        <w:t>Мирошникова</w:t>
      </w:r>
      <w:proofErr w:type="spellEnd"/>
    </w:p>
    <w:sectPr w:rsidR="00E75B29" w:rsidRPr="00AD72FA" w:rsidSect="00F02644">
      <w:headerReference w:type="default" r:id="rId13"/>
      <w:pgSz w:w="11906" w:h="16838"/>
      <w:pgMar w:top="1134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E608D" w14:textId="77777777" w:rsidR="002D385D" w:rsidRDefault="002D385D">
      <w:r>
        <w:separator/>
      </w:r>
    </w:p>
  </w:endnote>
  <w:endnote w:type="continuationSeparator" w:id="0">
    <w:p w14:paraId="70DA4C3B" w14:textId="77777777" w:rsidR="002D385D" w:rsidRDefault="002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1"/>
    <w:family w:val="roman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94B83" w14:textId="77777777" w:rsidR="00B606B0" w:rsidRDefault="00B606B0">
    <w:pPr>
      <w:pStyle w:val="af1"/>
      <w:jc w:val="right"/>
    </w:pPr>
  </w:p>
  <w:p w14:paraId="7882A512" w14:textId="77777777" w:rsidR="00B606B0" w:rsidRDefault="00B606B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328C7" w14:textId="77777777" w:rsidR="009F416E" w:rsidRDefault="009F416E">
    <w:pPr>
      <w:pStyle w:val="af1"/>
      <w:jc w:val="center"/>
    </w:pPr>
  </w:p>
  <w:p w14:paraId="2BC06849" w14:textId="77777777" w:rsidR="009F416E" w:rsidRDefault="009F41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5E842" w14:textId="77777777" w:rsidR="002D385D" w:rsidRDefault="002D385D">
      <w:r>
        <w:separator/>
      </w:r>
    </w:p>
  </w:footnote>
  <w:footnote w:type="continuationSeparator" w:id="0">
    <w:p w14:paraId="23025C1E" w14:textId="77777777" w:rsidR="002D385D" w:rsidRDefault="002D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5ABCD" w14:textId="77777777" w:rsidR="009F416E" w:rsidRDefault="009F416E">
    <w:pPr>
      <w:pStyle w:val="af0"/>
      <w:jc w:val="center"/>
    </w:pPr>
  </w:p>
  <w:p w14:paraId="0D0C8901" w14:textId="77777777" w:rsidR="009F416E" w:rsidRDefault="009F416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4079" w14:textId="77777777" w:rsidR="009F416E" w:rsidRDefault="009F416E">
    <w:pPr>
      <w:pStyle w:val="af0"/>
      <w:jc w:val="center"/>
    </w:pPr>
  </w:p>
  <w:p w14:paraId="771865D4" w14:textId="77777777" w:rsidR="000C2012" w:rsidRDefault="000C201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B5957" w14:textId="77777777" w:rsidR="009F416E" w:rsidRPr="00C953A6" w:rsidRDefault="009F416E">
    <w:pPr>
      <w:pStyle w:val="af0"/>
      <w:jc w:val="center"/>
      <w:rPr>
        <w:sz w:val="24"/>
        <w:szCs w:val="24"/>
      </w:rPr>
    </w:pPr>
    <w:r w:rsidRPr="00C953A6">
      <w:rPr>
        <w:sz w:val="24"/>
        <w:szCs w:val="24"/>
      </w:rPr>
      <w:fldChar w:fldCharType="begin"/>
    </w:r>
    <w:r w:rsidRPr="00C953A6">
      <w:rPr>
        <w:sz w:val="24"/>
        <w:szCs w:val="24"/>
      </w:rPr>
      <w:instrText>PAGE   \* MERGEFORMAT</w:instrText>
    </w:r>
    <w:r w:rsidRPr="00C953A6">
      <w:rPr>
        <w:sz w:val="24"/>
        <w:szCs w:val="24"/>
      </w:rPr>
      <w:fldChar w:fldCharType="separate"/>
    </w:r>
    <w:r w:rsidR="006A0DEB">
      <w:rPr>
        <w:noProof/>
        <w:sz w:val="24"/>
        <w:szCs w:val="24"/>
      </w:rPr>
      <w:t>3</w:t>
    </w:r>
    <w:r w:rsidRPr="00C953A6">
      <w:rPr>
        <w:sz w:val="24"/>
        <w:szCs w:val="24"/>
      </w:rPr>
      <w:fldChar w:fldCharType="end"/>
    </w:r>
  </w:p>
  <w:p w14:paraId="4F6F4748" w14:textId="77777777" w:rsidR="009F416E" w:rsidRDefault="009F416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1511C44"/>
    <w:multiLevelType w:val="hybridMultilevel"/>
    <w:tmpl w:val="D1868898"/>
    <w:lvl w:ilvl="0" w:tplc="E556D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AE03B8"/>
    <w:multiLevelType w:val="hybridMultilevel"/>
    <w:tmpl w:val="D0D4D414"/>
    <w:lvl w:ilvl="0" w:tplc="E84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F35237"/>
    <w:multiLevelType w:val="hybridMultilevel"/>
    <w:tmpl w:val="BD24B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A4594E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CD5BBE"/>
    <w:multiLevelType w:val="hybridMultilevel"/>
    <w:tmpl w:val="622C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C1CEE"/>
    <w:multiLevelType w:val="hybridMultilevel"/>
    <w:tmpl w:val="A3FC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021EC5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35282D"/>
    <w:multiLevelType w:val="hybridMultilevel"/>
    <w:tmpl w:val="D68C7A02"/>
    <w:lvl w:ilvl="0" w:tplc="3FF6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71EEE"/>
    <w:multiLevelType w:val="hybridMultilevel"/>
    <w:tmpl w:val="79E4AE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01211D"/>
    <w:multiLevelType w:val="hybridMultilevel"/>
    <w:tmpl w:val="72F6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206B89"/>
    <w:multiLevelType w:val="hybridMultilevel"/>
    <w:tmpl w:val="7E5876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36D3A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1B09"/>
    <w:multiLevelType w:val="hybridMultilevel"/>
    <w:tmpl w:val="537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4">
    <w:nsid w:val="5F120C03"/>
    <w:multiLevelType w:val="hybridMultilevel"/>
    <w:tmpl w:val="BB82F552"/>
    <w:lvl w:ilvl="0" w:tplc="8E8C3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300515"/>
    <w:multiLevelType w:val="hybridMultilevel"/>
    <w:tmpl w:val="D942518E"/>
    <w:lvl w:ilvl="0" w:tplc="71A43B7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EE1879"/>
    <w:multiLevelType w:val="hybridMultilevel"/>
    <w:tmpl w:val="124AEA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6F45326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  <w:lvlOverride w:ilvl="0">
      <w:startOverride w:val="1"/>
    </w:lvlOverride>
  </w:num>
  <w:num w:numId="12">
    <w:abstractNumId w:val="17"/>
  </w:num>
  <w:num w:numId="13">
    <w:abstractNumId w:val="26"/>
  </w:num>
  <w:num w:numId="14">
    <w:abstractNumId w:val="13"/>
  </w:num>
  <w:num w:numId="15">
    <w:abstractNumId w:val="22"/>
  </w:num>
  <w:num w:numId="16">
    <w:abstractNumId w:val="16"/>
  </w:num>
  <w:num w:numId="17">
    <w:abstractNumId w:val="21"/>
  </w:num>
  <w:num w:numId="18">
    <w:abstractNumId w:val="25"/>
  </w:num>
  <w:num w:numId="19">
    <w:abstractNumId w:val="27"/>
  </w:num>
  <w:num w:numId="20">
    <w:abstractNumId w:val="18"/>
  </w:num>
  <w:num w:numId="21">
    <w:abstractNumId w:val="12"/>
  </w:num>
  <w:num w:numId="22">
    <w:abstractNumId w:val="14"/>
  </w:num>
  <w:num w:numId="23">
    <w:abstractNumId w:val="20"/>
  </w:num>
  <w:num w:numId="24">
    <w:abstractNumId w:val="19"/>
  </w:num>
  <w:num w:numId="25">
    <w:abstractNumId w:val="10"/>
  </w:num>
  <w:num w:numId="26">
    <w:abstractNumId w:val="24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D7"/>
    <w:rsid w:val="00001DBE"/>
    <w:rsid w:val="00010E85"/>
    <w:rsid w:val="00015174"/>
    <w:rsid w:val="00025CF3"/>
    <w:rsid w:val="000346E6"/>
    <w:rsid w:val="00034E9D"/>
    <w:rsid w:val="0004255D"/>
    <w:rsid w:val="00044D1D"/>
    <w:rsid w:val="000470FE"/>
    <w:rsid w:val="00047E68"/>
    <w:rsid w:val="0005303E"/>
    <w:rsid w:val="0006017E"/>
    <w:rsid w:val="0006081F"/>
    <w:rsid w:val="00084DEF"/>
    <w:rsid w:val="00092422"/>
    <w:rsid w:val="000B3212"/>
    <w:rsid w:val="000C0802"/>
    <w:rsid w:val="000C2012"/>
    <w:rsid w:val="000C2BEC"/>
    <w:rsid w:val="000C3A91"/>
    <w:rsid w:val="000D55CE"/>
    <w:rsid w:val="000E02E4"/>
    <w:rsid w:val="000F28CD"/>
    <w:rsid w:val="00111127"/>
    <w:rsid w:val="00111F36"/>
    <w:rsid w:val="0011305E"/>
    <w:rsid w:val="00113E50"/>
    <w:rsid w:val="00137425"/>
    <w:rsid w:val="00156804"/>
    <w:rsid w:val="00174760"/>
    <w:rsid w:val="001764D8"/>
    <w:rsid w:val="00194952"/>
    <w:rsid w:val="001A0573"/>
    <w:rsid w:val="001A57C5"/>
    <w:rsid w:val="001A662D"/>
    <w:rsid w:val="001B34DC"/>
    <w:rsid w:val="001C4986"/>
    <w:rsid w:val="001D7511"/>
    <w:rsid w:val="001E3430"/>
    <w:rsid w:val="001F0B23"/>
    <w:rsid w:val="002000A7"/>
    <w:rsid w:val="002045D5"/>
    <w:rsid w:val="00211FEA"/>
    <w:rsid w:val="002138E0"/>
    <w:rsid w:val="00213AF7"/>
    <w:rsid w:val="002354F5"/>
    <w:rsid w:val="002556BB"/>
    <w:rsid w:val="00261643"/>
    <w:rsid w:val="00263696"/>
    <w:rsid w:val="00263F12"/>
    <w:rsid w:val="00272713"/>
    <w:rsid w:val="002777DE"/>
    <w:rsid w:val="00287F81"/>
    <w:rsid w:val="0029064E"/>
    <w:rsid w:val="00294D37"/>
    <w:rsid w:val="002A0B2E"/>
    <w:rsid w:val="002A59CE"/>
    <w:rsid w:val="002B274D"/>
    <w:rsid w:val="002D0241"/>
    <w:rsid w:val="002D385D"/>
    <w:rsid w:val="002E1881"/>
    <w:rsid w:val="002E39C3"/>
    <w:rsid w:val="002F6F04"/>
    <w:rsid w:val="00303B2C"/>
    <w:rsid w:val="00304C47"/>
    <w:rsid w:val="0030770A"/>
    <w:rsid w:val="00307A1E"/>
    <w:rsid w:val="00313681"/>
    <w:rsid w:val="00316EDC"/>
    <w:rsid w:val="00322B38"/>
    <w:rsid w:val="003308B5"/>
    <w:rsid w:val="00333677"/>
    <w:rsid w:val="00341842"/>
    <w:rsid w:val="00346FA4"/>
    <w:rsid w:val="00356A38"/>
    <w:rsid w:val="003801CC"/>
    <w:rsid w:val="0038720E"/>
    <w:rsid w:val="00387B4C"/>
    <w:rsid w:val="003B5F5B"/>
    <w:rsid w:val="00410C35"/>
    <w:rsid w:val="0042343F"/>
    <w:rsid w:val="00424171"/>
    <w:rsid w:val="004457BF"/>
    <w:rsid w:val="0045472D"/>
    <w:rsid w:val="00462932"/>
    <w:rsid w:val="00481C4B"/>
    <w:rsid w:val="0048240D"/>
    <w:rsid w:val="00486628"/>
    <w:rsid w:val="004A058A"/>
    <w:rsid w:val="004B669B"/>
    <w:rsid w:val="004C118E"/>
    <w:rsid w:val="004D0280"/>
    <w:rsid w:val="004D34F9"/>
    <w:rsid w:val="004E25D9"/>
    <w:rsid w:val="004F18FB"/>
    <w:rsid w:val="0051065F"/>
    <w:rsid w:val="005110DE"/>
    <w:rsid w:val="00526280"/>
    <w:rsid w:val="00531D55"/>
    <w:rsid w:val="00550C3A"/>
    <w:rsid w:val="005531F2"/>
    <w:rsid w:val="0057245B"/>
    <w:rsid w:val="00576431"/>
    <w:rsid w:val="00582480"/>
    <w:rsid w:val="00587983"/>
    <w:rsid w:val="00590322"/>
    <w:rsid w:val="0059308E"/>
    <w:rsid w:val="005932A2"/>
    <w:rsid w:val="005A0057"/>
    <w:rsid w:val="005B5CA0"/>
    <w:rsid w:val="005B7001"/>
    <w:rsid w:val="005C641C"/>
    <w:rsid w:val="005E0D62"/>
    <w:rsid w:val="005F15F2"/>
    <w:rsid w:val="00602AEF"/>
    <w:rsid w:val="0060443A"/>
    <w:rsid w:val="00611BD8"/>
    <w:rsid w:val="00613CDC"/>
    <w:rsid w:val="006146A8"/>
    <w:rsid w:val="0061502A"/>
    <w:rsid w:val="00616E88"/>
    <w:rsid w:val="00663340"/>
    <w:rsid w:val="00676A44"/>
    <w:rsid w:val="00690412"/>
    <w:rsid w:val="006A0DEB"/>
    <w:rsid w:val="006A7D7A"/>
    <w:rsid w:val="006B3EEC"/>
    <w:rsid w:val="006B5F64"/>
    <w:rsid w:val="006C2E65"/>
    <w:rsid w:val="006D1531"/>
    <w:rsid w:val="006D7DF5"/>
    <w:rsid w:val="006E17DC"/>
    <w:rsid w:val="006E32F2"/>
    <w:rsid w:val="006E6C61"/>
    <w:rsid w:val="006E7ED9"/>
    <w:rsid w:val="006F54BD"/>
    <w:rsid w:val="006F7762"/>
    <w:rsid w:val="0070594D"/>
    <w:rsid w:val="00710F31"/>
    <w:rsid w:val="007172FA"/>
    <w:rsid w:val="00730D84"/>
    <w:rsid w:val="00744B77"/>
    <w:rsid w:val="00775ACC"/>
    <w:rsid w:val="00776A3F"/>
    <w:rsid w:val="00776DFE"/>
    <w:rsid w:val="00790DC1"/>
    <w:rsid w:val="00791102"/>
    <w:rsid w:val="0079221A"/>
    <w:rsid w:val="00793573"/>
    <w:rsid w:val="0079737B"/>
    <w:rsid w:val="007A332D"/>
    <w:rsid w:val="007B2FA2"/>
    <w:rsid w:val="007C2250"/>
    <w:rsid w:val="007C5AAE"/>
    <w:rsid w:val="007D6DC2"/>
    <w:rsid w:val="007F0D2E"/>
    <w:rsid w:val="007F0D51"/>
    <w:rsid w:val="008059E2"/>
    <w:rsid w:val="00830301"/>
    <w:rsid w:val="008433E6"/>
    <w:rsid w:val="00853CF1"/>
    <w:rsid w:val="00854803"/>
    <w:rsid w:val="00855072"/>
    <w:rsid w:val="00861D39"/>
    <w:rsid w:val="00864DFF"/>
    <w:rsid w:val="00865CB3"/>
    <w:rsid w:val="00871017"/>
    <w:rsid w:val="00876C68"/>
    <w:rsid w:val="0087708C"/>
    <w:rsid w:val="008856B6"/>
    <w:rsid w:val="008A567A"/>
    <w:rsid w:val="008C7C40"/>
    <w:rsid w:val="008E4507"/>
    <w:rsid w:val="008F08D7"/>
    <w:rsid w:val="008F3668"/>
    <w:rsid w:val="009023ED"/>
    <w:rsid w:val="00902A82"/>
    <w:rsid w:val="009526C0"/>
    <w:rsid w:val="009618AE"/>
    <w:rsid w:val="00980EFB"/>
    <w:rsid w:val="009A2A48"/>
    <w:rsid w:val="009A5B1A"/>
    <w:rsid w:val="009B3CA0"/>
    <w:rsid w:val="009C1A26"/>
    <w:rsid w:val="009C381F"/>
    <w:rsid w:val="009D6E63"/>
    <w:rsid w:val="009D78CB"/>
    <w:rsid w:val="009F3CDE"/>
    <w:rsid w:val="009F416E"/>
    <w:rsid w:val="009F4E70"/>
    <w:rsid w:val="00A01DB5"/>
    <w:rsid w:val="00A03B0E"/>
    <w:rsid w:val="00A06056"/>
    <w:rsid w:val="00A32787"/>
    <w:rsid w:val="00A36BFC"/>
    <w:rsid w:val="00A42EEB"/>
    <w:rsid w:val="00A65799"/>
    <w:rsid w:val="00A70E80"/>
    <w:rsid w:val="00A7501F"/>
    <w:rsid w:val="00A82045"/>
    <w:rsid w:val="00A91140"/>
    <w:rsid w:val="00A92173"/>
    <w:rsid w:val="00A96763"/>
    <w:rsid w:val="00AB0288"/>
    <w:rsid w:val="00AB3E64"/>
    <w:rsid w:val="00AC2F69"/>
    <w:rsid w:val="00AD55E3"/>
    <w:rsid w:val="00AD72FA"/>
    <w:rsid w:val="00AE0613"/>
    <w:rsid w:val="00AE2F87"/>
    <w:rsid w:val="00AE6E32"/>
    <w:rsid w:val="00AF6F71"/>
    <w:rsid w:val="00B04472"/>
    <w:rsid w:val="00B17A84"/>
    <w:rsid w:val="00B25D9F"/>
    <w:rsid w:val="00B2626D"/>
    <w:rsid w:val="00B2744B"/>
    <w:rsid w:val="00B3123A"/>
    <w:rsid w:val="00B33F49"/>
    <w:rsid w:val="00B363E4"/>
    <w:rsid w:val="00B425FD"/>
    <w:rsid w:val="00B47C71"/>
    <w:rsid w:val="00B52AC9"/>
    <w:rsid w:val="00B543E8"/>
    <w:rsid w:val="00B54992"/>
    <w:rsid w:val="00B606B0"/>
    <w:rsid w:val="00B66ECB"/>
    <w:rsid w:val="00B731E7"/>
    <w:rsid w:val="00B83D4D"/>
    <w:rsid w:val="00B869C3"/>
    <w:rsid w:val="00B92123"/>
    <w:rsid w:val="00BA3BA5"/>
    <w:rsid w:val="00BA67D2"/>
    <w:rsid w:val="00BB0C6E"/>
    <w:rsid w:val="00BD47CA"/>
    <w:rsid w:val="00BE1668"/>
    <w:rsid w:val="00BE27AE"/>
    <w:rsid w:val="00BE4462"/>
    <w:rsid w:val="00BF10A2"/>
    <w:rsid w:val="00C0391C"/>
    <w:rsid w:val="00C112E7"/>
    <w:rsid w:val="00C14B67"/>
    <w:rsid w:val="00C1587D"/>
    <w:rsid w:val="00C445B8"/>
    <w:rsid w:val="00C5352C"/>
    <w:rsid w:val="00C61354"/>
    <w:rsid w:val="00C65D33"/>
    <w:rsid w:val="00C6601C"/>
    <w:rsid w:val="00C762D1"/>
    <w:rsid w:val="00C803A3"/>
    <w:rsid w:val="00C849FD"/>
    <w:rsid w:val="00C84D9B"/>
    <w:rsid w:val="00C953A6"/>
    <w:rsid w:val="00CA2080"/>
    <w:rsid w:val="00CA3BAE"/>
    <w:rsid w:val="00CA61CC"/>
    <w:rsid w:val="00CA7156"/>
    <w:rsid w:val="00CB0AC9"/>
    <w:rsid w:val="00CB4A10"/>
    <w:rsid w:val="00CB5198"/>
    <w:rsid w:val="00CC4F34"/>
    <w:rsid w:val="00CE39E8"/>
    <w:rsid w:val="00CE4E9B"/>
    <w:rsid w:val="00CE6CD8"/>
    <w:rsid w:val="00CF20E7"/>
    <w:rsid w:val="00CF287D"/>
    <w:rsid w:val="00D00F8A"/>
    <w:rsid w:val="00D0726D"/>
    <w:rsid w:val="00D11A91"/>
    <w:rsid w:val="00D16507"/>
    <w:rsid w:val="00D2330D"/>
    <w:rsid w:val="00D27935"/>
    <w:rsid w:val="00D3069B"/>
    <w:rsid w:val="00D32700"/>
    <w:rsid w:val="00D33C43"/>
    <w:rsid w:val="00D36F97"/>
    <w:rsid w:val="00D47DC1"/>
    <w:rsid w:val="00D531FB"/>
    <w:rsid w:val="00D54E92"/>
    <w:rsid w:val="00D607FE"/>
    <w:rsid w:val="00D64C0F"/>
    <w:rsid w:val="00D80E5D"/>
    <w:rsid w:val="00D840B8"/>
    <w:rsid w:val="00DA0E98"/>
    <w:rsid w:val="00DB4D5C"/>
    <w:rsid w:val="00DD3D8A"/>
    <w:rsid w:val="00DD76AC"/>
    <w:rsid w:val="00DE0562"/>
    <w:rsid w:val="00DE1143"/>
    <w:rsid w:val="00DE325D"/>
    <w:rsid w:val="00DE4D63"/>
    <w:rsid w:val="00E10B8D"/>
    <w:rsid w:val="00E151DA"/>
    <w:rsid w:val="00E30E87"/>
    <w:rsid w:val="00E3361B"/>
    <w:rsid w:val="00E45206"/>
    <w:rsid w:val="00E54383"/>
    <w:rsid w:val="00E6686F"/>
    <w:rsid w:val="00E74D7C"/>
    <w:rsid w:val="00E75B29"/>
    <w:rsid w:val="00E77D82"/>
    <w:rsid w:val="00E80877"/>
    <w:rsid w:val="00E82EAF"/>
    <w:rsid w:val="00E86094"/>
    <w:rsid w:val="00E91763"/>
    <w:rsid w:val="00EA031B"/>
    <w:rsid w:val="00EA1606"/>
    <w:rsid w:val="00EB7AE1"/>
    <w:rsid w:val="00ED3D0C"/>
    <w:rsid w:val="00EE7BB5"/>
    <w:rsid w:val="00EF6BB0"/>
    <w:rsid w:val="00EF70BC"/>
    <w:rsid w:val="00F01108"/>
    <w:rsid w:val="00F02644"/>
    <w:rsid w:val="00F162AC"/>
    <w:rsid w:val="00F218DA"/>
    <w:rsid w:val="00F30354"/>
    <w:rsid w:val="00F34719"/>
    <w:rsid w:val="00F41817"/>
    <w:rsid w:val="00F51AA1"/>
    <w:rsid w:val="00F52B3D"/>
    <w:rsid w:val="00F61E7F"/>
    <w:rsid w:val="00F63FC7"/>
    <w:rsid w:val="00F66431"/>
    <w:rsid w:val="00F73907"/>
    <w:rsid w:val="00F80B19"/>
    <w:rsid w:val="00F83B43"/>
    <w:rsid w:val="00F854F0"/>
    <w:rsid w:val="00F855D5"/>
    <w:rsid w:val="00F9002B"/>
    <w:rsid w:val="00F95EB6"/>
    <w:rsid w:val="00FA221A"/>
    <w:rsid w:val="00FA30A3"/>
    <w:rsid w:val="00FB148D"/>
    <w:rsid w:val="00FB653B"/>
    <w:rsid w:val="00FD1356"/>
    <w:rsid w:val="00FD66E6"/>
    <w:rsid w:val="00FF4AD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19E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F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F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Владимирович</dc:creator>
  <cp:lastModifiedBy>Boiko</cp:lastModifiedBy>
  <cp:revision>2</cp:revision>
  <cp:lastPrinted>2023-10-04T07:29:00Z</cp:lastPrinted>
  <dcterms:created xsi:type="dcterms:W3CDTF">2023-11-09T13:35:00Z</dcterms:created>
  <dcterms:modified xsi:type="dcterms:W3CDTF">2023-11-09T13:35:00Z</dcterms:modified>
</cp:coreProperties>
</file>