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EC47" w14:textId="2860F1A1" w:rsidR="008F08D7" w:rsidRPr="00F52B3D" w:rsidRDefault="00ED3D0C" w:rsidP="008F08D7">
      <w:pPr>
        <w:jc w:val="center"/>
      </w:pP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0EE44" wp14:editId="1C37EBE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D7DE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0EE44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20B4D7DE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1A81A" wp14:editId="07F68E3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54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1A81A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69FE654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w:drawing>
          <wp:inline distT="0" distB="0" distL="0" distR="0" wp14:anchorId="762D0B70" wp14:editId="3ED55B8E">
            <wp:extent cx="540385" cy="779145"/>
            <wp:effectExtent l="0" t="0" r="0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3C2E" w14:textId="77777777" w:rsidR="008F08D7" w:rsidRPr="00F52B3D" w:rsidRDefault="008F08D7" w:rsidP="008F08D7">
      <w:pPr>
        <w:rPr>
          <w:sz w:val="26"/>
          <w:szCs w:val="26"/>
        </w:rPr>
      </w:pPr>
    </w:p>
    <w:p w14:paraId="7A0A8920" w14:textId="77777777" w:rsidR="008F08D7" w:rsidRPr="00F52B3D" w:rsidRDefault="008F08D7" w:rsidP="008F08D7">
      <w:pPr>
        <w:jc w:val="center"/>
        <w:rPr>
          <w:b/>
          <w:spacing w:val="12"/>
          <w:sz w:val="36"/>
          <w:szCs w:val="36"/>
        </w:rPr>
      </w:pPr>
      <w:r w:rsidRPr="00F52B3D">
        <w:rPr>
          <w:b/>
          <w:spacing w:val="12"/>
          <w:sz w:val="36"/>
          <w:szCs w:val="36"/>
        </w:rPr>
        <w:t>АДМИНИСТРАЦИЯ ГОРОДА БАТАЙСКА</w:t>
      </w:r>
    </w:p>
    <w:p w14:paraId="013B775B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615E92BB" w14:textId="77777777" w:rsidR="008F08D7" w:rsidRPr="00F52B3D" w:rsidRDefault="008F08D7" w:rsidP="008F08D7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F52B3D">
        <w:rPr>
          <w:b/>
          <w:spacing w:val="20"/>
          <w:sz w:val="36"/>
          <w:szCs w:val="36"/>
        </w:rPr>
        <w:t>ПОСТАНОВЛЕНИЕ</w:t>
      </w:r>
    </w:p>
    <w:p w14:paraId="04300461" w14:textId="77777777" w:rsidR="008F08D7" w:rsidRPr="00F52B3D" w:rsidRDefault="008F08D7" w:rsidP="008F08D7">
      <w:pPr>
        <w:rPr>
          <w:b/>
          <w:sz w:val="26"/>
          <w:szCs w:val="26"/>
        </w:rPr>
      </w:pPr>
    </w:p>
    <w:p w14:paraId="4124A028" w14:textId="6C53D75D" w:rsidR="008F08D7" w:rsidRPr="00A91140" w:rsidRDefault="00FD1356" w:rsidP="006146A8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76DD">
        <w:rPr>
          <w:sz w:val="28"/>
          <w:szCs w:val="28"/>
          <w:u w:val="single"/>
        </w:rPr>
        <w:t>19.05.2023</w:t>
      </w:r>
      <w:r w:rsidR="0045472D" w:rsidRPr="00F52B3D">
        <w:rPr>
          <w:sz w:val="28"/>
          <w:szCs w:val="28"/>
        </w:rPr>
        <w:t xml:space="preserve"> №</w:t>
      </w:r>
      <w:r w:rsidR="001764D8">
        <w:rPr>
          <w:sz w:val="28"/>
          <w:szCs w:val="28"/>
        </w:rPr>
        <w:t xml:space="preserve"> </w:t>
      </w:r>
      <w:r w:rsidR="00A376DD">
        <w:rPr>
          <w:sz w:val="28"/>
          <w:szCs w:val="28"/>
          <w:u w:val="single"/>
        </w:rPr>
        <w:t>1329</w:t>
      </w:r>
    </w:p>
    <w:p w14:paraId="3520EABC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4AD9FDB8" w14:textId="77777777" w:rsidR="008F08D7" w:rsidRPr="00F52B3D" w:rsidRDefault="008F08D7" w:rsidP="008F08D7">
      <w:pPr>
        <w:jc w:val="center"/>
        <w:rPr>
          <w:sz w:val="28"/>
          <w:szCs w:val="28"/>
        </w:rPr>
      </w:pPr>
      <w:r w:rsidRPr="00F52B3D">
        <w:rPr>
          <w:sz w:val="28"/>
          <w:szCs w:val="28"/>
        </w:rPr>
        <w:t>г. Батайск</w:t>
      </w:r>
    </w:p>
    <w:p w14:paraId="27E76A5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73E8488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3134301A" w14:textId="77777777" w:rsidR="00EA031B" w:rsidRPr="00F52B3D" w:rsidRDefault="008F08D7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>О</w:t>
      </w:r>
      <w:r w:rsidR="00EA031B" w:rsidRPr="00F52B3D">
        <w:rPr>
          <w:b/>
          <w:sz w:val="28"/>
          <w:szCs w:val="28"/>
        </w:rPr>
        <w:t xml:space="preserve"> внесении изменений в постановление</w:t>
      </w:r>
    </w:p>
    <w:p w14:paraId="3A26180F" w14:textId="77777777" w:rsidR="008F08D7" w:rsidRPr="00F52B3D" w:rsidRDefault="00EA031B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 xml:space="preserve"> Администрации города Батайска от 17.06.2020 № 997</w:t>
      </w:r>
      <w:r w:rsidR="00303B2C" w:rsidRPr="00F52B3D">
        <w:rPr>
          <w:b/>
          <w:sz w:val="28"/>
          <w:szCs w:val="28"/>
        </w:rPr>
        <w:t xml:space="preserve"> «Об утверждении Реестра </w:t>
      </w:r>
      <w:proofErr w:type="gramStart"/>
      <w:r w:rsidR="00303B2C" w:rsidRPr="00F52B3D">
        <w:rPr>
          <w:b/>
          <w:sz w:val="28"/>
          <w:szCs w:val="28"/>
        </w:rPr>
        <w:t>муниципальных услуг</w:t>
      </w:r>
      <w:proofErr w:type="gramEnd"/>
      <w:r w:rsidR="00303B2C" w:rsidRPr="00F52B3D">
        <w:rPr>
          <w:b/>
          <w:sz w:val="28"/>
          <w:szCs w:val="28"/>
        </w:rPr>
        <w:t xml:space="preserve"> предоставляемых на территории муниципального образования «Город Батайск»</w:t>
      </w:r>
    </w:p>
    <w:p w14:paraId="6275BD48" w14:textId="77777777" w:rsidR="008F08D7" w:rsidRPr="00F52B3D" w:rsidRDefault="008F08D7" w:rsidP="008F08D7">
      <w:pPr>
        <w:ind w:right="4891"/>
        <w:jc w:val="both"/>
        <w:rPr>
          <w:sz w:val="28"/>
          <w:szCs w:val="28"/>
        </w:rPr>
      </w:pPr>
    </w:p>
    <w:p w14:paraId="59EB5815" w14:textId="4CF42EE1" w:rsidR="008F08D7" w:rsidRPr="00F52B3D" w:rsidRDefault="008F08D7" w:rsidP="005C641C">
      <w:pPr>
        <w:ind w:firstLine="708"/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</w:t>
      </w:r>
      <w:r w:rsidR="005C641C" w:rsidRPr="00F52B3D">
        <w:rPr>
          <w:sz w:val="28"/>
          <w:szCs w:val="28"/>
        </w:rPr>
        <w:t>от 30.04.2020 № 766</w:t>
      </w:r>
      <w:r w:rsidR="002354F5">
        <w:rPr>
          <w:sz w:val="28"/>
          <w:szCs w:val="28"/>
        </w:rPr>
        <w:t xml:space="preserve"> </w:t>
      </w:r>
      <w:r w:rsidR="005C641C" w:rsidRPr="00F52B3D">
        <w:rPr>
          <w:sz w:val="28"/>
          <w:szCs w:val="28"/>
        </w:rPr>
        <w:t>«Об утверждении Порядка формирования и ведения Реестра муниципальных услуг города Батайска»</w:t>
      </w:r>
      <w:r w:rsidRPr="00F52B3D">
        <w:rPr>
          <w:sz w:val="28"/>
          <w:szCs w:val="28"/>
        </w:rPr>
        <w:t xml:space="preserve">, </w:t>
      </w:r>
      <w:proofErr w:type="gramStart"/>
      <w:r w:rsidRPr="00F52B3D">
        <w:rPr>
          <w:sz w:val="28"/>
          <w:szCs w:val="28"/>
        </w:rPr>
        <w:t>руководствуясь  Уставом</w:t>
      </w:r>
      <w:proofErr w:type="gramEnd"/>
      <w:r w:rsidRPr="00F52B3D">
        <w:rPr>
          <w:sz w:val="28"/>
          <w:szCs w:val="28"/>
        </w:rPr>
        <w:t xml:space="preserve"> муниципального образования «Город Батайск», Администрация города Батайска </w:t>
      </w:r>
      <w:r w:rsidRPr="00F52B3D">
        <w:rPr>
          <w:b/>
          <w:sz w:val="28"/>
          <w:szCs w:val="28"/>
        </w:rPr>
        <w:t>постановляет:</w:t>
      </w:r>
    </w:p>
    <w:p w14:paraId="349F112B" w14:textId="77777777" w:rsidR="008F08D7" w:rsidRPr="00F52B3D" w:rsidRDefault="008F08D7" w:rsidP="008F08D7">
      <w:pPr>
        <w:jc w:val="both"/>
        <w:rPr>
          <w:sz w:val="28"/>
          <w:szCs w:val="28"/>
        </w:rPr>
      </w:pPr>
    </w:p>
    <w:p w14:paraId="55627BE8" w14:textId="77777777" w:rsidR="008F08D7" w:rsidRPr="00F52B3D" w:rsidRDefault="008F08D7" w:rsidP="008F3668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>1.</w:t>
      </w:r>
      <w:r w:rsidR="00084DEF" w:rsidRPr="00F52B3D">
        <w:rPr>
          <w:sz w:val="28"/>
          <w:szCs w:val="28"/>
        </w:rPr>
        <w:t xml:space="preserve"> В</w:t>
      </w:r>
      <w:r w:rsidR="00A42EEB" w:rsidRPr="00F52B3D">
        <w:rPr>
          <w:sz w:val="28"/>
          <w:szCs w:val="28"/>
        </w:rPr>
        <w:t>нести изменение в постановление</w:t>
      </w:r>
      <w:r w:rsidR="00084DEF" w:rsidRPr="00F52B3D">
        <w:rPr>
          <w:sz w:val="28"/>
          <w:szCs w:val="28"/>
        </w:rPr>
        <w:t xml:space="preserve"> Администрации города Батайска </w:t>
      </w:r>
      <w:r w:rsidR="00CF20E7" w:rsidRPr="00F52B3D">
        <w:rPr>
          <w:sz w:val="28"/>
          <w:szCs w:val="28"/>
        </w:rPr>
        <w:t xml:space="preserve">            </w:t>
      </w:r>
      <w:r w:rsidR="00084DEF" w:rsidRPr="00F52B3D">
        <w:rPr>
          <w:sz w:val="28"/>
          <w:szCs w:val="28"/>
        </w:rPr>
        <w:t>от</w:t>
      </w:r>
      <w:r w:rsidR="00A42EEB" w:rsidRPr="00F52B3D">
        <w:rPr>
          <w:sz w:val="28"/>
          <w:szCs w:val="28"/>
        </w:rPr>
        <w:t xml:space="preserve"> </w:t>
      </w:r>
      <w:r w:rsidR="00084DEF" w:rsidRPr="00F52B3D">
        <w:rPr>
          <w:sz w:val="28"/>
          <w:szCs w:val="28"/>
        </w:rPr>
        <w:t xml:space="preserve">17.06.2020 № 997 «Об утверждении Реестра </w:t>
      </w:r>
      <w:proofErr w:type="gramStart"/>
      <w:r w:rsidR="00D47DC1" w:rsidRPr="00F52B3D">
        <w:rPr>
          <w:sz w:val="28"/>
          <w:szCs w:val="28"/>
        </w:rPr>
        <w:t>муниципальных услуг</w:t>
      </w:r>
      <w:proofErr w:type="gramEnd"/>
      <w:r w:rsidR="00084DEF" w:rsidRPr="00F52B3D">
        <w:rPr>
          <w:sz w:val="28"/>
          <w:szCs w:val="28"/>
        </w:rPr>
        <w:t xml:space="preserve"> предоставляемых на территории муниципального образования «Город Батайск» </w:t>
      </w:r>
      <w:r w:rsidR="0045472D" w:rsidRPr="00F52B3D">
        <w:rPr>
          <w:sz w:val="28"/>
          <w:szCs w:val="28"/>
        </w:rPr>
        <w:t>согласно приложению к настоящему постановлению</w:t>
      </w:r>
      <w:r w:rsidR="00084DEF" w:rsidRPr="00F52B3D">
        <w:rPr>
          <w:sz w:val="28"/>
          <w:szCs w:val="28"/>
        </w:rPr>
        <w:t>.</w:t>
      </w:r>
    </w:p>
    <w:p w14:paraId="3E385297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2</w:t>
      </w:r>
      <w:r w:rsidRPr="00F52B3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1C5467F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3</w:t>
      </w:r>
      <w:r w:rsidRPr="00F52B3D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14:paraId="582E2F3B" w14:textId="36DF1CE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4</w:t>
      </w:r>
      <w:r w:rsidRPr="00F52B3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218DA">
        <w:rPr>
          <w:sz w:val="28"/>
          <w:szCs w:val="28"/>
        </w:rPr>
        <w:t>управляющего делами</w:t>
      </w:r>
      <w:r w:rsidR="00B47C71" w:rsidRPr="00B47C71">
        <w:rPr>
          <w:sz w:val="28"/>
          <w:szCs w:val="28"/>
        </w:rPr>
        <w:t xml:space="preserve"> Администрации города Батайска </w:t>
      </w:r>
      <w:r w:rsidR="00F218DA">
        <w:rPr>
          <w:sz w:val="28"/>
          <w:szCs w:val="28"/>
        </w:rPr>
        <w:t>Ерохину Л.И</w:t>
      </w:r>
      <w:r w:rsidRPr="00F52B3D">
        <w:rPr>
          <w:sz w:val="28"/>
          <w:szCs w:val="28"/>
        </w:rPr>
        <w:t>.</w:t>
      </w:r>
    </w:p>
    <w:p w14:paraId="7ED6D401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9027F2" w14:textId="77777777" w:rsidR="00A42EEB" w:rsidRPr="00F52B3D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5932E0" w14:textId="77777777" w:rsidR="00F855D5" w:rsidRPr="00F52B3D" w:rsidRDefault="004D0280" w:rsidP="00F855D5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472D" w:rsidRPr="00F52B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55D5" w:rsidRPr="00F52B3D">
        <w:rPr>
          <w:sz w:val="28"/>
          <w:szCs w:val="28"/>
        </w:rPr>
        <w:t xml:space="preserve"> Администрации </w:t>
      </w:r>
    </w:p>
    <w:p w14:paraId="42536156" w14:textId="7860386D" w:rsidR="00F855D5" w:rsidRDefault="00F855D5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>города Батайска</w:t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 xml:space="preserve"> </w:t>
      </w:r>
      <w:r w:rsidR="0045472D" w:rsidRPr="00F52B3D">
        <w:rPr>
          <w:sz w:val="28"/>
          <w:szCs w:val="28"/>
        </w:rPr>
        <w:t xml:space="preserve">                            </w:t>
      </w:r>
      <w:r w:rsidR="00B04472">
        <w:rPr>
          <w:sz w:val="28"/>
          <w:szCs w:val="28"/>
        </w:rPr>
        <w:t xml:space="preserve">   </w:t>
      </w:r>
      <w:r w:rsidR="00EB7AE1" w:rsidRPr="00F52B3D">
        <w:rPr>
          <w:sz w:val="28"/>
          <w:szCs w:val="28"/>
        </w:rPr>
        <w:t>Р.П. Волошин</w:t>
      </w:r>
    </w:p>
    <w:p w14:paraId="7230D8B0" w14:textId="77777777" w:rsidR="00FB148D" w:rsidRDefault="00FB148D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E61B898" w14:textId="77777777" w:rsidR="00B04472" w:rsidRPr="00F52B3D" w:rsidRDefault="00B04472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3C9F42A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Постановление вносит </w:t>
      </w:r>
    </w:p>
    <w:p w14:paraId="45A8B384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отдел информационно-коммуникационных </w:t>
      </w:r>
    </w:p>
    <w:p w14:paraId="73FBBAFF" w14:textId="77777777" w:rsidR="00156804" w:rsidRPr="00F52B3D" w:rsidRDefault="008F08D7" w:rsidP="008F08D7">
      <w:pPr>
        <w:rPr>
          <w:sz w:val="28"/>
          <w:szCs w:val="28"/>
        </w:rPr>
        <w:sectPr w:rsidR="00156804" w:rsidRPr="00F52B3D" w:rsidSect="00B0447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567" w:bottom="284" w:left="1701" w:header="720" w:footer="166" w:gutter="0"/>
          <w:cols w:space="720"/>
          <w:titlePg/>
          <w:docGrid w:linePitch="360"/>
        </w:sectPr>
      </w:pPr>
      <w:r w:rsidRPr="00F52B3D">
        <w:rPr>
          <w:sz w:val="28"/>
          <w:szCs w:val="28"/>
        </w:rPr>
        <w:t>технологий Администрации города Батайска</w:t>
      </w:r>
    </w:p>
    <w:p w14:paraId="1B41C5FF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lastRenderedPageBreak/>
        <w:t>Приложение</w:t>
      </w:r>
    </w:p>
    <w:p w14:paraId="455576C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к постановлению</w:t>
      </w:r>
    </w:p>
    <w:p w14:paraId="7ABA20B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Администрации</w:t>
      </w:r>
    </w:p>
    <w:p w14:paraId="5185A1FC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города Батайска</w:t>
      </w:r>
    </w:p>
    <w:p w14:paraId="01B3CA9D" w14:textId="391E3800" w:rsidR="00B04472" w:rsidRPr="001969D2" w:rsidRDefault="00B04472" w:rsidP="00B04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</w:t>
      </w:r>
      <w:r w:rsidR="00A376DD">
        <w:rPr>
          <w:sz w:val="28"/>
          <w:szCs w:val="28"/>
          <w:u w:val="single"/>
        </w:rPr>
        <w:t xml:space="preserve">19.05.2023 </w:t>
      </w:r>
      <w:r>
        <w:rPr>
          <w:sz w:val="28"/>
          <w:szCs w:val="28"/>
        </w:rPr>
        <w:t>№</w:t>
      </w:r>
      <w:r w:rsidR="00A376DD">
        <w:rPr>
          <w:sz w:val="28"/>
          <w:szCs w:val="28"/>
        </w:rPr>
        <w:t xml:space="preserve"> </w:t>
      </w:r>
      <w:r w:rsidR="00A376DD">
        <w:rPr>
          <w:sz w:val="28"/>
          <w:szCs w:val="28"/>
          <w:u w:val="single"/>
        </w:rPr>
        <w:t>1329</w:t>
      </w:r>
    </w:p>
    <w:p w14:paraId="495890D8" w14:textId="77777777" w:rsidR="009F416E" w:rsidRPr="00F52B3D" w:rsidRDefault="009F416E" w:rsidP="009F416E">
      <w:pPr>
        <w:ind w:firstLine="10915"/>
        <w:jc w:val="center"/>
        <w:rPr>
          <w:sz w:val="28"/>
          <w:szCs w:val="28"/>
          <w:lang w:eastAsia="ru-RU"/>
        </w:rPr>
      </w:pPr>
    </w:p>
    <w:p w14:paraId="65B97C2B" w14:textId="77777777" w:rsidR="00AD72FA" w:rsidRPr="00F52B3D" w:rsidRDefault="00AD72FA" w:rsidP="00AD72FA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ИЗМЕНЕНИЯ,</w:t>
      </w:r>
    </w:p>
    <w:p w14:paraId="17DD6553" w14:textId="77777777" w:rsidR="00AD72FA" w:rsidRPr="00F52B3D" w:rsidRDefault="00AD72FA" w:rsidP="00D32700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вносимые в постановление Администрации города Батайска от 17.06.2020 </w:t>
      </w:r>
      <w:r w:rsidR="00C803A3" w:rsidRPr="00F52B3D">
        <w:rPr>
          <w:sz w:val="28"/>
          <w:szCs w:val="28"/>
          <w:lang w:eastAsia="ru-RU"/>
        </w:rPr>
        <w:t xml:space="preserve">        </w:t>
      </w:r>
      <w:r w:rsidRPr="00F52B3D">
        <w:rPr>
          <w:sz w:val="28"/>
          <w:szCs w:val="28"/>
          <w:lang w:eastAsia="ru-RU"/>
        </w:rPr>
        <w:t xml:space="preserve">№ 997 «Об утверждении </w:t>
      </w:r>
      <w:r w:rsidR="004E25D9" w:rsidRPr="00F52B3D">
        <w:rPr>
          <w:sz w:val="28"/>
          <w:szCs w:val="28"/>
          <w:lang w:eastAsia="ru-RU"/>
        </w:rPr>
        <w:t xml:space="preserve">Реестра </w:t>
      </w:r>
      <w:proofErr w:type="gramStart"/>
      <w:r w:rsidR="004E25D9" w:rsidRPr="00F52B3D">
        <w:rPr>
          <w:sz w:val="28"/>
          <w:szCs w:val="28"/>
          <w:lang w:eastAsia="ru-RU"/>
        </w:rPr>
        <w:t>муниципальных услуг</w:t>
      </w:r>
      <w:proofErr w:type="gramEnd"/>
      <w:r w:rsidRPr="00F52B3D">
        <w:rPr>
          <w:sz w:val="28"/>
          <w:szCs w:val="28"/>
          <w:lang w:eastAsia="ru-RU"/>
        </w:rPr>
        <w:t xml:space="preserve"> предоставляемых на территории муниципального образования «Город Батайск»</w:t>
      </w:r>
    </w:p>
    <w:p w14:paraId="2384E39E" w14:textId="77777777" w:rsidR="00855072" w:rsidRPr="00F52B3D" w:rsidRDefault="00855072" w:rsidP="00F83B43">
      <w:pPr>
        <w:rPr>
          <w:kern w:val="2"/>
          <w:sz w:val="28"/>
          <w:szCs w:val="28"/>
          <w:lang w:eastAsia="ru-RU"/>
        </w:rPr>
      </w:pPr>
    </w:p>
    <w:p w14:paraId="2F24CB5E" w14:textId="25A75ED0" w:rsidR="00613CDC" w:rsidRPr="00F52B3D" w:rsidRDefault="002354F5" w:rsidP="00613C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B148D">
        <w:rPr>
          <w:sz w:val="28"/>
          <w:szCs w:val="28"/>
          <w:lang w:eastAsia="ru-RU"/>
        </w:rPr>
        <w:t xml:space="preserve">. </w:t>
      </w:r>
      <w:r w:rsidR="00BA67D2" w:rsidRPr="00BA67D2">
        <w:rPr>
          <w:sz w:val="28"/>
          <w:szCs w:val="28"/>
          <w:lang w:eastAsia="ru-RU"/>
        </w:rPr>
        <w:t xml:space="preserve"> </w:t>
      </w:r>
      <w:r w:rsidR="00613CDC" w:rsidRPr="00F52B3D">
        <w:rPr>
          <w:sz w:val="28"/>
          <w:szCs w:val="28"/>
          <w:lang w:eastAsia="ru-RU"/>
        </w:rPr>
        <w:t>Пункта «</w:t>
      </w:r>
      <w:r w:rsidR="00FB148D">
        <w:rPr>
          <w:sz w:val="28"/>
          <w:szCs w:val="28"/>
          <w:lang w:eastAsia="ru-RU"/>
        </w:rPr>
        <w:t>15</w:t>
      </w:r>
      <w:r w:rsidR="00613CDC" w:rsidRPr="00F52B3D">
        <w:rPr>
          <w:sz w:val="28"/>
          <w:szCs w:val="28"/>
          <w:lang w:eastAsia="ru-RU"/>
        </w:rPr>
        <w:t xml:space="preserve">. </w:t>
      </w:r>
      <w:r w:rsidR="00FB148D" w:rsidRPr="00FB148D">
        <w:rPr>
          <w:sz w:val="28"/>
          <w:szCs w:val="28"/>
          <w:lang w:eastAsia="ru-RU"/>
        </w:rPr>
        <w:t>Отдел по физической культуре и спорту Администрации города Батайска</w:t>
      </w:r>
      <w:r w:rsidR="00FB148D">
        <w:rPr>
          <w:sz w:val="28"/>
          <w:szCs w:val="28"/>
          <w:lang w:eastAsia="ru-RU"/>
        </w:rPr>
        <w:t>».</w:t>
      </w:r>
      <w:r w:rsidR="00613CDC" w:rsidRPr="00F52B3D">
        <w:rPr>
          <w:sz w:val="28"/>
          <w:szCs w:val="28"/>
          <w:lang w:eastAsia="ru-RU"/>
        </w:rPr>
        <w:t xml:space="preserve">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изложить в следующей редакции:</w:t>
      </w:r>
    </w:p>
    <w:p w14:paraId="319A8FBE" w14:textId="77777777" w:rsidR="00613CDC" w:rsidRPr="00F52B3D" w:rsidRDefault="00613CDC" w:rsidP="00613CDC">
      <w:pPr>
        <w:jc w:val="both"/>
        <w:rPr>
          <w:kern w:val="2"/>
          <w:sz w:val="28"/>
          <w:szCs w:val="28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99"/>
        <w:gridCol w:w="2210"/>
        <w:gridCol w:w="2350"/>
        <w:gridCol w:w="1109"/>
        <w:gridCol w:w="1056"/>
        <w:gridCol w:w="2265"/>
      </w:tblGrid>
      <w:tr w:rsidR="00613CDC" w:rsidRPr="002B274D" w14:paraId="6697EE39" w14:textId="77777777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4784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>№ п./п.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E1C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Наименование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A9FD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2561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Получатель муниципальной услуги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C53E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AE8B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Результат предоставления муниципальной услуги </w:t>
            </w:r>
          </w:p>
        </w:tc>
      </w:tr>
    </w:tbl>
    <w:p w14:paraId="6D9AF7D7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p w14:paraId="6D22EBF6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37"/>
        <w:gridCol w:w="2273"/>
        <w:gridCol w:w="2350"/>
        <w:gridCol w:w="1183"/>
        <w:gridCol w:w="931"/>
        <w:gridCol w:w="2315"/>
      </w:tblGrid>
      <w:tr w:rsidR="00613CDC" w:rsidRPr="002B274D" w14:paraId="2FE63F90" w14:textId="77777777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3C1E" w14:textId="2FC14DF0" w:rsidR="00613CDC" w:rsidRPr="002B274D" w:rsidRDefault="0057245B" w:rsidP="0057245B">
            <w:pPr>
              <w:ind w:left="360"/>
              <w:jc w:val="center"/>
              <w:rPr>
                <w:sz w:val="22"/>
                <w:szCs w:val="22"/>
              </w:rPr>
            </w:pPr>
            <w:r w:rsidRPr="002B274D">
              <w:rPr>
                <w:kern w:val="2"/>
                <w:sz w:val="22"/>
                <w:szCs w:val="22"/>
                <w:lang w:eastAsia="ru-RU"/>
              </w:rPr>
              <w:t>1</w:t>
            </w:r>
            <w:r w:rsidR="00FB148D" w:rsidRPr="002B274D">
              <w:rPr>
                <w:kern w:val="2"/>
                <w:sz w:val="22"/>
                <w:szCs w:val="22"/>
                <w:lang w:eastAsia="ru-RU"/>
              </w:rPr>
              <w:t>5</w:t>
            </w:r>
            <w:r w:rsidRPr="002B274D">
              <w:rPr>
                <w:kern w:val="2"/>
                <w:sz w:val="22"/>
                <w:szCs w:val="22"/>
                <w:lang w:eastAsia="ru-RU"/>
              </w:rPr>
              <w:t xml:space="preserve">. </w:t>
            </w:r>
            <w:r w:rsidR="00FB148D" w:rsidRPr="002B274D">
              <w:rPr>
                <w:kern w:val="2"/>
                <w:sz w:val="22"/>
                <w:szCs w:val="22"/>
                <w:lang w:eastAsia="ru-RU"/>
              </w:rPr>
              <w:t>Отдел по физической культуре и спорту Администрации города Батайска</w:t>
            </w:r>
          </w:p>
        </w:tc>
      </w:tr>
      <w:tr w:rsidR="00613CDC" w:rsidRPr="002B274D" w14:paraId="63A81689" w14:textId="77777777">
        <w:trPr>
          <w:trHeight w:val="5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A1C" w14:textId="6ADF1D8D" w:rsidR="00613CDC" w:rsidRPr="002B274D" w:rsidRDefault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15</w:t>
            </w:r>
            <w:r w:rsidR="009F4E70" w:rsidRPr="002B274D">
              <w:rPr>
                <w:sz w:val="22"/>
                <w:szCs w:val="22"/>
              </w:rPr>
              <w:t>.</w:t>
            </w:r>
            <w:r w:rsidRPr="002B274D">
              <w:rPr>
                <w:sz w:val="22"/>
                <w:szCs w:val="22"/>
              </w:rPr>
              <w:t>1</w:t>
            </w:r>
            <w:r w:rsidR="00CA61CC" w:rsidRPr="002B274D"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C88B9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Присвоение</w:t>
            </w:r>
          </w:p>
          <w:p w14:paraId="02B5D3A3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спортивных</w:t>
            </w:r>
          </w:p>
          <w:p w14:paraId="2B24E2FF" w14:textId="43F3CF2F" w:rsidR="00613CDC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разрядов.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31740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Федеральный закон "О физической культуре и спорте в Российской Федерации" от 04.12.2007 N 329-ФЗ,</w:t>
            </w:r>
          </w:p>
          <w:p w14:paraId="3A8FCE0A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 xml:space="preserve">Федеральным законом от 27 июля 2010 г. N 210-ФЗ "Об организации предоставления государственных и муниципальных услуг", приказом Министерства спорта Российской Федерации от 20 февраля 2017 г. N 108 "Об утверждении Положения о Единой всероссийской спортивной классификации", </w:t>
            </w:r>
          </w:p>
          <w:p w14:paraId="39E01CAA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lastRenderedPageBreak/>
              <w:t>Приказ Министерства спорта РФ от 28 февраля 2017 г. N 134</w:t>
            </w:r>
          </w:p>
          <w:p w14:paraId="41252DC6" w14:textId="65B88716" w:rsidR="00CA61CC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"Об утверждении положения о спортивных судьях"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DB68" w14:textId="77777777" w:rsidR="00CA61CC" w:rsidRPr="002B274D" w:rsidRDefault="00CA61CC" w:rsidP="00CA61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B274D">
              <w:rPr>
                <w:color w:val="000000"/>
                <w:sz w:val="22"/>
                <w:szCs w:val="22"/>
              </w:rPr>
              <w:lastRenderedPageBreak/>
              <w:t>физические и</w:t>
            </w:r>
          </w:p>
          <w:p w14:paraId="4A59D64D" w14:textId="27790225" w:rsidR="00613CDC" w:rsidRPr="002B274D" w:rsidRDefault="00CA61CC" w:rsidP="00CA61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B274D"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2BD9" w14:textId="77777777" w:rsidR="00613CDC" w:rsidRPr="002B274D" w:rsidRDefault="00613CDC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бесплатная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3A27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Присвоение, лишение, восстановление, подтверждение, спортивных разрядов/</w:t>
            </w:r>
          </w:p>
          <w:p w14:paraId="70C228E7" w14:textId="7CD01638" w:rsidR="00CA61CC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 xml:space="preserve">отказ </w:t>
            </w:r>
            <w:proofErr w:type="gramStart"/>
            <w:r w:rsidRPr="002B274D">
              <w:rPr>
                <w:sz w:val="22"/>
                <w:szCs w:val="22"/>
              </w:rPr>
              <w:t>об  присвоение</w:t>
            </w:r>
            <w:proofErr w:type="gramEnd"/>
            <w:r w:rsidRPr="002B274D">
              <w:rPr>
                <w:sz w:val="22"/>
                <w:szCs w:val="22"/>
              </w:rPr>
              <w:t>, лишение, восстановление, подтверждение, спортивных разрядов</w:t>
            </w:r>
          </w:p>
        </w:tc>
      </w:tr>
      <w:tr w:rsidR="00FB148D" w:rsidRPr="002B274D" w14:paraId="48978BE3" w14:textId="77777777">
        <w:trPr>
          <w:trHeight w:val="5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AE9C" w14:textId="6D80AF40" w:rsidR="00FB148D" w:rsidRPr="002B274D" w:rsidRDefault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15.2.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A838C" w14:textId="7CE17996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Присвоение квалификационных категорий спортивных судей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C840D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Федеральный закон "О физической культуре и спорте в Российской Федерации" от 04.12.2007 N 329-ФЗ,</w:t>
            </w:r>
          </w:p>
          <w:p w14:paraId="0722B5A0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 xml:space="preserve">Федеральным законом от 27 июля 2010 г. N 210-ФЗ "Об организации предоставления государственных и муниципальных услуг", приказом Министерства спорта Российской Федерации от 20 февраля 2017 г. N 108 "Об утверждении Положения о Единой всероссийской спортивной классификации", </w:t>
            </w:r>
          </w:p>
          <w:p w14:paraId="599E78DD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Приказ Министерства спорта РФ от 28 февраля 2017 г. N 134</w:t>
            </w:r>
          </w:p>
          <w:p w14:paraId="6435427C" w14:textId="2F8FA9E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"Об утверждении положения о спортивных судьях"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8519" w14:textId="77777777" w:rsidR="00FB148D" w:rsidRPr="002B274D" w:rsidRDefault="00FB148D" w:rsidP="00FB14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B274D">
              <w:rPr>
                <w:color w:val="000000"/>
                <w:sz w:val="22"/>
                <w:szCs w:val="22"/>
              </w:rPr>
              <w:t>физические и</w:t>
            </w:r>
          </w:p>
          <w:p w14:paraId="6A448AD3" w14:textId="6CC2F2D6" w:rsidR="00FB148D" w:rsidRPr="002B274D" w:rsidRDefault="00FB148D" w:rsidP="00FB148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B274D"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EC38D" w14:textId="65FB864F" w:rsidR="00FB148D" w:rsidRPr="002B274D" w:rsidRDefault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бесплатная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07996" w14:textId="77777777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Присвоение, лишение, восстановление, подтверждение, квалификационных категорий спортивных судей/</w:t>
            </w:r>
          </w:p>
          <w:p w14:paraId="19F0DE94" w14:textId="7F7CCF26" w:rsidR="00FB148D" w:rsidRPr="002B274D" w:rsidRDefault="00FB148D" w:rsidP="00FB148D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 xml:space="preserve">отказ </w:t>
            </w:r>
            <w:proofErr w:type="gramStart"/>
            <w:r w:rsidRPr="002B274D">
              <w:rPr>
                <w:sz w:val="22"/>
                <w:szCs w:val="22"/>
              </w:rPr>
              <w:t>об  присвоение</w:t>
            </w:r>
            <w:proofErr w:type="gramEnd"/>
            <w:r w:rsidRPr="002B274D">
              <w:rPr>
                <w:sz w:val="22"/>
                <w:szCs w:val="22"/>
              </w:rPr>
              <w:t>, лишение, восстановление, подтверждение, квалификационных категорий спортивных судей</w:t>
            </w:r>
          </w:p>
        </w:tc>
      </w:tr>
    </w:tbl>
    <w:p w14:paraId="0D382BA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3EEEB65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2B411541" w14:textId="77777777" w:rsidR="00E75B29" w:rsidRPr="00F52B3D" w:rsidRDefault="00E75B29" w:rsidP="00E75B29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Начальник общего отдела</w:t>
      </w:r>
    </w:p>
    <w:p w14:paraId="7AD93707" w14:textId="77777777" w:rsidR="00E75B29" w:rsidRPr="00AD72FA" w:rsidRDefault="00E75B29" w:rsidP="009F416E">
      <w:pPr>
        <w:rPr>
          <w:sz w:val="24"/>
          <w:szCs w:val="24"/>
          <w:lang w:eastAsia="ru-RU"/>
        </w:rPr>
      </w:pPr>
      <w:r w:rsidRPr="00F52B3D">
        <w:rPr>
          <w:sz w:val="28"/>
          <w:szCs w:val="28"/>
          <w:lang w:eastAsia="ru-RU"/>
        </w:rPr>
        <w:t xml:space="preserve">Администрации города Батайска                                  </w:t>
      </w:r>
      <w:r w:rsidR="00F83B43" w:rsidRPr="00F52B3D">
        <w:rPr>
          <w:sz w:val="28"/>
          <w:szCs w:val="28"/>
          <w:lang w:eastAsia="ru-RU"/>
        </w:rPr>
        <w:t xml:space="preserve">     </w:t>
      </w:r>
      <w:r w:rsidRPr="00F52B3D">
        <w:rPr>
          <w:sz w:val="28"/>
          <w:szCs w:val="28"/>
          <w:lang w:eastAsia="ru-RU"/>
        </w:rPr>
        <w:t xml:space="preserve">     В.С. Мирошникова</w:t>
      </w:r>
    </w:p>
    <w:sectPr w:rsidR="00E75B29" w:rsidRPr="00AD72FA" w:rsidSect="00044D1D">
      <w:headerReference w:type="default" r:id="rId12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1A19" w14:textId="77777777" w:rsidR="00C53C8D" w:rsidRDefault="00C53C8D">
      <w:r>
        <w:separator/>
      </w:r>
    </w:p>
  </w:endnote>
  <w:endnote w:type="continuationSeparator" w:id="0">
    <w:p w14:paraId="4876AE3B" w14:textId="77777777" w:rsidR="00C53C8D" w:rsidRDefault="00C5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4B83" w14:textId="77777777" w:rsidR="00B606B0" w:rsidRDefault="00B606B0">
    <w:pPr>
      <w:pStyle w:val="af1"/>
      <w:jc w:val="right"/>
    </w:pPr>
  </w:p>
  <w:p w14:paraId="7882A512" w14:textId="77777777" w:rsidR="00B606B0" w:rsidRDefault="00B606B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28C7" w14:textId="77777777" w:rsidR="009F416E" w:rsidRDefault="009F416E">
    <w:pPr>
      <w:pStyle w:val="af1"/>
      <w:jc w:val="center"/>
    </w:pPr>
  </w:p>
  <w:p w14:paraId="2BC06849" w14:textId="77777777" w:rsidR="009F416E" w:rsidRDefault="009F416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AA7F" w14:textId="77777777" w:rsidR="00C53C8D" w:rsidRDefault="00C53C8D">
      <w:r>
        <w:separator/>
      </w:r>
    </w:p>
  </w:footnote>
  <w:footnote w:type="continuationSeparator" w:id="0">
    <w:p w14:paraId="1B084028" w14:textId="77777777" w:rsidR="00C53C8D" w:rsidRDefault="00C5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ABCD" w14:textId="77777777" w:rsidR="009F416E" w:rsidRDefault="009F416E">
    <w:pPr>
      <w:pStyle w:val="af0"/>
      <w:jc w:val="center"/>
    </w:pPr>
  </w:p>
  <w:p w14:paraId="0D0C8901" w14:textId="77777777" w:rsidR="009F416E" w:rsidRDefault="009F416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4079" w14:textId="77777777" w:rsidR="009F416E" w:rsidRDefault="009F416E">
    <w:pPr>
      <w:pStyle w:val="af0"/>
      <w:jc w:val="center"/>
    </w:pPr>
  </w:p>
  <w:p w14:paraId="771865D4" w14:textId="77777777" w:rsidR="000C2012" w:rsidRDefault="000C201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5957" w14:textId="77777777" w:rsidR="009F416E" w:rsidRPr="00C953A6" w:rsidRDefault="009F416E">
    <w:pPr>
      <w:pStyle w:val="af0"/>
      <w:jc w:val="center"/>
      <w:rPr>
        <w:sz w:val="24"/>
        <w:szCs w:val="24"/>
      </w:rPr>
    </w:pPr>
    <w:r w:rsidRPr="00C953A6">
      <w:rPr>
        <w:sz w:val="24"/>
        <w:szCs w:val="24"/>
      </w:rPr>
      <w:fldChar w:fldCharType="begin"/>
    </w:r>
    <w:r w:rsidRPr="00C953A6">
      <w:rPr>
        <w:sz w:val="24"/>
        <w:szCs w:val="24"/>
      </w:rPr>
      <w:instrText>PAGE   \* MERGEFORMAT</w:instrText>
    </w:r>
    <w:r w:rsidRPr="00C953A6">
      <w:rPr>
        <w:sz w:val="24"/>
        <w:szCs w:val="24"/>
      </w:rPr>
      <w:fldChar w:fldCharType="separate"/>
    </w:r>
    <w:r w:rsidR="00B04472">
      <w:rPr>
        <w:noProof/>
        <w:sz w:val="24"/>
        <w:szCs w:val="24"/>
      </w:rPr>
      <w:t>3</w:t>
    </w:r>
    <w:r w:rsidRPr="00C953A6">
      <w:rPr>
        <w:sz w:val="24"/>
        <w:szCs w:val="24"/>
      </w:rPr>
      <w:fldChar w:fldCharType="end"/>
    </w:r>
  </w:p>
  <w:p w14:paraId="4F6F4748" w14:textId="77777777" w:rsidR="009F416E" w:rsidRDefault="009F416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511C44"/>
    <w:multiLevelType w:val="hybridMultilevel"/>
    <w:tmpl w:val="D1868898"/>
    <w:lvl w:ilvl="0" w:tplc="E556D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AE03B8"/>
    <w:multiLevelType w:val="hybridMultilevel"/>
    <w:tmpl w:val="D0D4D414"/>
    <w:lvl w:ilvl="0" w:tplc="E84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F35237"/>
    <w:multiLevelType w:val="hybridMultilevel"/>
    <w:tmpl w:val="BD24B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4594E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D5BBE"/>
    <w:multiLevelType w:val="hybridMultilevel"/>
    <w:tmpl w:val="622C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C1CEE"/>
    <w:multiLevelType w:val="hybridMultilevel"/>
    <w:tmpl w:val="A3FC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21EC5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5282D"/>
    <w:multiLevelType w:val="hybridMultilevel"/>
    <w:tmpl w:val="D68C7A02"/>
    <w:lvl w:ilvl="0" w:tplc="3FF6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71EEE"/>
    <w:multiLevelType w:val="hybridMultilevel"/>
    <w:tmpl w:val="79E4AE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1211D"/>
    <w:multiLevelType w:val="hybridMultilevel"/>
    <w:tmpl w:val="72F6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06B89"/>
    <w:multiLevelType w:val="hybridMultilevel"/>
    <w:tmpl w:val="7E5876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36D3A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1B09"/>
    <w:multiLevelType w:val="hybridMultilevel"/>
    <w:tmpl w:val="537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4" w15:restartNumberingAfterBreak="0">
    <w:nsid w:val="5F120C03"/>
    <w:multiLevelType w:val="hybridMultilevel"/>
    <w:tmpl w:val="BB82F552"/>
    <w:lvl w:ilvl="0" w:tplc="8E8C3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300515"/>
    <w:multiLevelType w:val="hybridMultilevel"/>
    <w:tmpl w:val="D942518E"/>
    <w:lvl w:ilvl="0" w:tplc="71A43B7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EE1879"/>
    <w:multiLevelType w:val="hybridMultilevel"/>
    <w:tmpl w:val="124AEA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6F45326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1450">
    <w:abstractNumId w:val="0"/>
  </w:num>
  <w:num w:numId="2" w16cid:durableId="997729222">
    <w:abstractNumId w:val="1"/>
  </w:num>
  <w:num w:numId="3" w16cid:durableId="479418805">
    <w:abstractNumId w:val="2"/>
  </w:num>
  <w:num w:numId="4" w16cid:durableId="2121340091">
    <w:abstractNumId w:val="3"/>
  </w:num>
  <w:num w:numId="5" w16cid:durableId="564948110">
    <w:abstractNumId w:val="4"/>
  </w:num>
  <w:num w:numId="6" w16cid:durableId="571815915">
    <w:abstractNumId w:val="5"/>
  </w:num>
  <w:num w:numId="7" w16cid:durableId="1806581575">
    <w:abstractNumId w:val="6"/>
  </w:num>
  <w:num w:numId="8" w16cid:durableId="1359158497">
    <w:abstractNumId w:val="7"/>
  </w:num>
  <w:num w:numId="9" w16cid:durableId="1128086156">
    <w:abstractNumId w:val="8"/>
  </w:num>
  <w:num w:numId="10" w16cid:durableId="1850025108">
    <w:abstractNumId w:val="9"/>
  </w:num>
  <w:num w:numId="11" w16cid:durableId="1083263076">
    <w:abstractNumId w:val="23"/>
    <w:lvlOverride w:ilvl="0">
      <w:startOverride w:val="1"/>
    </w:lvlOverride>
  </w:num>
  <w:num w:numId="12" w16cid:durableId="1965579164">
    <w:abstractNumId w:val="17"/>
  </w:num>
  <w:num w:numId="13" w16cid:durableId="1653827958">
    <w:abstractNumId w:val="26"/>
  </w:num>
  <w:num w:numId="14" w16cid:durableId="12655527">
    <w:abstractNumId w:val="13"/>
  </w:num>
  <w:num w:numId="15" w16cid:durableId="318659610">
    <w:abstractNumId w:val="22"/>
  </w:num>
  <w:num w:numId="16" w16cid:durableId="1130171297">
    <w:abstractNumId w:val="16"/>
  </w:num>
  <w:num w:numId="17" w16cid:durableId="1607932064">
    <w:abstractNumId w:val="21"/>
  </w:num>
  <w:num w:numId="18" w16cid:durableId="1301617866">
    <w:abstractNumId w:val="25"/>
  </w:num>
  <w:num w:numId="19" w16cid:durableId="604073251">
    <w:abstractNumId w:val="27"/>
  </w:num>
  <w:num w:numId="20" w16cid:durableId="1079252748">
    <w:abstractNumId w:val="18"/>
  </w:num>
  <w:num w:numId="21" w16cid:durableId="1247494404">
    <w:abstractNumId w:val="12"/>
  </w:num>
  <w:num w:numId="22" w16cid:durableId="782380488">
    <w:abstractNumId w:val="14"/>
  </w:num>
  <w:num w:numId="23" w16cid:durableId="728504530">
    <w:abstractNumId w:val="20"/>
  </w:num>
  <w:num w:numId="24" w16cid:durableId="274101485">
    <w:abstractNumId w:val="19"/>
  </w:num>
  <w:num w:numId="25" w16cid:durableId="479227020">
    <w:abstractNumId w:val="10"/>
  </w:num>
  <w:num w:numId="26" w16cid:durableId="790123891">
    <w:abstractNumId w:val="24"/>
  </w:num>
  <w:num w:numId="27" w16cid:durableId="358239288">
    <w:abstractNumId w:val="11"/>
  </w:num>
  <w:num w:numId="28" w16cid:durableId="18755344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D7"/>
    <w:rsid w:val="00001DBE"/>
    <w:rsid w:val="00010E85"/>
    <w:rsid w:val="00015174"/>
    <w:rsid w:val="00025CF3"/>
    <w:rsid w:val="000346E6"/>
    <w:rsid w:val="00034E9D"/>
    <w:rsid w:val="0004255D"/>
    <w:rsid w:val="00044D1D"/>
    <w:rsid w:val="000470FE"/>
    <w:rsid w:val="00047E68"/>
    <w:rsid w:val="0005303E"/>
    <w:rsid w:val="0006081F"/>
    <w:rsid w:val="00084DEF"/>
    <w:rsid w:val="00092422"/>
    <w:rsid w:val="000B3212"/>
    <w:rsid w:val="000C0802"/>
    <w:rsid w:val="000C2012"/>
    <w:rsid w:val="000C2BEC"/>
    <w:rsid w:val="000C3A91"/>
    <w:rsid w:val="000D55CE"/>
    <w:rsid w:val="000E02E4"/>
    <w:rsid w:val="000F28CD"/>
    <w:rsid w:val="00111127"/>
    <w:rsid w:val="00111F36"/>
    <w:rsid w:val="0011305E"/>
    <w:rsid w:val="00113E50"/>
    <w:rsid w:val="00137425"/>
    <w:rsid w:val="00156804"/>
    <w:rsid w:val="00174760"/>
    <w:rsid w:val="001764D8"/>
    <w:rsid w:val="00194952"/>
    <w:rsid w:val="001A0573"/>
    <w:rsid w:val="001A57C5"/>
    <w:rsid w:val="001A662D"/>
    <w:rsid w:val="001C4986"/>
    <w:rsid w:val="001D7511"/>
    <w:rsid w:val="001E3430"/>
    <w:rsid w:val="001F0B23"/>
    <w:rsid w:val="002000A7"/>
    <w:rsid w:val="002045D5"/>
    <w:rsid w:val="00211FEA"/>
    <w:rsid w:val="002138E0"/>
    <w:rsid w:val="00213AF7"/>
    <w:rsid w:val="002354F5"/>
    <w:rsid w:val="002556BB"/>
    <w:rsid w:val="00261643"/>
    <w:rsid w:val="00263696"/>
    <w:rsid w:val="00263F12"/>
    <w:rsid w:val="00272713"/>
    <w:rsid w:val="002777DE"/>
    <w:rsid w:val="00287F81"/>
    <w:rsid w:val="0029064E"/>
    <w:rsid w:val="00294D37"/>
    <w:rsid w:val="002A0B2E"/>
    <w:rsid w:val="002B274D"/>
    <w:rsid w:val="002D0241"/>
    <w:rsid w:val="002E1881"/>
    <w:rsid w:val="002E39C3"/>
    <w:rsid w:val="002F6F04"/>
    <w:rsid w:val="00303B2C"/>
    <w:rsid w:val="00304C47"/>
    <w:rsid w:val="0030770A"/>
    <w:rsid w:val="00307A1E"/>
    <w:rsid w:val="00313681"/>
    <w:rsid w:val="00322B38"/>
    <w:rsid w:val="003308B5"/>
    <w:rsid w:val="00333677"/>
    <w:rsid w:val="00356A38"/>
    <w:rsid w:val="003801CC"/>
    <w:rsid w:val="0038720E"/>
    <w:rsid w:val="00387B4C"/>
    <w:rsid w:val="003B5F5B"/>
    <w:rsid w:val="00410C35"/>
    <w:rsid w:val="0042343F"/>
    <w:rsid w:val="00424171"/>
    <w:rsid w:val="004457BF"/>
    <w:rsid w:val="0045472D"/>
    <w:rsid w:val="00481C4B"/>
    <w:rsid w:val="00486628"/>
    <w:rsid w:val="004A058A"/>
    <w:rsid w:val="004B669B"/>
    <w:rsid w:val="004C118E"/>
    <w:rsid w:val="004D0280"/>
    <w:rsid w:val="004D34F9"/>
    <w:rsid w:val="004E25D9"/>
    <w:rsid w:val="004F18FB"/>
    <w:rsid w:val="0051065F"/>
    <w:rsid w:val="005110DE"/>
    <w:rsid w:val="00526280"/>
    <w:rsid w:val="00531D55"/>
    <w:rsid w:val="00550C3A"/>
    <w:rsid w:val="005531F2"/>
    <w:rsid w:val="0057245B"/>
    <w:rsid w:val="00576431"/>
    <w:rsid w:val="00582480"/>
    <w:rsid w:val="00590322"/>
    <w:rsid w:val="0059308E"/>
    <w:rsid w:val="005932A2"/>
    <w:rsid w:val="005A0057"/>
    <w:rsid w:val="005B5CA0"/>
    <w:rsid w:val="005B7001"/>
    <w:rsid w:val="005C641C"/>
    <w:rsid w:val="005F15F2"/>
    <w:rsid w:val="00602AEF"/>
    <w:rsid w:val="0060443A"/>
    <w:rsid w:val="00611BD8"/>
    <w:rsid w:val="00613CDC"/>
    <w:rsid w:val="006146A8"/>
    <w:rsid w:val="00616E88"/>
    <w:rsid w:val="00663340"/>
    <w:rsid w:val="00676A44"/>
    <w:rsid w:val="00690412"/>
    <w:rsid w:val="006A7D7A"/>
    <w:rsid w:val="006B3EEC"/>
    <w:rsid w:val="006B5F64"/>
    <w:rsid w:val="006C2E65"/>
    <w:rsid w:val="006D1531"/>
    <w:rsid w:val="006E17DC"/>
    <w:rsid w:val="006E32F2"/>
    <w:rsid w:val="006E6C61"/>
    <w:rsid w:val="006E7ED9"/>
    <w:rsid w:val="006F54BD"/>
    <w:rsid w:val="006F7762"/>
    <w:rsid w:val="0070594D"/>
    <w:rsid w:val="00710F31"/>
    <w:rsid w:val="007172FA"/>
    <w:rsid w:val="00730D84"/>
    <w:rsid w:val="00744B77"/>
    <w:rsid w:val="00775ACC"/>
    <w:rsid w:val="00776A3F"/>
    <w:rsid w:val="00776DFE"/>
    <w:rsid w:val="00790DC1"/>
    <w:rsid w:val="00791102"/>
    <w:rsid w:val="0079221A"/>
    <w:rsid w:val="00793573"/>
    <w:rsid w:val="0079737B"/>
    <w:rsid w:val="007A332D"/>
    <w:rsid w:val="007B2FA2"/>
    <w:rsid w:val="007C2250"/>
    <w:rsid w:val="007C5AAE"/>
    <w:rsid w:val="007D6DC2"/>
    <w:rsid w:val="007F0D2E"/>
    <w:rsid w:val="007F0D51"/>
    <w:rsid w:val="008059E2"/>
    <w:rsid w:val="00830301"/>
    <w:rsid w:val="008433E6"/>
    <w:rsid w:val="00853CF1"/>
    <w:rsid w:val="00854803"/>
    <w:rsid w:val="00855072"/>
    <w:rsid w:val="00861D39"/>
    <w:rsid w:val="00864DFF"/>
    <w:rsid w:val="00865CB3"/>
    <w:rsid w:val="00871017"/>
    <w:rsid w:val="00876C68"/>
    <w:rsid w:val="0087708C"/>
    <w:rsid w:val="008856B6"/>
    <w:rsid w:val="008C7C40"/>
    <w:rsid w:val="008E4507"/>
    <w:rsid w:val="008F08D7"/>
    <w:rsid w:val="008F3668"/>
    <w:rsid w:val="009023ED"/>
    <w:rsid w:val="00902A82"/>
    <w:rsid w:val="009041B3"/>
    <w:rsid w:val="009526C0"/>
    <w:rsid w:val="009618AE"/>
    <w:rsid w:val="00980EFB"/>
    <w:rsid w:val="009A5B1A"/>
    <w:rsid w:val="009B3CA0"/>
    <w:rsid w:val="009C1A26"/>
    <w:rsid w:val="009C381F"/>
    <w:rsid w:val="009D6E63"/>
    <w:rsid w:val="009D78CB"/>
    <w:rsid w:val="009F3CDE"/>
    <w:rsid w:val="009F416E"/>
    <w:rsid w:val="009F4E70"/>
    <w:rsid w:val="00A01DB5"/>
    <w:rsid w:val="00A03B0E"/>
    <w:rsid w:val="00A06056"/>
    <w:rsid w:val="00A32787"/>
    <w:rsid w:val="00A36BFC"/>
    <w:rsid w:val="00A376DD"/>
    <w:rsid w:val="00A42EEB"/>
    <w:rsid w:val="00A65799"/>
    <w:rsid w:val="00A70E80"/>
    <w:rsid w:val="00A7501F"/>
    <w:rsid w:val="00A82045"/>
    <w:rsid w:val="00A91140"/>
    <w:rsid w:val="00A92173"/>
    <w:rsid w:val="00A96763"/>
    <w:rsid w:val="00AB0288"/>
    <w:rsid w:val="00AB3E64"/>
    <w:rsid w:val="00AC2F69"/>
    <w:rsid w:val="00AD55E3"/>
    <w:rsid w:val="00AD72FA"/>
    <w:rsid w:val="00AE0613"/>
    <w:rsid w:val="00AE2F87"/>
    <w:rsid w:val="00AF6F71"/>
    <w:rsid w:val="00B04472"/>
    <w:rsid w:val="00B17A84"/>
    <w:rsid w:val="00B25D9F"/>
    <w:rsid w:val="00B2626D"/>
    <w:rsid w:val="00B2744B"/>
    <w:rsid w:val="00B3123A"/>
    <w:rsid w:val="00B33F49"/>
    <w:rsid w:val="00B425FD"/>
    <w:rsid w:val="00B47C71"/>
    <w:rsid w:val="00B543E8"/>
    <w:rsid w:val="00B54992"/>
    <w:rsid w:val="00B606B0"/>
    <w:rsid w:val="00B66ECB"/>
    <w:rsid w:val="00B731E7"/>
    <w:rsid w:val="00B83D4D"/>
    <w:rsid w:val="00B869C3"/>
    <w:rsid w:val="00B92123"/>
    <w:rsid w:val="00BA3BA5"/>
    <w:rsid w:val="00BA67D2"/>
    <w:rsid w:val="00BB0C6E"/>
    <w:rsid w:val="00BD47CA"/>
    <w:rsid w:val="00BE1668"/>
    <w:rsid w:val="00BE27AE"/>
    <w:rsid w:val="00BE4462"/>
    <w:rsid w:val="00BF10A2"/>
    <w:rsid w:val="00C0391C"/>
    <w:rsid w:val="00C112E7"/>
    <w:rsid w:val="00C14B67"/>
    <w:rsid w:val="00C1587D"/>
    <w:rsid w:val="00C445B8"/>
    <w:rsid w:val="00C5352C"/>
    <w:rsid w:val="00C53C8D"/>
    <w:rsid w:val="00C65D33"/>
    <w:rsid w:val="00C6601C"/>
    <w:rsid w:val="00C762D1"/>
    <w:rsid w:val="00C803A3"/>
    <w:rsid w:val="00C849FD"/>
    <w:rsid w:val="00C84D9B"/>
    <w:rsid w:val="00C953A6"/>
    <w:rsid w:val="00CA2080"/>
    <w:rsid w:val="00CA3BAE"/>
    <w:rsid w:val="00CA61CC"/>
    <w:rsid w:val="00CA7156"/>
    <w:rsid w:val="00CB0AC9"/>
    <w:rsid w:val="00CB4A10"/>
    <w:rsid w:val="00CB5198"/>
    <w:rsid w:val="00CC4F34"/>
    <w:rsid w:val="00CE39E8"/>
    <w:rsid w:val="00CE4E9B"/>
    <w:rsid w:val="00CE6CD8"/>
    <w:rsid w:val="00CF20E7"/>
    <w:rsid w:val="00D00F8A"/>
    <w:rsid w:val="00D11A91"/>
    <w:rsid w:val="00D16507"/>
    <w:rsid w:val="00D27935"/>
    <w:rsid w:val="00D3069B"/>
    <w:rsid w:val="00D32700"/>
    <w:rsid w:val="00D33C43"/>
    <w:rsid w:val="00D36F97"/>
    <w:rsid w:val="00D47DC1"/>
    <w:rsid w:val="00D531FB"/>
    <w:rsid w:val="00D607FE"/>
    <w:rsid w:val="00D80E5D"/>
    <w:rsid w:val="00D840B8"/>
    <w:rsid w:val="00DA0E98"/>
    <w:rsid w:val="00DB4D5C"/>
    <w:rsid w:val="00DD3D8A"/>
    <w:rsid w:val="00DD76AC"/>
    <w:rsid w:val="00DE0562"/>
    <w:rsid w:val="00DE1143"/>
    <w:rsid w:val="00DE325D"/>
    <w:rsid w:val="00DE4D63"/>
    <w:rsid w:val="00E10B8D"/>
    <w:rsid w:val="00E151DA"/>
    <w:rsid w:val="00E30E87"/>
    <w:rsid w:val="00E3361B"/>
    <w:rsid w:val="00E45206"/>
    <w:rsid w:val="00E54383"/>
    <w:rsid w:val="00E6686F"/>
    <w:rsid w:val="00E74D7C"/>
    <w:rsid w:val="00E75B29"/>
    <w:rsid w:val="00E77D82"/>
    <w:rsid w:val="00E80877"/>
    <w:rsid w:val="00E82EAF"/>
    <w:rsid w:val="00E91763"/>
    <w:rsid w:val="00EA031B"/>
    <w:rsid w:val="00EB7AE1"/>
    <w:rsid w:val="00ED3D0C"/>
    <w:rsid w:val="00EE7BB5"/>
    <w:rsid w:val="00EF6BB0"/>
    <w:rsid w:val="00EF70BC"/>
    <w:rsid w:val="00F01108"/>
    <w:rsid w:val="00F218DA"/>
    <w:rsid w:val="00F30354"/>
    <w:rsid w:val="00F34719"/>
    <w:rsid w:val="00F41817"/>
    <w:rsid w:val="00F51AA1"/>
    <w:rsid w:val="00F52B3D"/>
    <w:rsid w:val="00F61E7F"/>
    <w:rsid w:val="00F63FC7"/>
    <w:rsid w:val="00F66431"/>
    <w:rsid w:val="00F73907"/>
    <w:rsid w:val="00F80B19"/>
    <w:rsid w:val="00F83B43"/>
    <w:rsid w:val="00F854F0"/>
    <w:rsid w:val="00F855D5"/>
    <w:rsid w:val="00F95EB6"/>
    <w:rsid w:val="00FA221A"/>
    <w:rsid w:val="00FA30A3"/>
    <w:rsid w:val="00FB148D"/>
    <w:rsid w:val="00FB653B"/>
    <w:rsid w:val="00FD1356"/>
    <w:rsid w:val="00FF4AD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19E32D"/>
  <w15:chartTrackingRefBased/>
  <w15:docId w15:val="{C0E7D031-32D4-46B6-8D03-DEC7E7D3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F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Владимирович</dc:creator>
  <cp:keywords/>
  <cp:lastModifiedBy>ARM-207-2</cp:lastModifiedBy>
  <cp:revision>2</cp:revision>
  <cp:lastPrinted>2023-05-22T07:09:00Z</cp:lastPrinted>
  <dcterms:created xsi:type="dcterms:W3CDTF">2023-05-22T07:27:00Z</dcterms:created>
  <dcterms:modified xsi:type="dcterms:W3CDTF">2023-05-22T07:27:00Z</dcterms:modified>
</cp:coreProperties>
</file>