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8EC47" w14:textId="2860F1A1" w:rsidR="008F08D7" w:rsidRPr="00F52B3D" w:rsidRDefault="00ED3D0C" w:rsidP="008F08D7">
      <w:pPr>
        <w:jc w:val="center"/>
      </w:pP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0EE44" wp14:editId="1C37EBE2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4D7DE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20EE44" id="Rectangle 2" o:spid="_x0000_s1026" style="position:absolute;left:0;text-align:left;margin-left:419.85pt;margin-top:-25.2pt;width:47.8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" strokecolor="white">
                <v:textbox>
                  <w:txbxContent>
                    <w:p w14:paraId="20B4D7DE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1A81A" wp14:editId="07F68E3D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6542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61A81A" id="Прямоугольник 5" o:spid="_x0000_s1027" style="position:absolute;left:0;text-align:left;margin-left:419.85pt;margin-top:-25.2pt;width:47.8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" strokecolor="white">
                <v:textbox>
                  <w:txbxContent>
                    <w:p w14:paraId="69FE6542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w:drawing>
          <wp:inline distT="0" distB="0" distL="0" distR="0" wp14:anchorId="762D0B70" wp14:editId="3ED55B8E">
            <wp:extent cx="540385" cy="779145"/>
            <wp:effectExtent l="0" t="0" r="0" b="0"/>
            <wp:docPr id="1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D3C2E" w14:textId="77777777" w:rsidR="008F08D7" w:rsidRPr="00F52B3D" w:rsidRDefault="008F08D7" w:rsidP="008F08D7">
      <w:pPr>
        <w:rPr>
          <w:sz w:val="26"/>
          <w:szCs w:val="26"/>
        </w:rPr>
      </w:pPr>
    </w:p>
    <w:p w14:paraId="7A0A8920" w14:textId="77777777" w:rsidR="008F08D7" w:rsidRPr="00F52B3D" w:rsidRDefault="008F08D7" w:rsidP="008F08D7">
      <w:pPr>
        <w:jc w:val="center"/>
        <w:rPr>
          <w:b/>
          <w:spacing w:val="12"/>
          <w:sz w:val="36"/>
          <w:szCs w:val="36"/>
        </w:rPr>
      </w:pPr>
      <w:r w:rsidRPr="00F52B3D">
        <w:rPr>
          <w:b/>
          <w:spacing w:val="12"/>
          <w:sz w:val="36"/>
          <w:szCs w:val="36"/>
        </w:rPr>
        <w:t>АДМИНИСТРАЦИЯ ГОРОДА БАТАЙСКА</w:t>
      </w:r>
    </w:p>
    <w:p w14:paraId="013B775B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615E92BB" w14:textId="77777777" w:rsidR="008F08D7" w:rsidRPr="00F52B3D" w:rsidRDefault="008F08D7" w:rsidP="008F08D7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F52B3D">
        <w:rPr>
          <w:b/>
          <w:spacing w:val="20"/>
          <w:sz w:val="36"/>
          <w:szCs w:val="36"/>
        </w:rPr>
        <w:t>ПОСТАНОВЛЕНИЕ</w:t>
      </w:r>
    </w:p>
    <w:p w14:paraId="04300461" w14:textId="77777777" w:rsidR="008F08D7" w:rsidRPr="00F52B3D" w:rsidRDefault="008F08D7" w:rsidP="008F08D7">
      <w:pPr>
        <w:rPr>
          <w:b/>
          <w:sz w:val="26"/>
          <w:szCs w:val="26"/>
        </w:rPr>
      </w:pPr>
    </w:p>
    <w:p w14:paraId="4124A028" w14:textId="16A956D6" w:rsidR="008F08D7" w:rsidRPr="00F52B3D" w:rsidRDefault="00FD1356" w:rsidP="006146A8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6E69">
        <w:rPr>
          <w:sz w:val="28"/>
          <w:szCs w:val="28"/>
          <w:u w:val="single"/>
        </w:rPr>
        <w:t>02.12.2022</w:t>
      </w:r>
      <w:r w:rsidR="0045472D" w:rsidRPr="00F52B3D">
        <w:rPr>
          <w:sz w:val="28"/>
          <w:szCs w:val="28"/>
        </w:rPr>
        <w:t xml:space="preserve"> №</w:t>
      </w:r>
      <w:r w:rsidR="001764D8">
        <w:rPr>
          <w:sz w:val="28"/>
          <w:szCs w:val="28"/>
        </w:rPr>
        <w:t xml:space="preserve"> </w:t>
      </w:r>
      <w:r w:rsidR="00656E69">
        <w:rPr>
          <w:sz w:val="28"/>
          <w:szCs w:val="28"/>
          <w:u w:val="single"/>
        </w:rPr>
        <w:t>870</w:t>
      </w:r>
    </w:p>
    <w:p w14:paraId="3520EABC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4AD9FDB8" w14:textId="77777777" w:rsidR="008F08D7" w:rsidRPr="00F52B3D" w:rsidRDefault="008F08D7" w:rsidP="008F08D7">
      <w:pPr>
        <w:jc w:val="center"/>
        <w:rPr>
          <w:sz w:val="28"/>
          <w:szCs w:val="28"/>
        </w:rPr>
      </w:pPr>
      <w:r w:rsidRPr="00F52B3D">
        <w:rPr>
          <w:sz w:val="28"/>
          <w:szCs w:val="28"/>
        </w:rPr>
        <w:t>г. Батайск</w:t>
      </w:r>
    </w:p>
    <w:p w14:paraId="27E76A5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73E8488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3134301A" w14:textId="77777777" w:rsidR="00EA031B" w:rsidRPr="00F52B3D" w:rsidRDefault="008F08D7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>О</w:t>
      </w:r>
      <w:r w:rsidR="00EA031B" w:rsidRPr="00F52B3D">
        <w:rPr>
          <w:b/>
          <w:sz w:val="28"/>
          <w:szCs w:val="28"/>
        </w:rPr>
        <w:t xml:space="preserve"> внесении изменений в постановление</w:t>
      </w:r>
    </w:p>
    <w:p w14:paraId="3A26180F" w14:textId="77777777" w:rsidR="008F08D7" w:rsidRPr="00F52B3D" w:rsidRDefault="00EA031B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 xml:space="preserve"> Администрации города Батайска от 17.06.2020 № 997</w:t>
      </w:r>
      <w:r w:rsidR="00303B2C" w:rsidRPr="00F52B3D">
        <w:rPr>
          <w:b/>
          <w:sz w:val="28"/>
          <w:szCs w:val="28"/>
        </w:rPr>
        <w:t xml:space="preserve"> «Об утверждении Реестра муниципальных услуг предоставляемых на территории муниципального образования «Город Батайск»</w:t>
      </w:r>
    </w:p>
    <w:p w14:paraId="6275BD48" w14:textId="77777777" w:rsidR="008F08D7" w:rsidRPr="00F52B3D" w:rsidRDefault="008F08D7" w:rsidP="008F08D7">
      <w:pPr>
        <w:ind w:right="4891"/>
        <w:jc w:val="both"/>
        <w:rPr>
          <w:sz w:val="28"/>
          <w:szCs w:val="28"/>
        </w:rPr>
      </w:pPr>
    </w:p>
    <w:p w14:paraId="59EB5815" w14:textId="4CF42EE1" w:rsidR="008F08D7" w:rsidRPr="00F52B3D" w:rsidRDefault="008F08D7" w:rsidP="005C641C">
      <w:pPr>
        <w:ind w:firstLine="708"/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В соответствии со статьей 11 Федерального закона от 27.07.2010 № 210-ФЗ «Об организации предоставления государственных и муниципальных услуг», постановлением Администрации города Батайска </w:t>
      </w:r>
      <w:r w:rsidR="005C641C" w:rsidRPr="00F52B3D">
        <w:rPr>
          <w:sz w:val="28"/>
          <w:szCs w:val="28"/>
        </w:rPr>
        <w:t>от 30.04.2020 № 766</w:t>
      </w:r>
      <w:r w:rsidR="002354F5">
        <w:rPr>
          <w:sz w:val="28"/>
          <w:szCs w:val="28"/>
        </w:rPr>
        <w:t xml:space="preserve"> </w:t>
      </w:r>
      <w:r w:rsidR="005C641C" w:rsidRPr="00F52B3D">
        <w:rPr>
          <w:sz w:val="28"/>
          <w:szCs w:val="28"/>
        </w:rPr>
        <w:t>«Об утверждении Порядка формирования и ведения Реестра муниципальных услуг города Батайска»</w:t>
      </w:r>
      <w:r w:rsidRPr="00F52B3D">
        <w:rPr>
          <w:sz w:val="28"/>
          <w:szCs w:val="28"/>
        </w:rPr>
        <w:t xml:space="preserve">, руководствуясь  Уставом муниципального образования «Город Батайск», Администрация города Батайска </w:t>
      </w:r>
      <w:r w:rsidRPr="00F52B3D">
        <w:rPr>
          <w:b/>
          <w:sz w:val="28"/>
          <w:szCs w:val="28"/>
        </w:rPr>
        <w:t>постановляет:</w:t>
      </w:r>
    </w:p>
    <w:p w14:paraId="349F112B" w14:textId="77777777" w:rsidR="008F08D7" w:rsidRPr="00F52B3D" w:rsidRDefault="008F08D7" w:rsidP="008F08D7">
      <w:pPr>
        <w:jc w:val="both"/>
        <w:rPr>
          <w:sz w:val="28"/>
          <w:szCs w:val="28"/>
        </w:rPr>
      </w:pPr>
    </w:p>
    <w:p w14:paraId="55627BE8" w14:textId="77777777" w:rsidR="008F08D7" w:rsidRPr="00F52B3D" w:rsidRDefault="008F08D7" w:rsidP="008F3668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>1.</w:t>
      </w:r>
      <w:r w:rsidR="00084DEF" w:rsidRPr="00F52B3D">
        <w:rPr>
          <w:sz w:val="28"/>
          <w:szCs w:val="28"/>
        </w:rPr>
        <w:t xml:space="preserve"> В</w:t>
      </w:r>
      <w:r w:rsidR="00A42EEB" w:rsidRPr="00F52B3D">
        <w:rPr>
          <w:sz w:val="28"/>
          <w:szCs w:val="28"/>
        </w:rPr>
        <w:t>нести изменение в постановление</w:t>
      </w:r>
      <w:r w:rsidR="00084DEF" w:rsidRPr="00F52B3D">
        <w:rPr>
          <w:sz w:val="28"/>
          <w:szCs w:val="28"/>
        </w:rPr>
        <w:t xml:space="preserve"> Администрации города Батайска </w:t>
      </w:r>
      <w:r w:rsidR="00CF20E7" w:rsidRPr="00F52B3D">
        <w:rPr>
          <w:sz w:val="28"/>
          <w:szCs w:val="28"/>
        </w:rPr>
        <w:t xml:space="preserve">            </w:t>
      </w:r>
      <w:r w:rsidR="00084DEF" w:rsidRPr="00F52B3D">
        <w:rPr>
          <w:sz w:val="28"/>
          <w:szCs w:val="28"/>
        </w:rPr>
        <w:t>от</w:t>
      </w:r>
      <w:r w:rsidR="00A42EEB" w:rsidRPr="00F52B3D">
        <w:rPr>
          <w:sz w:val="28"/>
          <w:szCs w:val="28"/>
        </w:rPr>
        <w:t xml:space="preserve"> </w:t>
      </w:r>
      <w:r w:rsidR="00084DEF" w:rsidRPr="00F52B3D">
        <w:rPr>
          <w:sz w:val="28"/>
          <w:szCs w:val="28"/>
        </w:rPr>
        <w:t xml:space="preserve">17.06.2020 № 997 «Об утверждении Реестра </w:t>
      </w:r>
      <w:r w:rsidR="00D47DC1" w:rsidRPr="00F52B3D">
        <w:rPr>
          <w:sz w:val="28"/>
          <w:szCs w:val="28"/>
        </w:rPr>
        <w:t>муниципальных услуг</w:t>
      </w:r>
      <w:r w:rsidR="00084DEF" w:rsidRPr="00F52B3D">
        <w:rPr>
          <w:sz w:val="28"/>
          <w:szCs w:val="28"/>
        </w:rPr>
        <w:t xml:space="preserve"> предоставляемых на территории муниципального образования «Город Батайск» </w:t>
      </w:r>
      <w:r w:rsidR="0045472D" w:rsidRPr="00F52B3D">
        <w:rPr>
          <w:sz w:val="28"/>
          <w:szCs w:val="28"/>
        </w:rPr>
        <w:t>согласно приложению к настоящему постановлению</w:t>
      </w:r>
      <w:r w:rsidR="00084DEF" w:rsidRPr="00F52B3D">
        <w:rPr>
          <w:sz w:val="28"/>
          <w:szCs w:val="28"/>
        </w:rPr>
        <w:t>.</w:t>
      </w:r>
    </w:p>
    <w:p w14:paraId="3E385297" w14:textId="77777777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2</w:t>
      </w:r>
      <w:r w:rsidRPr="00F52B3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1C5467F" w14:textId="77777777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3</w:t>
      </w:r>
      <w:r w:rsidRPr="00F52B3D">
        <w:rPr>
          <w:sz w:val="28"/>
          <w:szCs w:val="28"/>
        </w:rPr>
        <w:t>. Настоящее постановление подлежит включению в регистр муниципальных нормативных правовых актов Ростовской области.</w:t>
      </w:r>
    </w:p>
    <w:p w14:paraId="582E2F3B" w14:textId="0774207D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4</w:t>
      </w:r>
      <w:r w:rsidRPr="00F52B3D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B47C71">
        <w:rPr>
          <w:sz w:val="28"/>
          <w:szCs w:val="28"/>
        </w:rPr>
        <w:t>з</w:t>
      </w:r>
      <w:r w:rsidR="00B47C71" w:rsidRPr="00B47C71">
        <w:rPr>
          <w:sz w:val="28"/>
          <w:szCs w:val="28"/>
        </w:rPr>
        <w:t>аместител</w:t>
      </w:r>
      <w:r w:rsidR="00B47C71">
        <w:rPr>
          <w:sz w:val="28"/>
          <w:szCs w:val="28"/>
        </w:rPr>
        <w:t>я</w:t>
      </w:r>
      <w:r w:rsidR="00B47C71" w:rsidRPr="00B47C71">
        <w:rPr>
          <w:sz w:val="28"/>
          <w:szCs w:val="28"/>
        </w:rPr>
        <w:t xml:space="preserve"> главы Администрации города Батайска по внутренней политике</w:t>
      </w:r>
      <w:r w:rsidRPr="00F52B3D">
        <w:rPr>
          <w:sz w:val="28"/>
          <w:szCs w:val="28"/>
        </w:rPr>
        <w:t xml:space="preserve"> </w:t>
      </w:r>
      <w:r w:rsidR="00902A82" w:rsidRPr="00F52B3D">
        <w:rPr>
          <w:sz w:val="28"/>
          <w:szCs w:val="28"/>
        </w:rPr>
        <w:t>Ермилову Т.Г</w:t>
      </w:r>
      <w:r w:rsidRPr="00F52B3D">
        <w:rPr>
          <w:sz w:val="28"/>
          <w:szCs w:val="28"/>
        </w:rPr>
        <w:t>.</w:t>
      </w:r>
    </w:p>
    <w:p w14:paraId="7ED6D401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29027F2" w14:textId="77777777" w:rsidR="00A42EEB" w:rsidRPr="00F52B3D" w:rsidRDefault="00A42EEB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3F5932E0" w14:textId="77777777" w:rsidR="00F855D5" w:rsidRPr="00F52B3D" w:rsidRDefault="004D0280" w:rsidP="00F855D5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472D" w:rsidRPr="00F52B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55D5" w:rsidRPr="00F52B3D">
        <w:rPr>
          <w:sz w:val="28"/>
          <w:szCs w:val="28"/>
        </w:rPr>
        <w:t xml:space="preserve"> Администрации </w:t>
      </w:r>
    </w:p>
    <w:p w14:paraId="42536156" w14:textId="0D0F20CC" w:rsidR="00F855D5" w:rsidRPr="00F52B3D" w:rsidRDefault="00F855D5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>города Батайска</w:t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 xml:space="preserve"> </w:t>
      </w:r>
      <w:r w:rsidR="0045472D" w:rsidRPr="00F52B3D">
        <w:rPr>
          <w:sz w:val="28"/>
          <w:szCs w:val="28"/>
        </w:rPr>
        <w:t xml:space="preserve">                            </w:t>
      </w:r>
      <w:r w:rsidR="00EB7AE1" w:rsidRPr="00F52B3D">
        <w:rPr>
          <w:sz w:val="28"/>
          <w:szCs w:val="28"/>
        </w:rPr>
        <w:t xml:space="preserve">    </w:t>
      </w:r>
      <w:r w:rsidRPr="00F52B3D">
        <w:rPr>
          <w:sz w:val="28"/>
          <w:szCs w:val="28"/>
        </w:rPr>
        <w:t xml:space="preserve"> </w:t>
      </w:r>
      <w:r w:rsidR="00EB7AE1" w:rsidRPr="00F52B3D">
        <w:rPr>
          <w:sz w:val="28"/>
          <w:szCs w:val="28"/>
        </w:rPr>
        <w:t>Р.П. Волошин</w:t>
      </w:r>
    </w:p>
    <w:p w14:paraId="13C9F42A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Постановление вносит </w:t>
      </w:r>
    </w:p>
    <w:p w14:paraId="45A8B384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отдел информационно-коммуникационных </w:t>
      </w:r>
    </w:p>
    <w:p w14:paraId="73FBBAFF" w14:textId="77777777" w:rsidR="00156804" w:rsidRPr="00F52B3D" w:rsidRDefault="008F08D7" w:rsidP="008F08D7">
      <w:pPr>
        <w:rPr>
          <w:sz w:val="28"/>
          <w:szCs w:val="28"/>
        </w:rPr>
        <w:sectPr w:rsidR="00156804" w:rsidRPr="00F52B3D" w:rsidSect="00303B2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709" w:right="566" w:bottom="568" w:left="1560" w:header="720" w:footer="709" w:gutter="0"/>
          <w:cols w:space="720"/>
          <w:titlePg/>
          <w:docGrid w:linePitch="360"/>
        </w:sectPr>
      </w:pPr>
      <w:r w:rsidRPr="00F52B3D">
        <w:rPr>
          <w:sz w:val="28"/>
          <w:szCs w:val="28"/>
        </w:rPr>
        <w:t>технологий Администрации города Батайска</w:t>
      </w:r>
    </w:p>
    <w:p w14:paraId="1B41C5FF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lastRenderedPageBreak/>
        <w:t>Приложение</w:t>
      </w:r>
    </w:p>
    <w:p w14:paraId="455576C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к постановлению</w:t>
      </w:r>
    </w:p>
    <w:p w14:paraId="7ABA20B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Администрации</w:t>
      </w:r>
    </w:p>
    <w:p w14:paraId="5185A1FC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города Батайска</w:t>
      </w:r>
    </w:p>
    <w:p w14:paraId="0EA41F7C" w14:textId="57128B01" w:rsidR="000C2012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от</w:t>
      </w:r>
      <w:r w:rsidR="00FD1356">
        <w:rPr>
          <w:sz w:val="28"/>
          <w:szCs w:val="28"/>
          <w:lang w:eastAsia="ru-RU"/>
        </w:rPr>
        <w:t xml:space="preserve"> </w:t>
      </w:r>
      <w:r w:rsidR="00656E69">
        <w:rPr>
          <w:sz w:val="28"/>
          <w:szCs w:val="28"/>
          <w:u w:val="single"/>
          <w:lang w:eastAsia="ru-RU"/>
        </w:rPr>
        <w:t>02.12.2022</w:t>
      </w:r>
      <w:bookmarkStart w:id="0" w:name="_GoBack"/>
      <w:bookmarkEnd w:id="0"/>
      <w:r w:rsidR="001764D8">
        <w:rPr>
          <w:sz w:val="28"/>
          <w:szCs w:val="28"/>
          <w:lang w:eastAsia="ru-RU"/>
        </w:rPr>
        <w:t xml:space="preserve"> </w:t>
      </w:r>
      <w:r w:rsidR="00001DBE" w:rsidRPr="00F52B3D">
        <w:rPr>
          <w:sz w:val="28"/>
          <w:szCs w:val="28"/>
          <w:lang w:eastAsia="ru-RU"/>
        </w:rPr>
        <w:t>№</w:t>
      </w:r>
      <w:r w:rsidR="00FD1356">
        <w:rPr>
          <w:sz w:val="28"/>
          <w:szCs w:val="28"/>
          <w:lang w:eastAsia="ru-RU"/>
        </w:rPr>
        <w:t xml:space="preserve"> </w:t>
      </w:r>
      <w:r w:rsidR="00656E69">
        <w:rPr>
          <w:sz w:val="28"/>
          <w:szCs w:val="28"/>
          <w:u w:val="single"/>
          <w:lang w:eastAsia="ru-RU"/>
        </w:rPr>
        <w:t>870</w:t>
      </w:r>
    </w:p>
    <w:p w14:paraId="495890D8" w14:textId="77777777" w:rsidR="009F416E" w:rsidRPr="00F52B3D" w:rsidRDefault="009F416E" w:rsidP="009F416E">
      <w:pPr>
        <w:ind w:firstLine="10915"/>
        <w:jc w:val="center"/>
        <w:rPr>
          <w:sz w:val="28"/>
          <w:szCs w:val="28"/>
          <w:lang w:eastAsia="ru-RU"/>
        </w:rPr>
      </w:pPr>
    </w:p>
    <w:p w14:paraId="65B97C2B" w14:textId="77777777" w:rsidR="00AD72FA" w:rsidRPr="00F52B3D" w:rsidRDefault="00AD72FA" w:rsidP="00AD72FA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ИЗМЕНЕНИЯ,</w:t>
      </w:r>
    </w:p>
    <w:p w14:paraId="17DD6553" w14:textId="77777777" w:rsidR="00AD72FA" w:rsidRPr="00F52B3D" w:rsidRDefault="00AD72FA" w:rsidP="00D32700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 xml:space="preserve">вносимые в постановление Администрации города Батайска от 17.06.2020 </w:t>
      </w:r>
      <w:r w:rsidR="00C803A3" w:rsidRPr="00F52B3D">
        <w:rPr>
          <w:sz w:val="28"/>
          <w:szCs w:val="28"/>
          <w:lang w:eastAsia="ru-RU"/>
        </w:rPr>
        <w:t xml:space="preserve">        </w:t>
      </w:r>
      <w:r w:rsidRPr="00F52B3D">
        <w:rPr>
          <w:sz w:val="28"/>
          <w:szCs w:val="28"/>
          <w:lang w:eastAsia="ru-RU"/>
        </w:rPr>
        <w:t xml:space="preserve">№ 997 «Об утверждении </w:t>
      </w:r>
      <w:r w:rsidR="004E25D9" w:rsidRPr="00F52B3D">
        <w:rPr>
          <w:sz w:val="28"/>
          <w:szCs w:val="28"/>
          <w:lang w:eastAsia="ru-RU"/>
        </w:rPr>
        <w:t>Реестра муниципальных услуг</w:t>
      </w:r>
      <w:r w:rsidRPr="00F52B3D">
        <w:rPr>
          <w:sz w:val="28"/>
          <w:szCs w:val="28"/>
          <w:lang w:eastAsia="ru-RU"/>
        </w:rPr>
        <w:t xml:space="preserve"> предоставляемых на территории муниципального образования «Город Батайск»</w:t>
      </w:r>
    </w:p>
    <w:p w14:paraId="2384E39E" w14:textId="77777777" w:rsidR="00855072" w:rsidRPr="00F52B3D" w:rsidRDefault="00855072" w:rsidP="00F83B43">
      <w:pPr>
        <w:rPr>
          <w:kern w:val="2"/>
          <w:sz w:val="28"/>
          <w:szCs w:val="28"/>
          <w:lang w:eastAsia="ru-RU"/>
        </w:rPr>
      </w:pPr>
    </w:p>
    <w:p w14:paraId="2F24CB5E" w14:textId="51DCAF41" w:rsidR="00613CDC" w:rsidRPr="00F52B3D" w:rsidRDefault="002354F5" w:rsidP="00613CDC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613CDC" w:rsidRPr="00F52B3D">
        <w:rPr>
          <w:sz w:val="28"/>
          <w:szCs w:val="28"/>
          <w:lang w:eastAsia="ru-RU"/>
        </w:rPr>
        <w:t xml:space="preserve">. Подпункт </w:t>
      </w:r>
      <w:r w:rsidR="00613CDC">
        <w:rPr>
          <w:sz w:val="28"/>
          <w:szCs w:val="28"/>
          <w:lang w:eastAsia="ru-RU"/>
        </w:rPr>
        <w:t>5</w:t>
      </w:r>
      <w:r w:rsidR="00613CDC" w:rsidRPr="00F52B3D">
        <w:rPr>
          <w:sz w:val="28"/>
          <w:szCs w:val="28"/>
          <w:lang w:eastAsia="ru-RU"/>
        </w:rPr>
        <w:t>.</w:t>
      </w:r>
      <w:r w:rsidR="00613CDC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1</w:t>
      </w:r>
      <w:r w:rsidR="00613CDC">
        <w:rPr>
          <w:sz w:val="28"/>
          <w:szCs w:val="28"/>
          <w:lang w:eastAsia="ru-RU"/>
        </w:rPr>
        <w:t>.</w:t>
      </w:r>
      <w:r w:rsidR="00613CDC" w:rsidRPr="00F52B3D">
        <w:rPr>
          <w:sz w:val="28"/>
          <w:szCs w:val="28"/>
          <w:lang w:eastAsia="ru-RU"/>
        </w:rPr>
        <w:t xml:space="preserve"> Пункта «</w:t>
      </w:r>
      <w:r w:rsidR="00D531FB">
        <w:rPr>
          <w:sz w:val="28"/>
          <w:szCs w:val="28"/>
          <w:lang w:eastAsia="ru-RU"/>
        </w:rPr>
        <w:t>5</w:t>
      </w:r>
      <w:r w:rsidR="00613CDC" w:rsidRPr="00F52B3D">
        <w:rPr>
          <w:sz w:val="28"/>
          <w:szCs w:val="28"/>
          <w:lang w:eastAsia="ru-RU"/>
        </w:rPr>
        <w:t xml:space="preserve">. Управление </w:t>
      </w:r>
      <w:r w:rsidR="00613CDC">
        <w:rPr>
          <w:sz w:val="28"/>
          <w:szCs w:val="28"/>
          <w:lang w:eastAsia="ru-RU"/>
        </w:rPr>
        <w:t>образования</w:t>
      </w:r>
      <w:r w:rsidR="00613CDC" w:rsidRPr="00F52B3D">
        <w:rPr>
          <w:sz w:val="28"/>
          <w:szCs w:val="28"/>
          <w:lang w:eastAsia="ru-RU"/>
        </w:rPr>
        <w:t xml:space="preserve"> города Батайска» 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изложить в следующей редакции:</w:t>
      </w:r>
    </w:p>
    <w:p w14:paraId="319A8FBE" w14:textId="77777777" w:rsidR="00613CDC" w:rsidRPr="00F52B3D" w:rsidRDefault="00613CDC" w:rsidP="00613CDC">
      <w:pPr>
        <w:jc w:val="both"/>
        <w:rPr>
          <w:kern w:val="2"/>
          <w:sz w:val="28"/>
          <w:szCs w:val="28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12"/>
        <w:gridCol w:w="2266"/>
        <w:gridCol w:w="2410"/>
        <w:gridCol w:w="1134"/>
        <w:gridCol w:w="1079"/>
        <w:gridCol w:w="2322"/>
      </w:tblGrid>
      <w:tr w:rsidR="00613CDC" w:rsidRPr="00F52B3D" w14:paraId="6697EE39" w14:textId="77777777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4784" w14:textId="77777777" w:rsidR="00613CDC" w:rsidRPr="00F52B3D" w:rsidRDefault="00613CDC">
            <w:pPr>
              <w:jc w:val="center"/>
            </w:pPr>
            <w:r w:rsidRPr="00F52B3D">
              <w:t>№ п./п.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3E1C" w14:textId="77777777" w:rsidR="00613CDC" w:rsidRPr="00F52B3D" w:rsidRDefault="00613CDC">
            <w:pPr>
              <w:jc w:val="center"/>
            </w:pPr>
            <w:r w:rsidRPr="00F52B3D">
              <w:t xml:space="preserve">Наименование муниципальной услуги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A9FD" w14:textId="77777777" w:rsidR="00613CDC" w:rsidRPr="00F52B3D" w:rsidRDefault="00613CDC">
            <w:pPr>
              <w:jc w:val="center"/>
            </w:pPr>
            <w:r w:rsidRPr="00F52B3D"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2561" w14:textId="77777777" w:rsidR="00613CDC" w:rsidRPr="00F52B3D" w:rsidRDefault="00613CDC">
            <w:pPr>
              <w:jc w:val="center"/>
            </w:pPr>
            <w:r w:rsidRPr="00F52B3D">
              <w:t xml:space="preserve">Получатель муниципальной услуги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C53E" w14:textId="77777777" w:rsidR="00613CDC" w:rsidRPr="00F52B3D" w:rsidRDefault="00613CDC">
            <w:pPr>
              <w:jc w:val="center"/>
            </w:pPr>
            <w:r w:rsidRPr="00F52B3D">
              <w:t>Условия предоставления муниципальной услуги (платная/бесплатная)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AE8B" w14:textId="77777777" w:rsidR="00613CDC" w:rsidRPr="00F52B3D" w:rsidRDefault="00613CDC">
            <w:pPr>
              <w:jc w:val="center"/>
            </w:pPr>
            <w:r w:rsidRPr="00F52B3D">
              <w:t xml:space="preserve">Результат предоставления муниципальной услуги </w:t>
            </w:r>
          </w:p>
        </w:tc>
      </w:tr>
    </w:tbl>
    <w:p w14:paraId="6D9AF7D7" w14:textId="77777777" w:rsidR="00613CDC" w:rsidRPr="00F52B3D" w:rsidRDefault="00613CDC" w:rsidP="00613CDC">
      <w:pPr>
        <w:jc w:val="both"/>
        <w:rPr>
          <w:kern w:val="2"/>
          <w:sz w:val="2"/>
          <w:szCs w:val="2"/>
          <w:lang w:eastAsia="ru-RU"/>
        </w:rPr>
      </w:pPr>
    </w:p>
    <w:p w14:paraId="6D22EBF6" w14:textId="77777777" w:rsidR="00613CDC" w:rsidRPr="00F52B3D" w:rsidRDefault="00613CDC" w:rsidP="00613CDC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47"/>
        <w:gridCol w:w="2331"/>
        <w:gridCol w:w="2410"/>
        <w:gridCol w:w="1210"/>
        <w:gridCol w:w="951"/>
        <w:gridCol w:w="2374"/>
      </w:tblGrid>
      <w:tr w:rsidR="00613CDC" w:rsidRPr="00F52B3D" w14:paraId="2FE63F90" w14:textId="77777777">
        <w:trPr>
          <w:trHeight w:val="279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3C1E" w14:textId="53B91661" w:rsidR="00613CDC" w:rsidRPr="00F52B3D" w:rsidRDefault="002354F5">
            <w:pPr>
              <w:jc w:val="center"/>
            </w:pPr>
            <w:r>
              <w:rPr>
                <w:kern w:val="2"/>
                <w:lang w:eastAsia="ru-RU"/>
              </w:rPr>
              <w:t>5</w:t>
            </w:r>
            <w:r w:rsidR="00613CDC" w:rsidRPr="00F52B3D">
              <w:rPr>
                <w:kern w:val="2"/>
                <w:lang w:eastAsia="ru-RU"/>
              </w:rPr>
              <w:t xml:space="preserve">. </w:t>
            </w:r>
            <w:r w:rsidRPr="00F52B3D">
              <w:rPr>
                <w:kern w:val="2"/>
                <w:lang w:eastAsia="ru-RU"/>
              </w:rPr>
              <w:t xml:space="preserve">Управление </w:t>
            </w:r>
            <w:r>
              <w:rPr>
                <w:kern w:val="2"/>
                <w:lang w:eastAsia="ru-RU"/>
              </w:rPr>
              <w:t>образования</w:t>
            </w:r>
            <w:r w:rsidRPr="00F52B3D">
              <w:rPr>
                <w:kern w:val="2"/>
                <w:lang w:eastAsia="ru-RU"/>
              </w:rPr>
              <w:t xml:space="preserve"> города Батайска</w:t>
            </w:r>
          </w:p>
        </w:tc>
      </w:tr>
      <w:tr w:rsidR="00613CDC" w:rsidRPr="00F52B3D" w14:paraId="63A81689" w14:textId="77777777">
        <w:trPr>
          <w:trHeight w:val="55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4A1C" w14:textId="1A3C389E" w:rsidR="00613CDC" w:rsidRPr="00F52B3D" w:rsidRDefault="00613CDC">
            <w:r>
              <w:t>5.1</w:t>
            </w:r>
            <w:r w:rsidR="002354F5">
              <w:t>1</w:t>
            </w:r>
            <w:r>
              <w:t>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84A91" w14:textId="77777777" w:rsidR="002354F5" w:rsidRDefault="002354F5" w:rsidP="002354F5">
            <w:r>
              <w:t>Прием заявлений о зачислении в муниципальные</w:t>
            </w:r>
          </w:p>
          <w:p w14:paraId="5ED189EB" w14:textId="77777777" w:rsidR="002354F5" w:rsidRDefault="002354F5" w:rsidP="002354F5">
            <w:r>
              <w:t>образовательные организации, реализующие программы общего образования</w:t>
            </w:r>
          </w:p>
          <w:p w14:paraId="2B24E2FF" w14:textId="27A4F622" w:rsidR="00613CDC" w:rsidRPr="00F52B3D" w:rsidRDefault="002354F5" w:rsidP="002354F5">
            <w:r>
              <w:t>на территории муниципального образования «Город Батайск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2DC6" w14:textId="77777777" w:rsidR="00613CDC" w:rsidRPr="00F52B3D" w:rsidRDefault="00613CDC">
            <w:r w:rsidRPr="00BB0C6E">
              <w:t xml:space="preserve">Федеральный закон </w:t>
            </w:r>
            <w:r>
              <w:t>«</w:t>
            </w:r>
            <w:r w:rsidRPr="00BB0C6E">
              <w:t>Об образовании в Российской Федерации</w:t>
            </w:r>
            <w:r>
              <w:t>»</w:t>
            </w:r>
            <w:r w:rsidRPr="00BB0C6E">
              <w:t xml:space="preserve"> от 29.12.2012 </w:t>
            </w:r>
            <w:r>
              <w:t xml:space="preserve">№ </w:t>
            </w:r>
            <w:r w:rsidRPr="00BB0C6E">
              <w:t>273-ФЗ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D64D" w14:textId="77777777" w:rsidR="00613CDC" w:rsidRPr="00BB0C6E" w:rsidRDefault="00613CDC">
            <w:pPr>
              <w:shd w:val="clear" w:color="auto" w:fill="FFFFFF"/>
              <w:rPr>
                <w:color w:val="000000"/>
              </w:rPr>
            </w:pPr>
            <w:r w:rsidRPr="00F52B3D">
              <w:rPr>
                <w:color w:val="000000"/>
              </w:rPr>
              <w:t>физические лица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2BD9" w14:textId="77777777" w:rsidR="00613CDC" w:rsidRPr="00F52B3D" w:rsidRDefault="00613CDC">
            <w:r w:rsidRPr="00F52B3D">
              <w:t>бесплатная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28E7" w14:textId="77777777" w:rsidR="00613CDC" w:rsidRPr="00F52B3D" w:rsidRDefault="00613CDC">
            <w:r>
              <w:t>предоставление услуги</w:t>
            </w:r>
            <w:r w:rsidRPr="00F52B3D">
              <w:t xml:space="preserve"> / отказ в предоставлении услуги</w:t>
            </w:r>
          </w:p>
        </w:tc>
      </w:tr>
    </w:tbl>
    <w:p w14:paraId="2BED34D4" w14:textId="77777777" w:rsidR="00582480" w:rsidRPr="00F52B3D" w:rsidRDefault="00582480" w:rsidP="00486628">
      <w:pPr>
        <w:contextualSpacing/>
        <w:jc w:val="both"/>
        <w:rPr>
          <w:sz w:val="28"/>
          <w:szCs w:val="28"/>
          <w:lang w:eastAsia="ru-RU"/>
        </w:rPr>
      </w:pPr>
    </w:p>
    <w:p w14:paraId="68754999" w14:textId="49802DD9" w:rsidR="00D531FB" w:rsidRPr="00F52B3D" w:rsidRDefault="002354F5" w:rsidP="00D531FB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D531FB" w:rsidRPr="00F52B3D">
        <w:rPr>
          <w:sz w:val="28"/>
          <w:szCs w:val="28"/>
          <w:lang w:eastAsia="ru-RU"/>
        </w:rPr>
        <w:t xml:space="preserve">. </w:t>
      </w:r>
      <w:r w:rsidR="00D531FB">
        <w:rPr>
          <w:sz w:val="28"/>
          <w:szCs w:val="28"/>
          <w:lang w:eastAsia="ru-RU"/>
        </w:rPr>
        <w:t>П</w:t>
      </w:r>
      <w:r w:rsidR="00D531FB" w:rsidRPr="00F52B3D">
        <w:rPr>
          <w:sz w:val="28"/>
          <w:szCs w:val="28"/>
          <w:lang w:eastAsia="ru-RU"/>
        </w:rPr>
        <w:t>ункт «</w:t>
      </w:r>
      <w:r w:rsidR="00D531FB">
        <w:rPr>
          <w:sz w:val="28"/>
          <w:szCs w:val="28"/>
          <w:lang w:eastAsia="ru-RU"/>
        </w:rPr>
        <w:t>5</w:t>
      </w:r>
      <w:r w:rsidR="00D531FB" w:rsidRPr="00F52B3D">
        <w:rPr>
          <w:sz w:val="28"/>
          <w:szCs w:val="28"/>
          <w:lang w:eastAsia="ru-RU"/>
        </w:rPr>
        <w:t xml:space="preserve">. Управление </w:t>
      </w:r>
      <w:r w:rsidR="00D531FB">
        <w:rPr>
          <w:sz w:val="28"/>
          <w:szCs w:val="28"/>
          <w:lang w:eastAsia="ru-RU"/>
        </w:rPr>
        <w:t>образования</w:t>
      </w:r>
      <w:r w:rsidR="00D531FB" w:rsidRPr="00F52B3D">
        <w:rPr>
          <w:sz w:val="28"/>
          <w:szCs w:val="28"/>
          <w:lang w:eastAsia="ru-RU"/>
        </w:rPr>
        <w:t xml:space="preserve"> города Батайска» 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D531FB">
        <w:rPr>
          <w:sz w:val="28"/>
          <w:szCs w:val="28"/>
          <w:lang w:eastAsia="ru-RU"/>
        </w:rPr>
        <w:t>дополнить подпунктом 5.2</w:t>
      </w:r>
      <w:r>
        <w:rPr>
          <w:sz w:val="28"/>
          <w:szCs w:val="28"/>
          <w:lang w:eastAsia="ru-RU"/>
        </w:rPr>
        <w:t>5</w:t>
      </w:r>
      <w:r w:rsidR="00D531FB">
        <w:rPr>
          <w:sz w:val="28"/>
          <w:szCs w:val="28"/>
          <w:lang w:eastAsia="ru-RU"/>
        </w:rPr>
        <w:t>. следующего содержания</w:t>
      </w:r>
      <w:r w:rsidR="00D531FB" w:rsidRPr="00F52B3D">
        <w:rPr>
          <w:sz w:val="28"/>
          <w:szCs w:val="28"/>
          <w:lang w:eastAsia="ru-RU"/>
        </w:rPr>
        <w:t>:</w:t>
      </w:r>
    </w:p>
    <w:p w14:paraId="769554BC" w14:textId="77777777" w:rsidR="00D531FB" w:rsidRPr="00F52B3D" w:rsidRDefault="00D531FB" w:rsidP="00D531FB">
      <w:pPr>
        <w:jc w:val="both"/>
        <w:rPr>
          <w:kern w:val="2"/>
          <w:sz w:val="28"/>
          <w:szCs w:val="28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12"/>
        <w:gridCol w:w="2266"/>
        <w:gridCol w:w="2410"/>
        <w:gridCol w:w="1134"/>
        <w:gridCol w:w="1079"/>
        <w:gridCol w:w="2322"/>
      </w:tblGrid>
      <w:tr w:rsidR="00D531FB" w:rsidRPr="00F52B3D" w14:paraId="7CF703A2" w14:textId="77777777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0AE8D" w14:textId="77777777" w:rsidR="00D531FB" w:rsidRPr="00F52B3D" w:rsidRDefault="00D531FB">
            <w:pPr>
              <w:jc w:val="center"/>
            </w:pPr>
            <w:r w:rsidRPr="00F52B3D">
              <w:t>№ п./п.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5339D" w14:textId="77777777" w:rsidR="00D531FB" w:rsidRPr="00F52B3D" w:rsidRDefault="00D531FB">
            <w:pPr>
              <w:jc w:val="center"/>
            </w:pPr>
            <w:r w:rsidRPr="00F52B3D">
              <w:t xml:space="preserve">Наименование муниципальной услуги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9C016" w14:textId="77777777" w:rsidR="00D531FB" w:rsidRPr="00F52B3D" w:rsidRDefault="00D531FB">
            <w:pPr>
              <w:jc w:val="center"/>
            </w:pPr>
            <w:r w:rsidRPr="00F52B3D"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AF2B8" w14:textId="77777777" w:rsidR="00D531FB" w:rsidRPr="00F52B3D" w:rsidRDefault="00D531FB">
            <w:pPr>
              <w:jc w:val="center"/>
            </w:pPr>
            <w:r w:rsidRPr="00F52B3D">
              <w:t xml:space="preserve">Получатель муниципальной услуги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E57CF" w14:textId="77777777" w:rsidR="00D531FB" w:rsidRPr="00F52B3D" w:rsidRDefault="00D531FB">
            <w:pPr>
              <w:jc w:val="center"/>
            </w:pPr>
            <w:r w:rsidRPr="00F52B3D">
              <w:t xml:space="preserve">Условия предоставления муниципальной услуги </w:t>
            </w:r>
            <w:r w:rsidRPr="00F52B3D">
              <w:lastRenderedPageBreak/>
              <w:t>(платная/бесплатная)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B674F" w14:textId="77777777" w:rsidR="00D531FB" w:rsidRPr="00F52B3D" w:rsidRDefault="00D531FB">
            <w:pPr>
              <w:jc w:val="center"/>
            </w:pPr>
            <w:r w:rsidRPr="00F52B3D">
              <w:lastRenderedPageBreak/>
              <w:t xml:space="preserve">Результат предоставления муниципальной услуги </w:t>
            </w:r>
          </w:p>
        </w:tc>
      </w:tr>
    </w:tbl>
    <w:p w14:paraId="2B535810" w14:textId="77777777" w:rsidR="00D531FB" w:rsidRPr="00F52B3D" w:rsidRDefault="00D531FB" w:rsidP="00D531FB">
      <w:pPr>
        <w:jc w:val="both"/>
        <w:rPr>
          <w:kern w:val="2"/>
          <w:sz w:val="2"/>
          <w:szCs w:val="2"/>
          <w:lang w:eastAsia="ru-RU"/>
        </w:rPr>
      </w:pPr>
    </w:p>
    <w:p w14:paraId="37661B2E" w14:textId="77777777" w:rsidR="00D531FB" w:rsidRPr="00F52B3D" w:rsidRDefault="00D531FB" w:rsidP="00D531FB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47"/>
        <w:gridCol w:w="2331"/>
        <w:gridCol w:w="2410"/>
        <w:gridCol w:w="1210"/>
        <w:gridCol w:w="951"/>
        <w:gridCol w:w="2374"/>
      </w:tblGrid>
      <w:tr w:rsidR="00D531FB" w:rsidRPr="00F52B3D" w14:paraId="64405B8B" w14:textId="77777777">
        <w:trPr>
          <w:trHeight w:val="279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D847B" w14:textId="77777777" w:rsidR="00D531FB" w:rsidRPr="00F52B3D" w:rsidRDefault="00D531FB">
            <w:pPr>
              <w:jc w:val="center"/>
            </w:pPr>
            <w:r>
              <w:rPr>
                <w:kern w:val="2"/>
                <w:lang w:eastAsia="ru-RU"/>
              </w:rPr>
              <w:t>5</w:t>
            </w:r>
            <w:r w:rsidRPr="00F52B3D">
              <w:rPr>
                <w:kern w:val="2"/>
                <w:lang w:eastAsia="ru-RU"/>
              </w:rPr>
              <w:t xml:space="preserve">. Управление </w:t>
            </w:r>
            <w:r>
              <w:rPr>
                <w:kern w:val="2"/>
                <w:lang w:eastAsia="ru-RU"/>
              </w:rPr>
              <w:t>образования</w:t>
            </w:r>
            <w:r w:rsidRPr="00F52B3D">
              <w:rPr>
                <w:kern w:val="2"/>
                <w:lang w:eastAsia="ru-RU"/>
              </w:rPr>
              <w:t xml:space="preserve"> города Батайска</w:t>
            </w:r>
          </w:p>
        </w:tc>
      </w:tr>
      <w:tr w:rsidR="00D531FB" w:rsidRPr="00F52B3D" w14:paraId="70856E52" w14:textId="77777777">
        <w:trPr>
          <w:trHeight w:val="55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4BCD0" w14:textId="6AE2C3C2" w:rsidR="00D531FB" w:rsidRPr="00F52B3D" w:rsidRDefault="00D531FB">
            <w:r>
              <w:t>5.2</w:t>
            </w:r>
            <w:r w:rsidR="002354F5">
              <w:t>5</w:t>
            </w:r>
            <w:r>
              <w:t>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7A669" w14:textId="77777777" w:rsidR="002354F5" w:rsidRDefault="002354F5" w:rsidP="002354F5">
            <w:r>
              <w:t>Запись на</w:t>
            </w:r>
          </w:p>
          <w:p w14:paraId="14CC3ED3" w14:textId="6E27E82D" w:rsidR="00D531FB" w:rsidRPr="00F52B3D" w:rsidRDefault="002354F5" w:rsidP="002354F5">
            <w:r>
              <w:t>обучение по дополнительной образовательной программе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2CE29" w14:textId="77777777" w:rsidR="00D531FB" w:rsidRPr="00D531FB" w:rsidRDefault="00D531FB">
            <w:r>
              <w:t>Федеральный закон от 29.12.2012 № 273-ФЗ «Об образовании в Российской Федерации»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BECDC" w14:textId="77777777" w:rsidR="00D531FB" w:rsidRPr="00F52B3D" w:rsidRDefault="00D531FB">
            <w:pPr>
              <w:shd w:val="clear" w:color="auto" w:fill="FFFFFF"/>
            </w:pPr>
            <w:r w:rsidRPr="00C934F1">
              <w:t>физические лица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A9867" w14:textId="77777777" w:rsidR="00D531FB" w:rsidRPr="00F52B3D" w:rsidRDefault="00D531FB">
            <w:r>
              <w:t>бесплатная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D0533" w14:textId="010EBAF7" w:rsidR="002354F5" w:rsidRDefault="002354F5" w:rsidP="002354F5">
            <w:r>
              <w:t>запись на</w:t>
            </w:r>
          </w:p>
          <w:p w14:paraId="6C757138" w14:textId="5B8C862F" w:rsidR="00D531FB" w:rsidRPr="00F52B3D" w:rsidRDefault="002354F5" w:rsidP="002354F5">
            <w:r>
              <w:t>обучение по дополнительной образовательной программе</w:t>
            </w:r>
            <w:r w:rsidRPr="002E39C3">
              <w:t xml:space="preserve"> </w:t>
            </w:r>
            <w:r w:rsidR="00D531FB" w:rsidRPr="002E39C3">
              <w:t>/ отказ в предоставлении услуги</w:t>
            </w:r>
          </w:p>
        </w:tc>
      </w:tr>
    </w:tbl>
    <w:p w14:paraId="49E63F18" w14:textId="77777777" w:rsidR="00D531FB" w:rsidRPr="00D531FB" w:rsidRDefault="00D531FB" w:rsidP="00F51AA1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14:paraId="0C301277" w14:textId="77777777" w:rsidR="00776DFE" w:rsidRPr="00F52B3D" w:rsidRDefault="00776DFE" w:rsidP="00776DFE">
      <w:pPr>
        <w:contextualSpacing/>
        <w:rPr>
          <w:sz w:val="24"/>
          <w:szCs w:val="24"/>
          <w:lang w:eastAsia="ru-RU"/>
        </w:rPr>
      </w:pPr>
    </w:p>
    <w:p w14:paraId="2B411541" w14:textId="77777777" w:rsidR="00E75B29" w:rsidRPr="00F52B3D" w:rsidRDefault="00E75B29" w:rsidP="00E75B29">
      <w:pPr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Начальник общего отдела</w:t>
      </w:r>
    </w:p>
    <w:p w14:paraId="7AD93707" w14:textId="77777777" w:rsidR="00E75B29" w:rsidRPr="00AD72FA" w:rsidRDefault="00E75B29" w:rsidP="009F416E">
      <w:pPr>
        <w:rPr>
          <w:sz w:val="24"/>
          <w:szCs w:val="24"/>
          <w:lang w:eastAsia="ru-RU"/>
        </w:rPr>
      </w:pPr>
      <w:r w:rsidRPr="00F52B3D">
        <w:rPr>
          <w:sz w:val="28"/>
          <w:szCs w:val="28"/>
          <w:lang w:eastAsia="ru-RU"/>
        </w:rPr>
        <w:t xml:space="preserve">Администрации города Батайска                                  </w:t>
      </w:r>
      <w:r w:rsidR="00F83B43" w:rsidRPr="00F52B3D">
        <w:rPr>
          <w:sz w:val="28"/>
          <w:szCs w:val="28"/>
          <w:lang w:eastAsia="ru-RU"/>
        </w:rPr>
        <w:t xml:space="preserve">     </w:t>
      </w:r>
      <w:r w:rsidRPr="00F52B3D">
        <w:rPr>
          <w:sz w:val="28"/>
          <w:szCs w:val="28"/>
          <w:lang w:eastAsia="ru-RU"/>
        </w:rPr>
        <w:t xml:space="preserve">     В.С. Мирошникова</w:t>
      </w:r>
    </w:p>
    <w:sectPr w:rsidR="00E75B29" w:rsidRPr="00AD72FA" w:rsidSect="00044D1D">
      <w:headerReference w:type="default" r:id="rId13"/>
      <w:pgSz w:w="11906" w:h="16838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BAF93" w14:textId="77777777" w:rsidR="00655E40" w:rsidRDefault="00655E40">
      <w:r>
        <w:separator/>
      </w:r>
    </w:p>
  </w:endnote>
  <w:endnote w:type="continuationSeparator" w:id="0">
    <w:p w14:paraId="1C9817EC" w14:textId="77777777" w:rsidR="00655E40" w:rsidRDefault="0065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94B83" w14:textId="77777777" w:rsidR="00B606B0" w:rsidRDefault="00B606B0">
    <w:pPr>
      <w:pStyle w:val="af1"/>
      <w:jc w:val="right"/>
    </w:pPr>
  </w:p>
  <w:p w14:paraId="7882A512" w14:textId="77777777" w:rsidR="00B606B0" w:rsidRDefault="00B606B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328C7" w14:textId="77777777" w:rsidR="009F416E" w:rsidRDefault="009F416E">
    <w:pPr>
      <w:pStyle w:val="af1"/>
      <w:jc w:val="center"/>
    </w:pPr>
  </w:p>
  <w:p w14:paraId="2BC06849" w14:textId="77777777" w:rsidR="009F416E" w:rsidRDefault="009F41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895BB" w14:textId="77777777" w:rsidR="00655E40" w:rsidRDefault="00655E40">
      <w:r>
        <w:separator/>
      </w:r>
    </w:p>
  </w:footnote>
  <w:footnote w:type="continuationSeparator" w:id="0">
    <w:p w14:paraId="3665794B" w14:textId="77777777" w:rsidR="00655E40" w:rsidRDefault="00655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5ABCD" w14:textId="77777777" w:rsidR="009F416E" w:rsidRDefault="009F416E">
    <w:pPr>
      <w:pStyle w:val="af0"/>
      <w:jc w:val="center"/>
    </w:pPr>
  </w:p>
  <w:p w14:paraId="0D0C8901" w14:textId="77777777" w:rsidR="009F416E" w:rsidRDefault="009F416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A4079" w14:textId="77777777" w:rsidR="009F416E" w:rsidRDefault="009F416E">
    <w:pPr>
      <w:pStyle w:val="af0"/>
      <w:jc w:val="center"/>
    </w:pPr>
  </w:p>
  <w:p w14:paraId="771865D4" w14:textId="77777777" w:rsidR="000C2012" w:rsidRDefault="000C201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B5957" w14:textId="77777777" w:rsidR="009F416E" w:rsidRPr="00C953A6" w:rsidRDefault="009F416E">
    <w:pPr>
      <w:pStyle w:val="af0"/>
      <w:jc w:val="center"/>
      <w:rPr>
        <w:sz w:val="24"/>
        <w:szCs w:val="24"/>
      </w:rPr>
    </w:pPr>
    <w:r w:rsidRPr="00C953A6">
      <w:rPr>
        <w:sz w:val="24"/>
        <w:szCs w:val="24"/>
      </w:rPr>
      <w:fldChar w:fldCharType="begin"/>
    </w:r>
    <w:r w:rsidRPr="00C953A6">
      <w:rPr>
        <w:sz w:val="24"/>
        <w:szCs w:val="24"/>
      </w:rPr>
      <w:instrText>PAGE   \* MERGEFORMAT</w:instrText>
    </w:r>
    <w:r w:rsidRPr="00C953A6">
      <w:rPr>
        <w:sz w:val="24"/>
        <w:szCs w:val="24"/>
      </w:rPr>
      <w:fldChar w:fldCharType="separate"/>
    </w:r>
    <w:r w:rsidR="00656E69">
      <w:rPr>
        <w:noProof/>
        <w:sz w:val="24"/>
        <w:szCs w:val="24"/>
      </w:rPr>
      <w:t>3</w:t>
    </w:r>
    <w:r w:rsidRPr="00C953A6">
      <w:rPr>
        <w:sz w:val="24"/>
        <w:szCs w:val="24"/>
      </w:rPr>
      <w:fldChar w:fldCharType="end"/>
    </w:r>
  </w:p>
  <w:p w14:paraId="4F6F4748" w14:textId="77777777" w:rsidR="009F416E" w:rsidRDefault="009F416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ru-RU"/>
      </w:rPr>
    </w:lvl>
  </w:abstractNum>
  <w:abstractNum w:abstractNumId="9">
    <w:nsid w:val="0000000A"/>
    <w:multiLevelType w:val="multilevel"/>
    <w:tmpl w:val="0000000A"/>
    <w:name w:val="WWNum1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1635282D"/>
    <w:multiLevelType w:val="hybridMultilevel"/>
    <w:tmpl w:val="D68C7A02"/>
    <w:lvl w:ilvl="0" w:tplc="3FF63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2">
    <w:nsid w:val="71EE1879"/>
    <w:multiLevelType w:val="hybridMultilevel"/>
    <w:tmpl w:val="124AEA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  <w:lvlOverride w:ilvl="0">
      <w:startOverride w:val="1"/>
    </w:lvlOverride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D7"/>
    <w:rsid w:val="00001DBE"/>
    <w:rsid w:val="00010E85"/>
    <w:rsid w:val="00015174"/>
    <w:rsid w:val="000346E6"/>
    <w:rsid w:val="00034E9D"/>
    <w:rsid w:val="0004255D"/>
    <w:rsid w:val="00044D1D"/>
    <w:rsid w:val="000470FE"/>
    <w:rsid w:val="00047E68"/>
    <w:rsid w:val="0006081F"/>
    <w:rsid w:val="00084DEF"/>
    <w:rsid w:val="00092422"/>
    <w:rsid w:val="000B3212"/>
    <w:rsid w:val="000C2012"/>
    <w:rsid w:val="000C3A91"/>
    <w:rsid w:val="000D55CE"/>
    <w:rsid w:val="000E02E4"/>
    <w:rsid w:val="000F28CD"/>
    <w:rsid w:val="00111127"/>
    <w:rsid w:val="00111F36"/>
    <w:rsid w:val="0011305E"/>
    <w:rsid w:val="00113E50"/>
    <w:rsid w:val="00137425"/>
    <w:rsid w:val="00156804"/>
    <w:rsid w:val="00174760"/>
    <w:rsid w:val="001764D8"/>
    <w:rsid w:val="001A57C5"/>
    <w:rsid w:val="001C4986"/>
    <w:rsid w:val="001E3430"/>
    <w:rsid w:val="001F0B23"/>
    <w:rsid w:val="002000A7"/>
    <w:rsid w:val="002045D5"/>
    <w:rsid w:val="00211FEA"/>
    <w:rsid w:val="002138E0"/>
    <w:rsid w:val="002354F5"/>
    <w:rsid w:val="002556BB"/>
    <w:rsid w:val="00261643"/>
    <w:rsid w:val="00263696"/>
    <w:rsid w:val="00263F12"/>
    <w:rsid w:val="00272713"/>
    <w:rsid w:val="002777DE"/>
    <w:rsid w:val="00287F81"/>
    <w:rsid w:val="0029064E"/>
    <w:rsid w:val="002A0B2E"/>
    <w:rsid w:val="002D0241"/>
    <w:rsid w:val="002E1881"/>
    <w:rsid w:val="002E39C3"/>
    <w:rsid w:val="002F6F04"/>
    <w:rsid w:val="00303B2C"/>
    <w:rsid w:val="00304C47"/>
    <w:rsid w:val="0030770A"/>
    <w:rsid w:val="00307A1E"/>
    <w:rsid w:val="00313681"/>
    <w:rsid w:val="00322B38"/>
    <w:rsid w:val="003308B5"/>
    <w:rsid w:val="00333677"/>
    <w:rsid w:val="00356A38"/>
    <w:rsid w:val="003801CC"/>
    <w:rsid w:val="0038720E"/>
    <w:rsid w:val="00387B4C"/>
    <w:rsid w:val="003B5F5B"/>
    <w:rsid w:val="00424171"/>
    <w:rsid w:val="004457BF"/>
    <w:rsid w:val="0045472D"/>
    <w:rsid w:val="00481C4B"/>
    <w:rsid w:val="00486628"/>
    <w:rsid w:val="004A058A"/>
    <w:rsid w:val="004B669B"/>
    <w:rsid w:val="004C118E"/>
    <w:rsid w:val="004D0280"/>
    <w:rsid w:val="004E25D9"/>
    <w:rsid w:val="004F18FB"/>
    <w:rsid w:val="0051065F"/>
    <w:rsid w:val="005110DE"/>
    <w:rsid w:val="00526280"/>
    <w:rsid w:val="00531D55"/>
    <w:rsid w:val="00550C3A"/>
    <w:rsid w:val="005531F2"/>
    <w:rsid w:val="00582480"/>
    <w:rsid w:val="00590322"/>
    <w:rsid w:val="0059308E"/>
    <w:rsid w:val="005A0057"/>
    <w:rsid w:val="005B5CA0"/>
    <w:rsid w:val="005B7001"/>
    <w:rsid w:val="005C641C"/>
    <w:rsid w:val="0060443A"/>
    <w:rsid w:val="00613CDC"/>
    <w:rsid w:val="006146A8"/>
    <w:rsid w:val="00616E88"/>
    <w:rsid w:val="00655E40"/>
    <w:rsid w:val="00656E69"/>
    <w:rsid w:val="00663340"/>
    <w:rsid w:val="00676A44"/>
    <w:rsid w:val="00690412"/>
    <w:rsid w:val="006B3EEC"/>
    <w:rsid w:val="006B5F64"/>
    <w:rsid w:val="006C2E65"/>
    <w:rsid w:val="006D1531"/>
    <w:rsid w:val="006E17DC"/>
    <w:rsid w:val="006E32F2"/>
    <w:rsid w:val="006E6C61"/>
    <w:rsid w:val="006F54BD"/>
    <w:rsid w:val="006F7762"/>
    <w:rsid w:val="00710F31"/>
    <w:rsid w:val="007172FA"/>
    <w:rsid w:val="00730D84"/>
    <w:rsid w:val="00744B77"/>
    <w:rsid w:val="00775ACC"/>
    <w:rsid w:val="00776A3F"/>
    <w:rsid w:val="00776DFE"/>
    <w:rsid w:val="00790DC1"/>
    <w:rsid w:val="0079221A"/>
    <w:rsid w:val="00793573"/>
    <w:rsid w:val="0079737B"/>
    <w:rsid w:val="007A332D"/>
    <w:rsid w:val="007C2250"/>
    <w:rsid w:val="007C5AAE"/>
    <w:rsid w:val="007D6DC2"/>
    <w:rsid w:val="007F0D2E"/>
    <w:rsid w:val="007F0D51"/>
    <w:rsid w:val="008059E2"/>
    <w:rsid w:val="008433E6"/>
    <w:rsid w:val="00853CF1"/>
    <w:rsid w:val="00854803"/>
    <w:rsid w:val="00855072"/>
    <w:rsid w:val="00864DFF"/>
    <w:rsid w:val="00865CB3"/>
    <w:rsid w:val="00871017"/>
    <w:rsid w:val="00876C68"/>
    <w:rsid w:val="0087708C"/>
    <w:rsid w:val="008C7C40"/>
    <w:rsid w:val="008E4507"/>
    <w:rsid w:val="008F08D7"/>
    <w:rsid w:val="008F3668"/>
    <w:rsid w:val="009023ED"/>
    <w:rsid w:val="00902A82"/>
    <w:rsid w:val="009526C0"/>
    <w:rsid w:val="009618AE"/>
    <w:rsid w:val="00980EFB"/>
    <w:rsid w:val="009A5B1A"/>
    <w:rsid w:val="009C1A26"/>
    <w:rsid w:val="009C381F"/>
    <w:rsid w:val="009D6E63"/>
    <w:rsid w:val="009D78CB"/>
    <w:rsid w:val="009F3CDE"/>
    <w:rsid w:val="009F416E"/>
    <w:rsid w:val="00A01DB5"/>
    <w:rsid w:val="00A03B0E"/>
    <w:rsid w:val="00A06056"/>
    <w:rsid w:val="00A32787"/>
    <w:rsid w:val="00A42EEB"/>
    <w:rsid w:val="00A65799"/>
    <w:rsid w:val="00A70E80"/>
    <w:rsid w:val="00A7501F"/>
    <w:rsid w:val="00A82045"/>
    <w:rsid w:val="00A92173"/>
    <w:rsid w:val="00A96763"/>
    <w:rsid w:val="00AB0288"/>
    <w:rsid w:val="00AB3E64"/>
    <w:rsid w:val="00AC2F69"/>
    <w:rsid w:val="00AD55E3"/>
    <w:rsid w:val="00AD72FA"/>
    <w:rsid w:val="00AE0613"/>
    <w:rsid w:val="00AF6F71"/>
    <w:rsid w:val="00B17A84"/>
    <w:rsid w:val="00B25D9F"/>
    <w:rsid w:val="00B2626D"/>
    <w:rsid w:val="00B2744B"/>
    <w:rsid w:val="00B3123A"/>
    <w:rsid w:val="00B425FD"/>
    <w:rsid w:val="00B47C71"/>
    <w:rsid w:val="00B543E8"/>
    <w:rsid w:val="00B54992"/>
    <w:rsid w:val="00B606B0"/>
    <w:rsid w:val="00B66ECB"/>
    <w:rsid w:val="00B731E7"/>
    <w:rsid w:val="00B83D4D"/>
    <w:rsid w:val="00B869C3"/>
    <w:rsid w:val="00B92123"/>
    <w:rsid w:val="00BA3BA5"/>
    <w:rsid w:val="00BB0C6E"/>
    <w:rsid w:val="00BD47CA"/>
    <w:rsid w:val="00BE1668"/>
    <w:rsid w:val="00BE27AE"/>
    <w:rsid w:val="00BE4462"/>
    <w:rsid w:val="00BF10A2"/>
    <w:rsid w:val="00C0391C"/>
    <w:rsid w:val="00C112E7"/>
    <w:rsid w:val="00C14B67"/>
    <w:rsid w:val="00C1587D"/>
    <w:rsid w:val="00C445B8"/>
    <w:rsid w:val="00C5352C"/>
    <w:rsid w:val="00C6601C"/>
    <w:rsid w:val="00C762D1"/>
    <w:rsid w:val="00C803A3"/>
    <w:rsid w:val="00C84D9B"/>
    <w:rsid w:val="00C953A6"/>
    <w:rsid w:val="00CA2080"/>
    <w:rsid w:val="00CA3BAE"/>
    <w:rsid w:val="00CA7156"/>
    <w:rsid w:val="00CB0AC9"/>
    <w:rsid w:val="00CB4A10"/>
    <w:rsid w:val="00CB5198"/>
    <w:rsid w:val="00CC4F34"/>
    <w:rsid w:val="00CE4E9B"/>
    <w:rsid w:val="00CE6CD8"/>
    <w:rsid w:val="00CF20E7"/>
    <w:rsid w:val="00D00F8A"/>
    <w:rsid w:val="00D11A91"/>
    <w:rsid w:val="00D16507"/>
    <w:rsid w:val="00D27935"/>
    <w:rsid w:val="00D32700"/>
    <w:rsid w:val="00D36F97"/>
    <w:rsid w:val="00D47DC1"/>
    <w:rsid w:val="00D531FB"/>
    <w:rsid w:val="00D607FE"/>
    <w:rsid w:val="00D80E5D"/>
    <w:rsid w:val="00D840B8"/>
    <w:rsid w:val="00DA0E98"/>
    <w:rsid w:val="00DB4D5C"/>
    <w:rsid w:val="00DD3D8A"/>
    <w:rsid w:val="00DD76AC"/>
    <w:rsid w:val="00DE0562"/>
    <w:rsid w:val="00DE1143"/>
    <w:rsid w:val="00DE4D63"/>
    <w:rsid w:val="00E10B8D"/>
    <w:rsid w:val="00E151DA"/>
    <w:rsid w:val="00E30E87"/>
    <w:rsid w:val="00E3361B"/>
    <w:rsid w:val="00E45206"/>
    <w:rsid w:val="00E54383"/>
    <w:rsid w:val="00E6686F"/>
    <w:rsid w:val="00E74D7C"/>
    <w:rsid w:val="00E75B29"/>
    <w:rsid w:val="00E77D82"/>
    <w:rsid w:val="00E80877"/>
    <w:rsid w:val="00E82EAF"/>
    <w:rsid w:val="00E91763"/>
    <w:rsid w:val="00EA031B"/>
    <w:rsid w:val="00EB7AE1"/>
    <w:rsid w:val="00ED3D0C"/>
    <w:rsid w:val="00EE7BB5"/>
    <w:rsid w:val="00EF6BB0"/>
    <w:rsid w:val="00EF70BC"/>
    <w:rsid w:val="00F01108"/>
    <w:rsid w:val="00F30354"/>
    <w:rsid w:val="00F34719"/>
    <w:rsid w:val="00F41817"/>
    <w:rsid w:val="00F51AA1"/>
    <w:rsid w:val="00F52B3D"/>
    <w:rsid w:val="00F61E7F"/>
    <w:rsid w:val="00F63FC7"/>
    <w:rsid w:val="00F73907"/>
    <w:rsid w:val="00F80B19"/>
    <w:rsid w:val="00F83B43"/>
    <w:rsid w:val="00F854F0"/>
    <w:rsid w:val="00F855D5"/>
    <w:rsid w:val="00F95EB6"/>
    <w:rsid w:val="00FA221A"/>
    <w:rsid w:val="00FB653B"/>
    <w:rsid w:val="00FD1356"/>
    <w:rsid w:val="00FF4AD8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9E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9B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NewRoman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NewRoman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color w:val="auto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7">
    <w:name w:val="line number"/>
    <w:basedOn w:val="10"/>
  </w:style>
  <w:style w:type="character" w:styleId="a8">
    <w:name w:val="Hyperlink"/>
    <w:rPr>
      <w:color w:val="000080"/>
      <w:u w:val="single"/>
    </w:rPr>
  </w:style>
  <w:style w:type="character" w:customStyle="1" w:styleId="WW8Num22z0">
    <w:name w:val="WW8Num22z0"/>
    <w:rPr>
      <w:rFonts w:ascii="Symbol" w:hAnsi="Symbol" w:cs="Symbol" w:hint="default"/>
      <w:color w:val="auto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pPr>
      <w:spacing w:before="720" w:after="720"/>
      <w:ind w:right="6236"/>
      <w:jc w:val="both"/>
    </w:pPr>
    <w:rPr>
      <w:sz w:val="24"/>
      <w:lang w:val="x-none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  <w:ind w:left="709" w:right="-164" w:firstLine="709"/>
      <w:jc w:val="both"/>
    </w:pPr>
    <w:rPr>
      <w:b/>
      <w:bCs/>
      <w:sz w:val="24"/>
      <w:szCs w:val="24"/>
      <w:lang w:eastAsia="zh-CN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</w:style>
  <w:style w:type="paragraph" w:styleId="af1">
    <w:name w:val="footer"/>
    <w:basedOn w:val="a"/>
    <w:uiPriority w:val="99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rsid w:val="00047E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9B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NewRoman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NewRoman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color w:val="auto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7">
    <w:name w:val="line number"/>
    <w:basedOn w:val="10"/>
  </w:style>
  <w:style w:type="character" w:styleId="a8">
    <w:name w:val="Hyperlink"/>
    <w:rPr>
      <w:color w:val="000080"/>
      <w:u w:val="single"/>
    </w:rPr>
  </w:style>
  <w:style w:type="character" w:customStyle="1" w:styleId="WW8Num22z0">
    <w:name w:val="WW8Num22z0"/>
    <w:rPr>
      <w:rFonts w:ascii="Symbol" w:hAnsi="Symbol" w:cs="Symbol" w:hint="default"/>
      <w:color w:val="auto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pPr>
      <w:spacing w:before="720" w:after="720"/>
      <w:ind w:right="6236"/>
      <w:jc w:val="both"/>
    </w:pPr>
    <w:rPr>
      <w:sz w:val="24"/>
      <w:lang w:val="x-none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  <w:ind w:left="709" w:right="-164" w:firstLine="709"/>
      <w:jc w:val="both"/>
    </w:pPr>
    <w:rPr>
      <w:b/>
      <w:bCs/>
      <w:sz w:val="24"/>
      <w:szCs w:val="24"/>
      <w:lang w:eastAsia="zh-CN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</w:style>
  <w:style w:type="paragraph" w:styleId="af1">
    <w:name w:val="footer"/>
    <w:basedOn w:val="a"/>
    <w:uiPriority w:val="99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rsid w:val="00047E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Владимирович</dc:creator>
  <cp:lastModifiedBy>Boiko</cp:lastModifiedBy>
  <cp:revision>2</cp:revision>
  <cp:lastPrinted>2022-12-05T09:36:00Z</cp:lastPrinted>
  <dcterms:created xsi:type="dcterms:W3CDTF">2022-12-05T09:37:00Z</dcterms:created>
  <dcterms:modified xsi:type="dcterms:W3CDTF">2022-12-05T09:37:00Z</dcterms:modified>
</cp:coreProperties>
</file>