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7BA930A5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8DA">
        <w:rPr>
          <w:sz w:val="28"/>
          <w:szCs w:val="28"/>
        </w:rPr>
        <w:t>___________</w:t>
      </w:r>
      <w:r w:rsidR="00A36BFC">
        <w:rPr>
          <w:sz w:val="28"/>
          <w:szCs w:val="28"/>
        </w:rPr>
        <w:t>_____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6BFC">
        <w:rPr>
          <w:sz w:val="28"/>
          <w:szCs w:val="28"/>
        </w:rPr>
        <w:t>_____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5A79FB29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9A2A48">
        <w:rPr>
          <w:sz w:val="28"/>
          <w:szCs w:val="28"/>
          <w:lang w:eastAsia="ru-RU"/>
        </w:rPr>
        <w:t>16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9A2A48" w:rsidRPr="009A2A48">
        <w:rPr>
          <w:sz w:val="28"/>
          <w:szCs w:val="28"/>
          <w:lang w:eastAsia="ru-RU"/>
        </w:rPr>
        <w:t>Муниципальное бюджетное учреждение «Центр физкультурно-</w:t>
      </w:r>
      <w:r w:rsidR="009A2A48">
        <w:rPr>
          <w:sz w:val="28"/>
          <w:szCs w:val="28"/>
          <w:lang w:eastAsia="ru-RU"/>
        </w:rPr>
        <w:t>массовой работы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</w:t>
      </w:r>
      <w:bookmarkStart w:id="0" w:name="_GoBack"/>
      <w:bookmarkEnd w:id="0"/>
      <w:r w:rsidR="00613CDC" w:rsidRPr="00F52B3D">
        <w:rPr>
          <w:sz w:val="28"/>
          <w:szCs w:val="28"/>
          <w:lang w:eastAsia="ru-RU"/>
        </w:rPr>
        <w:t>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2B274D" w14:paraId="2FE63F90" w14:textId="77777777" w:rsidTr="00FD66E6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65B33CE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9A2A48">
              <w:rPr>
                <w:kern w:val="2"/>
                <w:sz w:val="22"/>
                <w:szCs w:val="22"/>
                <w:lang w:eastAsia="ru-RU"/>
              </w:rPr>
              <w:t>6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9A2A48" w:rsidRPr="009A2A48">
              <w:rPr>
                <w:kern w:val="2"/>
                <w:sz w:val="22"/>
                <w:szCs w:val="22"/>
                <w:lang w:eastAsia="ru-RU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613CDC" w:rsidRPr="002B274D" w14:paraId="63A81689" w14:textId="77777777" w:rsidTr="00FD66E6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9FD29AD" w:rsidR="00613CDC" w:rsidRPr="002B274D" w:rsidRDefault="009A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4E70" w:rsidRPr="002B274D">
              <w:rPr>
                <w:sz w:val="22"/>
                <w:szCs w:val="22"/>
              </w:rPr>
              <w:t>.</w:t>
            </w:r>
            <w:r w:rsidR="00FB148D"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54CA3EEA" w:rsidR="00613CDC" w:rsidRPr="002B274D" w:rsidRDefault="009A2A48" w:rsidP="00FB148D">
            <w:pPr>
              <w:rPr>
                <w:sz w:val="22"/>
                <w:szCs w:val="22"/>
              </w:rPr>
            </w:pPr>
            <w:r w:rsidRPr="009A2A48">
              <w:rPr>
                <w:sz w:val="22"/>
                <w:szCs w:val="22"/>
              </w:rPr>
              <w:t>Прием-подача заявок на осуществление приема нормативов (испытаний) Всероссийского физкультурно</w:t>
            </w:r>
            <w:r w:rsidR="00FD66E6">
              <w:rPr>
                <w:sz w:val="22"/>
                <w:szCs w:val="22"/>
              </w:rPr>
              <w:t>-</w:t>
            </w:r>
            <w:r w:rsidRPr="009A2A48">
              <w:rPr>
                <w:sz w:val="22"/>
                <w:szCs w:val="22"/>
              </w:rPr>
              <w:t>спортивного комплекса «Готов к труду и обороне»</w:t>
            </w:r>
            <w:r w:rsidR="00FB148D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5100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Федеральный закон «О физической культуре и спорте в Российской Федерации» от 04.12.2007 № 329-ФЗ,</w:t>
            </w:r>
          </w:p>
          <w:p w14:paraId="381A3DEC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14:paraId="61C6672A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Постановление Правительства </w:t>
            </w:r>
            <w:proofErr w:type="gramStart"/>
            <w:r w:rsidRPr="002A59CE">
              <w:rPr>
                <w:sz w:val="22"/>
                <w:szCs w:val="22"/>
              </w:rPr>
              <w:t>Российской  Федерации</w:t>
            </w:r>
            <w:proofErr w:type="gramEnd"/>
            <w:r w:rsidRPr="002A59CE">
              <w:rPr>
                <w:sz w:val="22"/>
                <w:szCs w:val="22"/>
              </w:rPr>
              <w:t xml:space="preserve">  от  11.07.2014  № 540 «Об утверждении </w:t>
            </w:r>
            <w:r w:rsidRPr="002A59CE">
              <w:rPr>
                <w:sz w:val="22"/>
                <w:szCs w:val="22"/>
              </w:rPr>
              <w:lastRenderedPageBreak/>
              <w:t>положения о Всероссийском физкультурно-спортивном комплексе «Готов к труду и обороне» (ГТО)»,</w:t>
            </w:r>
          </w:p>
          <w:p w14:paraId="1370ADB2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12.02.2019 № 90 «Об утверждении государственных требований Всероссийского физкультурно-спортивного комплекса «Готов к труду и обороне» (ГТО)»</w:t>
            </w:r>
          </w:p>
          <w:p w14:paraId="41252DC6" w14:textId="36B15CD4" w:rsidR="00CA61CC" w:rsidRPr="002B274D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</w:t>
            </w:r>
            <w:r w:rsidR="00E86094">
              <w:rPr>
                <w:sz w:val="22"/>
                <w:szCs w:val="22"/>
              </w:rPr>
              <w:t xml:space="preserve">отов к труду и обороне» (ГТО)», </w:t>
            </w:r>
            <w:r w:rsidRPr="002A59CE">
              <w:rPr>
                <w:sz w:val="22"/>
                <w:szCs w:val="22"/>
              </w:rPr>
              <w:t>иные нормативные правовые акты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B9EC740" w:rsidR="00613CDC" w:rsidRPr="002B274D" w:rsidRDefault="002A59CE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физические </w:t>
            </w:r>
            <w:r w:rsidR="00CA61CC" w:rsidRPr="002B274D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4F596958" w:rsidR="00CA61CC" w:rsidRPr="002B274D" w:rsidRDefault="002A59CE" w:rsidP="00FB148D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Прием/сдача нормативов Всероссийского физкультурно-спортивного комплекса «Готов к труду и обороне», выдача знаков отличия ВФСК «Готов к труду и обороне» 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A2DD" w14:textId="77777777" w:rsidR="0048240D" w:rsidRDefault="0048240D">
      <w:r>
        <w:separator/>
      </w:r>
    </w:p>
  </w:endnote>
  <w:endnote w:type="continuationSeparator" w:id="0">
    <w:p w14:paraId="70022033" w14:textId="77777777" w:rsidR="0048240D" w:rsidRDefault="004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BD71" w14:textId="77777777" w:rsidR="0048240D" w:rsidRDefault="0048240D">
      <w:r>
        <w:separator/>
      </w:r>
    </w:p>
  </w:footnote>
  <w:footnote w:type="continuationSeparator" w:id="0">
    <w:p w14:paraId="1DCA967E" w14:textId="77777777" w:rsidR="0048240D" w:rsidRDefault="0048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462932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526C0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arm-307-1_</cp:lastModifiedBy>
  <cp:revision>10</cp:revision>
  <cp:lastPrinted>2023-04-24T09:36:00Z</cp:lastPrinted>
  <dcterms:created xsi:type="dcterms:W3CDTF">2023-04-24T09:26:00Z</dcterms:created>
  <dcterms:modified xsi:type="dcterms:W3CDTF">2023-08-15T08:36:00Z</dcterms:modified>
</cp:coreProperties>
</file>