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8EC47" w14:textId="2860F1A1" w:rsidR="008F08D7" w:rsidRPr="00F52B3D" w:rsidRDefault="00ED3D0C" w:rsidP="008F08D7">
      <w:pPr>
        <w:jc w:val="center"/>
      </w:pPr>
      <w:r w:rsidRPr="00F52B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20EE44" wp14:editId="1C37EBE2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0" t="0" r="190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4D7DE" w14:textId="77777777" w:rsidR="008F08D7" w:rsidRDefault="008F08D7" w:rsidP="008F08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0EE44" id="Rectangle 2" o:spid="_x0000_s1026" style="position:absolute;left:0;text-align:left;margin-left:419.85pt;margin-top:-25.2pt;width:47.8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" strokecolor="white">
                <v:textbox>
                  <w:txbxContent>
                    <w:p w14:paraId="20B4D7DE" w14:textId="77777777" w:rsidR="008F08D7" w:rsidRDefault="008F08D7" w:rsidP="008F08D7"/>
                  </w:txbxContent>
                </v:textbox>
              </v:rect>
            </w:pict>
          </mc:Fallback>
        </mc:AlternateContent>
      </w:r>
      <w:r w:rsidRPr="00F52B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61A81A" wp14:editId="07F68E3D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0" t="0" r="1905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E6542" w14:textId="77777777" w:rsidR="008F08D7" w:rsidRDefault="008F08D7" w:rsidP="008F08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1A81A" id="Прямоугольник 5" o:spid="_x0000_s1027" style="position:absolute;left:0;text-align:left;margin-left:419.85pt;margin-top:-25.2pt;width:47.8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" strokecolor="white">
                <v:textbox>
                  <w:txbxContent>
                    <w:p w14:paraId="69FE6542" w14:textId="77777777" w:rsidR="008F08D7" w:rsidRDefault="008F08D7" w:rsidP="008F08D7"/>
                  </w:txbxContent>
                </v:textbox>
              </v:rect>
            </w:pict>
          </mc:Fallback>
        </mc:AlternateContent>
      </w:r>
      <w:r w:rsidRPr="00F52B3D">
        <w:rPr>
          <w:noProof/>
          <w:lang w:eastAsia="ru-RU"/>
        </w:rPr>
        <w:drawing>
          <wp:inline distT="0" distB="0" distL="0" distR="0" wp14:anchorId="762D0B70" wp14:editId="3ED55B8E">
            <wp:extent cx="540385" cy="779145"/>
            <wp:effectExtent l="0" t="0" r="0" b="0"/>
            <wp:docPr id="1" name="Рисунок 6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D3C2E" w14:textId="77777777" w:rsidR="008F08D7" w:rsidRPr="00F52B3D" w:rsidRDefault="008F08D7" w:rsidP="008F08D7">
      <w:pPr>
        <w:rPr>
          <w:sz w:val="26"/>
          <w:szCs w:val="26"/>
        </w:rPr>
      </w:pPr>
    </w:p>
    <w:p w14:paraId="7A0A8920" w14:textId="77777777" w:rsidR="008F08D7" w:rsidRPr="00F52B3D" w:rsidRDefault="008F08D7" w:rsidP="008F08D7">
      <w:pPr>
        <w:jc w:val="center"/>
        <w:rPr>
          <w:b/>
          <w:spacing w:val="12"/>
          <w:sz w:val="36"/>
          <w:szCs w:val="36"/>
        </w:rPr>
      </w:pPr>
      <w:r w:rsidRPr="00F52B3D">
        <w:rPr>
          <w:b/>
          <w:spacing w:val="12"/>
          <w:sz w:val="36"/>
          <w:szCs w:val="36"/>
        </w:rPr>
        <w:t>АДМИНИСТРАЦИЯ ГОРОДА БАТАЙСКА</w:t>
      </w:r>
    </w:p>
    <w:p w14:paraId="013B775B" w14:textId="77777777" w:rsidR="008F08D7" w:rsidRPr="00F52B3D" w:rsidRDefault="008F08D7" w:rsidP="008F08D7">
      <w:pPr>
        <w:jc w:val="center"/>
        <w:rPr>
          <w:sz w:val="26"/>
          <w:szCs w:val="26"/>
        </w:rPr>
      </w:pPr>
    </w:p>
    <w:p w14:paraId="615E92BB" w14:textId="77777777" w:rsidR="008F08D7" w:rsidRPr="00F52B3D" w:rsidRDefault="008F08D7" w:rsidP="008F08D7">
      <w:pPr>
        <w:jc w:val="center"/>
        <w:rPr>
          <w:rFonts w:ascii="SchoolBook" w:hAnsi="SchoolBook"/>
          <w:b/>
          <w:spacing w:val="20"/>
          <w:sz w:val="36"/>
          <w:szCs w:val="36"/>
        </w:rPr>
      </w:pPr>
      <w:r w:rsidRPr="00F52B3D">
        <w:rPr>
          <w:b/>
          <w:spacing w:val="20"/>
          <w:sz w:val="36"/>
          <w:szCs w:val="36"/>
        </w:rPr>
        <w:t>ПОСТАНОВЛЕНИЕ</w:t>
      </w:r>
    </w:p>
    <w:p w14:paraId="04300461" w14:textId="77777777" w:rsidR="008F08D7" w:rsidRPr="00F52B3D" w:rsidRDefault="008F08D7" w:rsidP="008F08D7">
      <w:pPr>
        <w:rPr>
          <w:b/>
          <w:sz w:val="26"/>
          <w:szCs w:val="26"/>
        </w:rPr>
      </w:pPr>
    </w:p>
    <w:p w14:paraId="4124A028" w14:textId="141B5098" w:rsidR="008F08D7" w:rsidRPr="00A91140" w:rsidRDefault="00FD1356" w:rsidP="006146A8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3470A">
        <w:rPr>
          <w:sz w:val="28"/>
          <w:szCs w:val="28"/>
          <w:u w:val="single"/>
        </w:rPr>
        <w:t>27.04.2023</w:t>
      </w:r>
      <w:r w:rsidR="0045472D" w:rsidRPr="00F52B3D">
        <w:rPr>
          <w:sz w:val="28"/>
          <w:szCs w:val="28"/>
        </w:rPr>
        <w:t xml:space="preserve"> №</w:t>
      </w:r>
      <w:r w:rsidR="001764D8">
        <w:rPr>
          <w:sz w:val="28"/>
          <w:szCs w:val="28"/>
        </w:rPr>
        <w:t xml:space="preserve"> </w:t>
      </w:r>
      <w:r w:rsidR="00A3470A">
        <w:rPr>
          <w:sz w:val="28"/>
          <w:szCs w:val="28"/>
          <w:u w:val="single"/>
        </w:rPr>
        <w:t>1134</w:t>
      </w:r>
      <w:bookmarkStart w:id="0" w:name="_GoBack"/>
      <w:bookmarkEnd w:id="0"/>
    </w:p>
    <w:p w14:paraId="3520EABC" w14:textId="77777777" w:rsidR="008F08D7" w:rsidRPr="00F52B3D" w:rsidRDefault="008F08D7" w:rsidP="008F08D7">
      <w:pPr>
        <w:jc w:val="center"/>
        <w:rPr>
          <w:sz w:val="26"/>
          <w:szCs w:val="26"/>
        </w:rPr>
      </w:pPr>
    </w:p>
    <w:p w14:paraId="4AD9FDB8" w14:textId="77777777" w:rsidR="008F08D7" w:rsidRPr="00F52B3D" w:rsidRDefault="008F08D7" w:rsidP="008F08D7">
      <w:pPr>
        <w:jc w:val="center"/>
        <w:rPr>
          <w:sz w:val="28"/>
          <w:szCs w:val="28"/>
        </w:rPr>
      </w:pPr>
      <w:r w:rsidRPr="00F52B3D">
        <w:rPr>
          <w:sz w:val="28"/>
          <w:szCs w:val="28"/>
        </w:rPr>
        <w:t>г. Батайск</w:t>
      </w:r>
    </w:p>
    <w:p w14:paraId="27E76A5D" w14:textId="77777777" w:rsidR="008F08D7" w:rsidRPr="00F52B3D" w:rsidRDefault="008F08D7" w:rsidP="008F08D7">
      <w:pPr>
        <w:jc w:val="center"/>
        <w:rPr>
          <w:sz w:val="28"/>
          <w:szCs w:val="28"/>
        </w:rPr>
      </w:pPr>
    </w:p>
    <w:p w14:paraId="73E8488D" w14:textId="77777777" w:rsidR="008F08D7" w:rsidRPr="00F52B3D" w:rsidRDefault="008F08D7" w:rsidP="008F08D7">
      <w:pPr>
        <w:jc w:val="center"/>
        <w:rPr>
          <w:sz w:val="28"/>
          <w:szCs w:val="28"/>
        </w:rPr>
      </w:pPr>
    </w:p>
    <w:p w14:paraId="3134301A" w14:textId="77777777" w:rsidR="00EA031B" w:rsidRPr="00F52B3D" w:rsidRDefault="008F08D7" w:rsidP="00EA031B">
      <w:pPr>
        <w:tabs>
          <w:tab w:val="left" w:pos="9498"/>
        </w:tabs>
        <w:jc w:val="center"/>
        <w:rPr>
          <w:b/>
          <w:sz w:val="28"/>
          <w:szCs w:val="28"/>
        </w:rPr>
      </w:pPr>
      <w:r w:rsidRPr="00F52B3D">
        <w:rPr>
          <w:b/>
          <w:sz w:val="28"/>
          <w:szCs w:val="28"/>
        </w:rPr>
        <w:t>О</w:t>
      </w:r>
      <w:r w:rsidR="00EA031B" w:rsidRPr="00F52B3D">
        <w:rPr>
          <w:b/>
          <w:sz w:val="28"/>
          <w:szCs w:val="28"/>
        </w:rPr>
        <w:t xml:space="preserve"> внесении изменений в постановление</w:t>
      </w:r>
    </w:p>
    <w:p w14:paraId="3A26180F" w14:textId="77777777" w:rsidR="008F08D7" w:rsidRPr="00F52B3D" w:rsidRDefault="00EA031B" w:rsidP="00EA031B">
      <w:pPr>
        <w:tabs>
          <w:tab w:val="left" w:pos="9498"/>
        </w:tabs>
        <w:jc w:val="center"/>
        <w:rPr>
          <w:b/>
          <w:sz w:val="28"/>
          <w:szCs w:val="28"/>
        </w:rPr>
      </w:pPr>
      <w:r w:rsidRPr="00F52B3D">
        <w:rPr>
          <w:b/>
          <w:sz w:val="28"/>
          <w:szCs w:val="28"/>
        </w:rPr>
        <w:t xml:space="preserve"> Администрации города Батайска от 17.06.2020 № 997</w:t>
      </w:r>
      <w:r w:rsidR="00303B2C" w:rsidRPr="00F52B3D">
        <w:rPr>
          <w:b/>
          <w:sz w:val="28"/>
          <w:szCs w:val="28"/>
        </w:rPr>
        <w:t xml:space="preserve"> «Об утверждении Реестра </w:t>
      </w:r>
      <w:proofErr w:type="gramStart"/>
      <w:r w:rsidR="00303B2C" w:rsidRPr="00F52B3D">
        <w:rPr>
          <w:b/>
          <w:sz w:val="28"/>
          <w:szCs w:val="28"/>
        </w:rPr>
        <w:t>муниципальных услуг</w:t>
      </w:r>
      <w:proofErr w:type="gramEnd"/>
      <w:r w:rsidR="00303B2C" w:rsidRPr="00F52B3D">
        <w:rPr>
          <w:b/>
          <w:sz w:val="28"/>
          <w:szCs w:val="28"/>
        </w:rPr>
        <w:t xml:space="preserve"> предоставляемых на территории муниципального образования «Город Батайск»</w:t>
      </w:r>
    </w:p>
    <w:p w14:paraId="6275BD48" w14:textId="77777777" w:rsidR="008F08D7" w:rsidRPr="00F52B3D" w:rsidRDefault="008F08D7" w:rsidP="008F08D7">
      <w:pPr>
        <w:ind w:right="4891"/>
        <w:jc w:val="both"/>
        <w:rPr>
          <w:sz w:val="28"/>
          <w:szCs w:val="28"/>
        </w:rPr>
      </w:pPr>
    </w:p>
    <w:p w14:paraId="59EB5815" w14:textId="4CF42EE1" w:rsidR="008F08D7" w:rsidRPr="00F52B3D" w:rsidRDefault="008F08D7" w:rsidP="005C641C">
      <w:pPr>
        <w:ind w:firstLine="708"/>
        <w:jc w:val="both"/>
        <w:rPr>
          <w:sz w:val="28"/>
          <w:szCs w:val="28"/>
        </w:rPr>
      </w:pPr>
      <w:r w:rsidRPr="00F52B3D">
        <w:rPr>
          <w:sz w:val="28"/>
          <w:szCs w:val="28"/>
        </w:rPr>
        <w:t xml:space="preserve">В соответствии со статьей 11 Федерального закона от 27.07.2010 № 210-ФЗ «Об организации предоставления государственных и муниципальных услуг», постановлением Администрации города Батайска </w:t>
      </w:r>
      <w:r w:rsidR="005C641C" w:rsidRPr="00F52B3D">
        <w:rPr>
          <w:sz w:val="28"/>
          <w:szCs w:val="28"/>
        </w:rPr>
        <w:t>от 30.04.2020 № 766</w:t>
      </w:r>
      <w:r w:rsidR="002354F5">
        <w:rPr>
          <w:sz w:val="28"/>
          <w:szCs w:val="28"/>
        </w:rPr>
        <w:t xml:space="preserve"> </w:t>
      </w:r>
      <w:r w:rsidR="005C641C" w:rsidRPr="00F52B3D">
        <w:rPr>
          <w:sz w:val="28"/>
          <w:szCs w:val="28"/>
        </w:rPr>
        <w:t>«Об утверждении Порядка формирования и ведения Реестра муниципальных услуг города Батайска»</w:t>
      </w:r>
      <w:r w:rsidRPr="00F52B3D">
        <w:rPr>
          <w:sz w:val="28"/>
          <w:szCs w:val="28"/>
        </w:rPr>
        <w:t xml:space="preserve">, </w:t>
      </w:r>
      <w:proofErr w:type="gramStart"/>
      <w:r w:rsidRPr="00F52B3D">
        <w:rPr>
          <w:sz w:val="28"/>
          <w:szCs w:val="28"/>
        </w:rPr>
        <w:t>руководствуясь  Уставом</w:t>
      </w:r>
      <w:proofErr w:type="gramEnd"/>
      <w:r w:rsidRPr="00F52B3D">
        <w:rPr>
          <w:sz w:val="28"/>
          <w:szCs w:val="28"/>
        </w:rPr>
        <w:t xml:space="preserve"> муниципального образования «Город Батайск», Администрация города Батайска </w:t>
      </w:r>
      <w:r w:rsidRPr="00F52B3D">
        <w:rPr>
          <w:b/>
          <w:sz w:val="28"/>
          <w:szCs w:val="28"/>
        </w:rPr>
        <w:t>постановляет:</w:t>
      </w:r>
    </w:p>
    <w:p w14:paraId="349F112B" w14:textId="77777777" w:rsidR="008F08D7" w:rsidRPr="00F52B3D" w:rsidRDefault="008F08D7" w:rsidP="008F08D7">
      <w:pPr>
        <w:jc w:val="both"/>
        <w:rPr>
          <w:sz w:val="28"/>
          <w:szCs w:val="28"/>
        </w:rPr>
      </w:pPr>
    </w:p>
    <w:p w14:paraId="55627BE8" w14:textId="77777777" w:rsidR="008F08D7" w:rsidRPr="00F52B3D" w:rsidRDefault="008F08D7" w:rsidP="008F3668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  <w:szCs w:val="28"/>
        </w:rPr>
      </w:pP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  <w:t>1.</w:t>
      </w:r>
      <w:r w:rsidR="00084DEF" w:rsidRPr="00F52B3D">
        <w:rPr>
          <w:sz w:val="28"/>
          <w:szCs w:val="28"/>
        </w:rPr>
        <w:t xml:space="preserve"> В</w:t>
      </w:r>
      <w:r w:rsidR="00A42EEB" w:rsidRPr="00F52B3D">
        <w:rPr>
          <w:sz w:val="28"/>
          <w:szCs w:val="28"/>
        </w:rPr>
        <w:t>нести изменение в постановление</w:t>
      </w:r>
      <w:r w:rsidR="00084DEF" w:rsidRPr="00F52B3D">
        <w:rPr>
          <w:sz w:val="28"/>
          <w:szCs w:val="28"/>
        </w:rPr>
        <w:t xml:space="preserve"> Администрации города Батайска </w:t>
      </w:r>
      <w:r w:rsidR="00CF20E7" w:rsidRPr="00F52B3D">
        <w:rPr>
          <w:sz w:val="28"/>
          <w:szCs w:val="28"/>
        </w:rPr>
        <w:t xml:space="preserve">            </w:t>
      </w:r>
      <w:r w:rsidR="00084DEF" w:rsidRPr="00F52B3D">
        <w:rPr>
          <w:sz w:val="28"/>
          <w:szCs w:val="28"/>
        </w:rPr>
        <w:t>от</w:t>
      </w:r>
      <w:r w:rsidR="00A42EEB" w:rsidRPr="00F52B3D">
        <w:rPr>
          <w:sz w:val="28"/>
          <w:szCs w:val="28"/>
        </w:rPr>
        <w:t xml:space="preserve"> </w:t>
      </w:r>
      <w:r w:rsidR="00084DEF" w:rsidRPr="00F52B3D">
        <w:rPr>
          <w:sz w:val="28"/>
          <w:szCs w:val="28"/>
        </w:rPr>
        <w:t xml:space="preserve">17.06.2020 № 997 «Об утверждении Реестра </w:t>
      </w:r>
      <w:proofErr w:type="gramStart"/>
      <w:r w:rsidR="00D47DC1" w:rsidRPr="00F52B3D">
        <w:rPr>
          <w:sz w:val="28"/>
          <w:szCs w:val="28"/>
        </w:rPr>
        <w:t>муниципальных услуг</w:t>
      </w:r>
      <w:proofErr w:type="gramEnd"/>
      <w:r w:rsidR="00084DEF" w:rsidRPr="00F52B3D">
        <w:rPr>
          <w:sz w:val="28"/>
          <w:szCs w:val="28"/>
        </w:rPr>
        <w:t xml:space="preserve"> предоставляемых на территории муниципального образования «Город Батайск» </w:t>
      </w:r>
      <w:r w:rsidR="0045472D" w:rsidRPr="00F52B3D">
        <w:rPr>
          <w:sz w:val="28"/>
          <w:szCs w:val="28"/>
        </w:rPr>
        <w:t>согласно приложению к настоящему постановлению</w:t>
      </w:r>
      <w:r w:rsidR="00084DEF" w:rsidRPr="00F52B3D">
        <w:rPr>
          <w:sz w:val="28"/>
          <w:szCs w:val="28"/>
        </w:rPr>
        <w:t>.</w:t>
      </w:r>
    </w:p>
    <w:p w14:paraId="3E385297" w14:textId="77777777" w:rsidR="008F08D7" w:rsidRPr="00F52B3D" w:rsidRDefault="008F08D7" w:rsidP="008F08D7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  <w:szCs w:val="28"/>
        </w:rPr>
      </w:pP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="0006081F" w:rsidRPr="00F52B3D">
        <w:rPr>
          <w:sz w:val="28"/>
          <w:szCs w:val="28"/>
        </w:rPr>
        <w:t>2</w:t>
      </w:r>
      <w:r w:rsidRPr="00F52B3D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11C5467F" w14:textId="77777777" w:rsidR="008F08D7" w:rsidRPr="00F52B3D" w:rsidRDefault="008F08D7" w:rsidP="008F08D7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  <w:szCs w:val="28"/>
        </w:rPr>
      </w:pP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="0006081F" w:rsidRPr="00F52B3D">
        <w:rPr>
          <w:sz w:val="28"/>
          <w:szCs w:val="28"/>
        </w:rPr>
        <w:t>3</w:t>
      </w:r>
      <w:r w:rsidRPr="00F52B3D">
        <w:rPr>
          <w:sz w:val="28"/>
          <w:szCs w:val="28"/>
        </w:rPr>
        <w:t>. Настоящее постановление подлежит включению в регистр муниципальных нормативных правовых актов Ростовской области.</w:t>
      </w:r>
    </w:p>
    <w:p w14:paraId="582E2F3B" w14:textId="36DF1CE7" w:rsidR="008F08D7" w:rsidRPr="00F52B3D" w:rsidRDefault="008F08D7" w:rsidP="008F08D7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  <w:szCs w:val="28"/>
        </w:rPr>
      </w:pP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="0006081F" w:rsidRPr="00F52B3D">
        <w:rPr>
          <w:sz w:val="28"/>
          <w:szCs w:val="28"/>
        </w:rPr>
        <w:t>4</w:t>
      </w:r>
      <w:r w:rsidRPr="00F52B3D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F218DA">
        <w:rPr>
          <w:sz w:val="28"/>
          <w:szCs w:val="28"/>
        </w:rPr>
        <w:t>управляющего делами</w:t>
      </w:r>
      <w:r w:rsidR="00B47C71" w:rsidRPr="00B47C71">
        <w:rPr>
          <w:sz w:val="28"/>
          <w:szCs w:val="28"/>
        </w:rPr>
        <w:t xml:space="preserve"> Администрации города Батайска </w:t>
      </w:r>
      <w:r w:rsidR="00F218DA">
        <w:rPr>
          <w:sz w:val="28"/>
          <w:szCs w:val="28"/>
        </w:rPr>
        <w:t>Ерохину Л.И</w:t>
      </w:r>
      <w:r w:rsidRPr="00F52B3D">
        <w:rPr>
          <w:sz w:val="28"/>
          <w:szCs w:val="28"/>
        </w:rPr>
        <w:t>.</w:t>
      </w:r>
    </w:p>
    <w:p w14:paraId="7ED6D401" w14:textId="77777777" w:rsidR="008F08D7" w:rsidRPr="00F52B3D" w:rsidRDefault="008F08D7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129027F2" w14:textId="77777777" w:rsidR="00A42EEB" w:rsidRPr="00F52B3D" w:rsidRDefault="00A42EEB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3F5932E0" w14:textId="77777777" w:rsidR="00F855D5" w:rsidRPr="00F52B3D" w:rsidRDefault="004D0280" w:rsidP="00F855D5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5472D" w:rsidRPr="00F52B3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855D5" w:rsidRPr="00F52B3D">
        <w:rPr>
          <w:sz w:val="28"/>
          <w:szCs w:val="28"/>
        </w:rPr>
        <w:t xml:space="preserve"> Администрации </w:t>
      </w:r>
    </w:p>
    <w:p w14:paraId="42536156" w14:textId="0D0F20CC" w:rsidR="00F855D5" w:rsidRPr="00F52B3D" w:rsidRDefault="00F855D5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F52B3D">
        <w:rPr>
          <w:sz w:val="28"/>
          <w:szCs w:val="28"/>
        </w:rPr>
        <w:t>города Батайска</w:t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  <w:t xml:space="preserve"> </w:t>
      </w:r>
      <w:r w:rsidR="0045472D" w:rsidRPr="00F52B3D">
        <w:rPr>
          <w:sz w:val="28"/>
          <w:szCs w:val="28"/>
        </w:rPr>
        <w:t xml:space="preserve">                            </w:t>
      </w:r>
      <w:r w:rsidR="00EB7AE1" w:rsidRPr="00F52B3D">
        <w:rPr>
          <w:sz w:val="28"/>
          <w:szCs w:val="28"/>
        </w:rPr>
        <w:t xml:space="preserve">    </w:t>
      </w:r>
      <w:r w:rsidRPr="00F52B3D">
        <w:rPr>
          <w:sz w:val="28"/>
          <w:szCs w:val="28"/>
        </w:rPr>
        <w:t xml:space="preserve"> </w:t>
      </w:r>
      <w:r w:rsidR="00EB7AE1" w:rsidRPr="00F52B3D">
        <w:rPr>
          <w:sz w:val="28"/>
          <w:szCs w:val="28"/>
        </w:rPr>
        <w:t>Р.П. Волошин</w:t>
      </w:r>
    </w:p>
    <w:p w14:paraId="13C9F42A" w14:textId="77777777" w:rsidR="008F08D7" w:rsidRPr="00F52B3D" w:rsidRDefault="008F08D7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F52B3D">
        <w:rPr>
          <w:sz w:val="28"/>
          <w:szCs w:val="28"/>
        </w:rPr>
        <w:t xml:space="preserve">Постановление вносит </w:t>
      </w:r>
    </w:p>
    <w:p w14:paraId="45A8B384" w14:textId="77777777" w:rsidR="008F08D7" w:rsidRPr="00F52B3D" w:rsidRDefault="008F08D7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F52B3D">
        <w:rPr>
          <w:sz w:val="28"/>
          <w:szCs w:val="28"/>
        </w:rPr>
        <w:t xml:space="preserve">отдел информационно-коммуникационных </w:t>
      </w:r>
    </w:p>
    <w:p w14:paraId="73FBBAFF" w14:textId="77777777" w:rsidR="00156804" w:rsidRPr="00F52B3D" w:rsidRDefault="008F08D7" w:rsidP="008F08D7">
      <w:pPr>
        <w:rPr>
          <w:sz w:val="28"/>
          <w:szCs w:val="28"/>
        </w:rPr>
        <w:sectPr w:rsidR="00156804" w:rsidRPr="00F52B3D" w:rsidSect="00303B2C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709" w:right="566" w:bottom="568" w:left="1560" w:header="720" w:footer="709" w:gutter="0"/>
          <w:cols w:space="720"/>
          <w:titlePg/>
          <w:docGrid w:linePitch="360"/>
        </w:sectPr>
      </w:pPr>
      <w:r w:rsidRPr="00F52B3D">
        <w:rPr>
          <w:sz w:val="28"/>
          <w:szCs w:val="28"/>
        </w:rPr>
        <w:t>технологий Администрации города Батайска</w:t>
      </w:r>
    </w:p>
    <w:p w14:paraId="1B41C5FF" w14:textId="77777777" w:rsidR="00156804" w:rsidRPr="00F52B3D" w:rsidRDefault="00156804" w:rsidP="00044D1D">
      <w:pPr>
        <w:ind w:firstLine="6096"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lastRenderedPageBreak/>
        <w:t>Приложение</w:t>
      </w:r>
    </w:p>
    <w:p w14:paraId="455576C4" w14:textId="77777777" w:rsidR="00156804" w:rsidRPr="00F52B3D" w:rsidRDefault="00156804" w:rsidP="00044D1D">
      <w:pPr>
        <w:ind w:firstLine="6096"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к постановлению</w:t>
      </w:r>
    </w:p>
    <w:p w14:paraId="7ABA20B4" w14:textId="77777777" w:rsidR="00156804" w:rsidRPr="00F52B3D" w:rsidRDefault="00156804" w:rsidP="00044D1D">
      <w:pPr>
        <w:ind w:firstLine="6096"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Администрации</w:t>
      </w:r>
    </w:p>
    <w:p w14:paraId="5185A1FC" w14:textId="77777777" w:rsidR="00156804" w:rsidRPr="00F52B3D" w:rsidRDefault="00156804" w:rsidP="00044D1D">
      <w:pPr>
        <w:ind w:firstLine="6096"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города Батайска</w:t>
      </w:r>
    </w:p>
    <w:p w14:paraId="0EA41F7C" w14:textId="2ADD7758" w:rsidR="000C2012" w:rsidRPr="00A91140" w:rsidRDefault="00156804" w:rsidP="00044D1D">
      <w:pPr>
        <w:ind w:firstLine="6096"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от</w:t>
      </w:r>
      <w:r w:rsidR="00FD1356">
        <w:rPr>
          <w:sz w:val="28"/>
          <w:szCs w:val="28"/>
          <w:lang w:eastAsia="ru-RU"/>
        </w:rPr>
        <w:t xml:space="preserve"> </w:t>
      </w:r>
      <w:r w:rsidR="0070594D">
        <w:rPr>
          <w:sz w:val="28"/>
          <w:szCs w:val="28"/>
          <w:lang w:eastAsia="ru-RU"/>
        </w:rPr>
        <w:t>_____</w:t>
      </w:r>
      <w:r w:rsidR="001764D8">
        <w:rPr>
          <w:sz w:val="28"/>
          <w:szCs w:val="28"/>
          <w:lang w:eastAsia="ru-RU"/>
        </w:rPr>
        <w:t xml:space="preserve"> </w:t>
      </w:r>
      <w:r w:rsidR="00001DBE" w:rsidRPr="00F52B3D">
        <w:rPr>
          <w:sz w:val="28"/>
          <w:szCs w:val="28"/>
          <w:lang w:eastAsia="ru-RU"/>
        </w:rPr>
        <w:t>№</w:t>
      </w:r>
      <w:r w:rsidR="00FD1356">
        <w:rPr>
          <w:sz w:val="28"/>
          <w:szCs w:val="28"/>
          <w:lang w:eastAsia="ru-RU"/>
        </w:rPr>
        <w:t xml:space="preserve"> </w:t>
      </w:r>
      <w:r w:rsidR="0070594D">
        <w:rPr>
          <w:sz w:val="28"/>
          <w:szCs w:val="28"/>
          <w:lang w:eastAsia="ru-RU"/>
        </w:rPr>
        <w:t>____</w:t>
      </w:r>
    </w:p>
    <w:p w14:paraId="495890D8" w14:textId="77777777" w:rsidR="009F416E" w:rsidRPr="00F52B3D" w:rsidRDefault="009F416E" w:rsidP="009F416E">
      <w:pPr>
        <w:ind w:firstLine="10915"/>
        <w:jc w:val="center"/>
        <w:rPr>
          <w:sz w:val="28"/>
          <w:szCs w:val="28"/>
          <w:lang w:eastAsia="ru-RU"/>
        </w:rPr>
      </w:pPr>
    </w:p>
    <w:p w14:paraId="65B97C2B" w14:textId="77777777" w:rsidR="00AD72FA" w:rsidRPr="00F52B3D" w:rsidRDefault="00AD72FA" w:rsidP="00AD72FA">
      <w:pPr>
        <w:contextualSpacing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ИЗМЕНЕНИЯ,</w:t>
      </w:r>
    </w:p>
    <w:p w14:paraId="17DD6553" w14:textId="77777777" w:rsidR="00AD72FA" w:rsidRPr="00F52B3D" w:rsidRDefault="00AD72FA" w:rsidP="00D32700">
      <w:pPr>
        <w:contextualSpacing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 xml:space="preserve">вносимые в постановление Администрации города Батайска от 17.06.2020 </w:t>
      </w:r>
      <w:r w:rsidR="00C803A3" w:rsidRPr="00F52B3D">
        <w:rPr>
          <w:sz w:val="28"/>
          <w:szCs w:val="28"/>
          <w:lang w:eastAsia="ru-RU"/>
        </w:rPr>
        <w:t xml:space="preserve">        </w:t>
      </w:r>
      <w:r w:rsidRPr="00F52B3D">
        <w:rPr>
          <w:sz w:val="28"/>
          <w:szCs w:val="28"/>
          <w:lang w:eastAsia="ru-RU"/>
        </w:rPr>
        <w:t xml:space="preserve">№ 997 «Об утверждении </w:t>
      </w:r>
      <w:r w:rsidR="004E25D9" w:rsidRPr="00F52B3D">
        <w:rPr>
          <w:sz w:val="28"/>
          <w:szCs w:val="28"/>
          <w:lang w:eastAsia="ru-RU"/>
        </w:rPr>
        <w:t xml:space="preserve">Реестра </w:t>
      </w:r>
      <w:proofErr w:type="gramStart"/>
      <w:r w:rsidR="004E25D9" w:rsidRPr="00F52B3D">
        <w:rPr>
          <w:sz w:val="28"/>
          <w:szCs w:val="28"/>
          <w:lang w:eastAsia="ru-RU"/>
        </w:rPr>
        <w:t>муниципальных услуг</w:t>
      </w:r>
      <w:proofErr w:type="gramEnd"/>
      <w:r w:rsidRPr="00F52B3D">
        <w:rPr>
          <w:sz w:val="28"/>
          <w:szCs w:val="28"/>
          <w:lang w:eastAsia="ru-RU"/>
        </w:rPr>
        <w:t xml:space="preserve"> предоставляемых на территории муниципального образования «Город Батайск»</w:t>
      </w:r>
    </w:p>
    <w:p w14:paraId="2384E39E" w14:textId="77777777" w:rsidR="00855072" w:rsidRPr="00F52B3D" w:rsidRDefault="00855072" w:rsidP="00F83B43">
      <w:pPr>
        <w:rPr>
          <w:kern w:val="2"/>
          <w:sz w:val="28"/>
          <w:szCs w:val="28"/>
          <w:lang w:eastAsia="ru-RU"/>
        </w:rPr>
      </w:pPr>
    </w:p>
    <w:p w14:paraId="2F24CB5E" w14:textId="41D05D96" w:rsidR="00613CDC" w:rsidRPr="00F52B3D" w:rsidRDefault="002354F5" w:rsidP="00613CDC">
      <w:pPr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613CDC" w:rsidRPr="00F52B3D">
        <w:rPr>
          <w:sz w:val="28"/>
          <w:szCs w:val="28"/>
          <w:lang w:eastAsia="ru-RU"/>
        </w:rPr>
        <w:t xml:space="preserve">. Подпункт </w:t>
      </w:r>
      <w:r w:rsidR="00CA61CC">
        <w:rPr>
          <w:sz w:val="28"/>
          <w:szCs w:val="28"/>
          <w:lang w:eastAsia="ru-RU"/>
        </w:rPr>
        <w:t>1.4.</w:t>
      </w:r>
      <w:r w:rsidR="00BA67D2" w:rsidRPr="00BA67D2">
        <w:rPr>
          <w:sz w:val="28"/>
          <w:szCs w:val="28"/>
          <w:lang w:eastAsia="ru-RU"/>
        </w:rPr>
        <w:t xml:space="preserve"> </w:t>
      </w:r>
      <w:r w:rsidR="00613CDC" w:rsidRPr="00F52B3D">
        <w:rPr>
          <w:sz w:val="28"/>
          <w:szCs w:val="28"/>
          <w:lang w:eastAsia="ru-RU"/>
        </w:rPr>
        <w:t>Пункта «</w:t>
      </w:r>
      <w:r w:rsidR="00CA61CC">
        <w:rPr>
          <w:sz w:val="28"/>
          <w:szCs w:val="28"/>
          <w:lang w:eastAsia="ru-RU"/>
        </w:rPr>
        <w:t>1</w:t>
      </w:r>
      <w:r w:rsidR="00613CDC" w:rsidRPr="00F52B3D">
        <w:rPr>
          <w:sz w:val="28"/>
          <w:szCs w:val="28"/>
          <w:lang w:eastAsia="ru-RU"/>
        </w:rPr>
        <w:t xml:space="preserve">. </w:t>
      </w:r>
      <w:r w:rsidR="00CA61CC" w:rsidRPr="00CA61CC">
        <w:rPr>
          <w:sz w:val="28"/>
          <w:szCs w:val="28"/>
          <w:lang w:eastAsia="ru-RU"/>
        </w:rPr>
        <w:t>Управление по архитектуре и градостроительству города Батайска</w:t>
      </w:r>
      <w:r w:rsidR="00613CDC" w:rsidRPr="00F52B3D">
        <w:rPr>
          <w:sz w:val="28"/>
          <w:szCs w:val="28"/>
          <w:lang w:eastAsia="ru-RU"/>
        </w:rPr>
        <w:t>» Раздела «I. ПЕРЕЧЕНЬ муниципальных услуг, предоставляемых структурными подразделениями отраслевыми (функциональными) органами Администрации города Батайска, муниципальными учреждениями города Батайска» изложить в следующей редакции:</w:t>
      </w:r>
    </w:p>
    <w:p w14:paraId="319A8FBE" w14:textId="77777777" w:rsidR="00613CDC" w:rsidRPr="00F52B3D" w:rsidRDefault="00613CDC" w:rsidP="00613CDC">
      <w:pPr>
        <w:jc w:val="both"/>
        <w:rPr>
          <w:kern w:val="2"/>
          <w:sz w:val="28"/>
          <w:szCs w:val="28"/>
          <w:lang w:eastAsia="ru-RU"/>
        </w:rPr>
      </w:pPr>
    </w:p>
    <w:tbl>
      <w:tblPr>
        <w:tblW w:w="5184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699"/>
        <w:gridCol w:w="2210"/>
        <w:gridCol w:w="2350"/>
        <w:gridCol w:w="1109"/>
        <w:gridCol w:w="1056"/>
        <w:gridCol w:w="2265"/>
      </w:tblGrid>
      <w:tr w:rsidR="00613CDC" w:rsidRPr="00F52B3D" w14:paraId="6697EE39" w14:textId="77777777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94784" w14:textId="77777777" w:rsidR="00613CDC" w:rsidRPr="00F52B3D" w:rsidRDefault="00613CDC">
            <w:pPr>
              <w:jc w:val="center"/>
            </w:pPr>
            <w:r w:rsidRPr="00F52B3D">
              <w:t>№ п./п.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93E1C" w14:textId="77777777" w:rsidR="00613CDC" w:rsidRPr="00F52B3D" w:rsidRDefault="00613CDC">
            <w:pPr>
              <w:jc w:val="center"/>
            </w:pPr>
            <w:r w:rsidRPr="00F52B3D">
              <w:t xml:space="preserve">Наименование муниципальной услуги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0A9FD" w14:textId="77777777" w:rsidR="00613CDC" w:rsidRPr="00F52B3D" w:rsidRDefault="00613CDC">
            <w:pPr>
              <w:jc w:val="center"/>
            </w:pPr>
            <w:r w:rsidRPr="00F52B3D">
              <w:t xml:space="preserve">Реквизиты правового акта в соответствии, с которым предоставляется муниципальная услуга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62561" w14:textId="77777777" w:rsidR="00613CDC" w:rsidRPr="00F52B3D" w:rsidRDefault="00613CDC">
            <w:pPr>
              <w:jc w:val="center"/>
            </w:pPr>
            <w:r w:rsidRPr="00F52B3D">
              <w:t xml:space="preserve">Получатель муниципальной услуги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4C53E" w14:textId="77777777" w:rsidR="00613CDC" w:rsidRPr="00F52B3D" w:rsidRDefault="00613CDC">
            <w:pPr>
              <w:jc w:val="center"/>
            </w:pPr>
            <w:r w:rsidRPr="00F52B3D">
              <w:t>Условия предоставления муниципальной услуги (платная/бесплатная)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FAE8B" w14:textId="77777777" w:rsidR="00613CDC" w:rsidRPr="00F52B3D" w:rsidRDefault="00613CDC">
            <w:pPr>
              <w:jc w:val="center"/>
            </w:pPr>
            <w:r w:rsidRPr="00F52B3D">
              <w:t xml:space="preserve">Результат предоставления муниципальной услуги </w:t>
            </w:r>
          </w:p>
        </w:tc>
      </w:tr>
    </w:tbl>
    <w:p w14:paraId="6D9AF7D7" w14:textId="77777777" w:rsidR="00613CDC" w:rsidRPr="00F52B3D" w:rsidRDefault="00613CDC" w:rsidP="00613CDC">
      <w:pPr>
        <w:jc w:val="both"/>
        <w:rPr>
          <w:kern w:val="2"/>
          <w:sz w:val="2"/>
          <w:szCs w:val="2"/>
          <w:lang w:eastAsia="ru-RU"/>
        </w:rPr>
      </w:pPr>
    </w:p>
    <w:p w14:paraId="6D22EBF6" w14:textId="77777777" w:rsidR="00613CDC" w:rsidRPr="00F52B3D" w:rsidRDefault="00613CDC" w:rsidP="00613CDC">
      <w:pPr>
        <w:jc w:val="both"/>
        <w:rPr>
          <w:kern w:val="2"/>
          <w:sz w:val="2"/>
          <w:szCs w:val="2"/>
          <w:lang w:eastAsia="ru-RU"/>
        </w:rPr>
      </w:pPr>
    </w:p>
    <w:tbl>
      <w:tblPr>
        <w:tblW w:w="5184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637"/>
        <w:gridCol w:w="2273"/>
        <w:gridCol w:w="2350"/>
        <w:gridCol w:w="1183"/>
        <w:gridCol w:w="931"/>
        <w:gridCol w:w="2315"/>
      </w:tblGrid>
      <w:tr w:rsidR="00613CDC" w:rsidRPr="00F52B3D" w14:paraId="2FE63F90" w14:textId="77777777">
        <w:trPr>
          <w:trHeight w:val="279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33C1E" w14:textId="4C0FFBD9" w:rsidR="00613CDC" w:rsidRPr="00F52B3D" w:rsidRDefault="0057245B" w:rsidP="0057245B">
            <w:pPr>
              <w:ind w:left="360"/>
              <w:jc w:val="center"/>
            </w:pPr>
            <w:r w:rsidRPr="0057245B">
              <w:rPr>
                <w:kern w:val="2"/>
                <w:lang w:eastAsia="ru-RU"/>
              </w:rPr>
              <w:t>1.</w:t>
            </w:r>
            <w:r>
              <w:rPr>
                <w:kern w:val="2"/>
                <w:lang w:eastAsia="ru-RU"/>
              </w:rPr>
              <w:t xml:space="preserve"> </w:t>
            </w:r>
            <w:r w:rsidR="007B2FA2" w:rsidRPr="0057245B">
              <w:rPr>
                <w:kern w:val="2"/>
                <w:lang w:eastAsia="ru-RU"/>
              </w:rPr>
              <w:t>Управление по архитектуре и градостроительству города Батайска</w:t>
            </w:r>
          </w:p>
        </w:tc>
      </w:tr>
      <w:tr w:rsidR="00613CDC" w:rsidRPr="00F52B3D" w14:paraId="63A81689" w14:textId="77777777">
        <w:trPr>
          <w:trHeight w:val="55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14A1C" w14:textId="7C06387E" w:rsidR="00613CDC" w:rsidRPr="009F4E70" w:rsidRDefault="00CA61CC">
            <w:r w:rsidRPr="00CA61CC">
              <w:t>1</w:t>
            </w:r>
            <w:r w:rsidR="009F4E70" w:rsidRPr="00CA61CC">
              <w:t>.</w:t>
            </w:r>
            <w:r w:rsidRPr="00CA61CC">
              <w:t>4.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4E2FF" w14:textId="64A5953B" w:rsidR="00613CDC" w:rsidRPr="00F52B3D" w:rsidRDefault="00CA61CC" w:rsidP="002354F5">
            <w:r w:rsidRPr="00CA61CC">
              <w:t>Выдача актов приемочной комиссии после переустройства и (или) перепланировки помещения в многоквартирном доме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CBC4E" w14:textId="77777777" w:rsidR="009F4E70" w:rsidRDefault="00CA61CC">
            <w:pPr>
              <w:rPr>
                <w:sz w:val="18"/>
              </w:rPr>
            </w:pPr>
            <w:r w:rsidRPr="00CA61CC">
              <w:rPr>
                <w:sz w:val="18"/>
              </w:rPr>
              <w:t>Жилищный кодекс РФ от 29.12.2004 № 188-ФЗ;</w:t>
            </w:r>
          </w:p>
          <w:p w14:paraId="41252DC6" w14:textId="47276AE2" w:rsidR="00CA61CC" w:rsidRPr="00F52B3D" w:rsidRDefault="00CA61CC">
            <w:r w:rsidRPr="00CA61CC">
              <w:t>Постановление Администрации города Батайска от 14.03.2016 № 440 «Об утверждении административного регламента предоставления муниципальной услуги «Выдача актов приемочной комиссии после переустройства и (или) перепланировки жилого помещения»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7DB68" w14:textId="77777777" w:rsidR="00CA61CC" w:rsidRPr="00CA61CC" w:rsidRDefault="00CA61CC" w:rsidP="00CA61CC">
            <w:pPr>
              <w:shd w:val="clear" w:color="auto" w:fill="FFFFFF"/>
              <w:rPr>
                <w:color w:val="000000"/>
              </w:rPr>
            </w:pPr>
            <w:r w:rsidRPr="00CA61CC">
              <w:rPr>
                <w:color w:val="000000"/>
              </w:rPr>
              <w:t>физические и</w:t>
            </w:r>
          </w:p>
          <w:p w14:paraId="4A59D64D" w14:textId="27790225" w:rsidR="00613CDC" w:rsidRPr="00BB0C6E" w:rsidRDefault="00CA61CC" w:rsidP="00CA61CC">
            <w:pPr>
              <w:shd w:val="clear" w:color="auto" w:fill="FFFFFF"/>
              <w:rPr>
                <w:color w:val="000000"/>
              </w:rPr>
            </w:pPr>
            <w:r w:rsidRPr="00CA61CC">
              <w:rPr>
                <w:color w:val="000000"/>
              </w:rPr>
              <w:t>юридические лица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F2BD9" w14:textId="77777777" w:rsidR="00613CDC" w:rsidRPr="00F52B3D" w:rsidRDefault="00613CDC">
            <w:r w:rsidRPr="00F52B3D">
              <w:t>бесплатная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2FA04" w14:textId="4B127EA8" w:rsidR="00613CDC" w:rsidRDefault="0005303E" w:rsidP="009B3CA0">
            <w:r w:rsidRPr="0005303E">
              <w:t xml:space="preserve">Акт приемочной комиссии о переустройстве и (или) перепланировке помещения в многоквартирном доме </w:t>
            </w:r>
            <w:r w:rsidR="00CA61CC">
              <w:t>/</w:t>
            </w:r>
          </w:p>
          <w:p w14:paraId="70C228E7" w14:textId="10E93AA7" w:rsidR="00CA61CC" w:rsidRPr="00F52B3D" w:rsidRDefault="00CA61CC" w:rsidP="009B3CA0">
            <w:r w:rsidRPr="00CA61CC">
              <w:t>отказ в предоставлении услуги</w:t>
            </w:r>
          </w:p>
        </w:tc>
      </w:tr>
    </w:tbl>
    <w:p w14:paraId="2BED34D4" w14:textId="520E5254" w:rsidR="00582480" w:rsidRPr="00F52B3D" w:rsidRDefault="00582480" w:rsidP="00486628">
      <w:pPr>
        <w:contextualSpacing/>
        <w:jc w:val="both"/>
        <w:rPr>
          <w:sz w:val="28"/>
          <w:szCs w:val="28"/>
          <w:lang w:eastAsia="ru-RU"/>
        </w:rPr>
      </w:pPr>
    </w:p>
    <w:p w14:paraId="74E6DC51" w14:textId="41806DD3" w:rsidR="009F4E70" w:rsidRPr="00F52B3D" w:rsidRDefault="009F4E70" w:rsidP="009F4E70">
      <w:pPr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F52B3D">
        <w:rPr>
          <w:sz w:val="28"/>
          <w:szCs w:val="28"/>
          <w:lang w:eastAsia="ru-RU"/>
        </w:rPr>
        <w:t xml:space="preserve">. Подпункт </w:t>
      </w:r>
      <w:r w:rsidR="00CA61CC">
        <w:rPr>
          <w:sz w:val="28"/>
          <w:szCs w:val="28"/>
          <w:lang w:eastAsia="ru-RU"/>
        </w:rPr>
        <w:t>1.8</w:t>
      </w:r>
      <w:r w:rsidRPr="00BA67D2">
        <w:rPr>
          <w:sz w:val="28"/>
          <w:szCs w:val="28"/>
          <w:lang w:eastAsia="ru-RU"/>
        </w:rPr>
        <w:t xml:space="preserve">. </w:t>
      </w:r>
      <w:r w:rsidRPr="00F52B3D">
        <w:rPr>
          <w:sz w:val="28"/>
          <w:szCs w:val="28"/>
          <w:lang w:eastAsia="ru-RU"/>
        </w:rPr>
        <w:t>Пункта «</w:t>
      </w:r>
      <w:r w:rsidR="00CA61CC">
        <w:rPr>
          <w:sz w:val="28"/>
          <w:szCs w:val="28"/>
          <w:lang w:eastAsia="ru-RU"/>
        </w:rPr>
        <w:t>1</w:t>
      </w:r>
      <w:r w:rsidRPr="00F52B3D">
        <w:rPr>
          <w:sz w:val="28"/>
          <w:szCs w:val="28"/>
          <w:lang w:eastAsia="ru-RU"/>
        </w:rPr>
        <w:t xml:space="preserve">. </w:t>
      </w:r>
      <w:r w:rsidR="00CA61CC" w:rsidRPr="00CA61CC">
        <w:rPr>
          <w:sz w:val="28"/>
          <w:szCs w:val="28"/>
          <w:lang w:eastAsia="ru-RU"/>
        </w:rPr>
        <w:t>Управление по архитектуре и градостроительству города Батайска</w:t>
      </w:r>
      <w:r w:rsidRPr="00F52B3D">
        <w:rPr>
          <w:sz w:val="28"/>
          <w:szCs w:val="28"/>
          <w:lang w:eastAsia="ru-RU"/>
        </w:rPr>
        <w:t>» Раздела «I. ПЕРЕЧЕНЬ муниципальных услуг, предоставляемых структурными подразделениями отраслевыми (функциональными) органами Администрации города Батайска, муниципальными учреждениями города Батайска» изложить в следующей редакции:</w:t>
      </w:r>
    </w:p>
    <w:p w14:paraId="769554BC" w14:textId="77777777" w:rsidR="00D531FB" w:rsidRPr="00F52B3D" w:rsidRDefault="00D531FB" w:rsidP="00D531FB">
      <w:pPr>
        <w:jc w:val="both"/>
        <w:rPr>
          <w:kern w:val="2"/>
          <w:sz w:val="28"/>
          <w:szCs w:val="28"/>
          <w:lang w:eastAsia="ru-RU"/>
        </w:rPr>
      </w:pPr>
    </w:p>
    <w:tbl>
      <w:tblPr>
        <w:tblW w:w="5184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699"/>
        <w:gridCol w:w="2210"/>
        <w:gridCol w:w="2350"/>
        <w:gridCol w:w="1109"/>
        <w:gridCol w:w="1056"/>
        <w:gridCol w:w="2265"/>
      </w:tblGrid>
      <w:tr w:rsidR="00D531FB" w:rsidRPr="00F52B3D" w14:paraId="7CF703A2" w14:textId="77777777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0AE8D" w14:textId="77777777" w:rsidR="00D531FB" w:rsidRPr="00F52B3D" w:rsidRDefault="00D531FB">
            <w:pPr>
              <w:jc w:val="center"/>
            </w:pPr>
            <w:r w:rsidRPr="00F52B3D">
              <w:lastRenderedPageBreak/>
              <w:t>№ п./п.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5339D" w14:textId="77777777" w:rsidR="00D531FB" w:rsidRPr="00F52B3D" w:rsidRDefault="00D531FB">
            <w:pPr>
              <w:jc w:val="center"/>
            </w:pPr>
            <w:r w:rsidRPr="00F52B3D">
              <w:t xml:space="preserve">Наименование муниципальной услуги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9C016" w14:textId="77777777" w:rsidR="00D531FB" w:rsidRPr="00F52B3D" w:rsidRDefault="00D531FB">
            <w:pPr>
              <w:jc w:val="center"/>
            </w:pPr>
            <w:r w:rsidRPr="00F52B3D">
              <w:t xml:space="preserve">Реквизиты правового акта в соответствии, с которым предоставляется муниципальная услуга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AF2B8" w14:textId="77777777" w:rsidR="00D531FB" w:rsidRPr="00F52B3D" w:rsidRDefault="00D531FB">
            <w:pPr>
              <w:jc w:val="center"/>
            </w:pPr>
            <w:r w:rsidRPr="00F52B3D">
              <w:t xml:space="preserve">Получатель муниципальной услуги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E57CF" w14:textId="77777777" w:rsidR="00D531FB" w:rsidRPr="00F52B3D" w:rsidRDefault="00D531FB">
            <w:pPr>
              <w:jc w:val="center"/>
            </w:pPr>
            <w:r w:rsidRPr="00F52B3D">
              <w:t>Условия предоставления муниципальной услуги (платная/бесплатная)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B674F" w14:textId="77777777" w:rsidR="00D531FB" w:rsidRPr="00F52B3D" w:rsidRDefault="00D531FB">
            <w:pPr>
              <w:jc w:val="center"/>
            </w:pPr>
            <w:r w:rsidRPr="00F52B3D">
              <w:t xml:space="preserve">Результат предоставления муниципальной услуги </w:t>
            </w:r>
          </w:p>
        </w:tc>
      </w:tr>
    </w:tbl>
    <w:p w14:paraId="2B535810" w14:textId="77777777" w:rsidR="00D531FB" w:rsidRPr="00F52B3D" w:rsidRDefault="00D531FB" w:rsidP="00D531FB">
      <w:pPr>
        <w:jc w:val="both"/>
        <w:rPr>
          <w:kern w:val="2"/>
          <w:sz w:val="2"/>
          <w:szCs w:val="2"/>
          <w:lang w:eastAsia="ru-RU"/>
        </w:rPr>
      </w:pPr>
    </w:p>
    <w:p w14:paraId="37661B2E" w14:textId="77777777" w:rsidR="00D531FB" w:rsidRPr="00F52B3D" w:rsidRDefault="00D531FB" w:rsidP="00D531FB">
      <w:pPr>
        <w:jc w:val="both"/>
        <w:rPr>
          <w:kern w:val="2"/>
          <w:sz w:val="2"/>
          <w:szCs w:val="2"/>
          <w:lang w:eastAsia="ru-RU"/>
        </w:rPr>
      </w:pPr>
    </w:p>
    <w:tbl>
      <w:tblPr>
        <w:tblW w:w="5184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637"/>
        <w:gridCol w:w="2273"/>
        <w:gridCol w:w="2350"/>
        <w:gridCol w:w="1183"/>
        <w:gridCol w:w="931"/>
        <w:gridCol w:w="2315"/>
      </w:tblGrid>
      <w:tr w:rsidR="00D531FB" w:rsidRPr="00F52B3D" w14:paraId="64405B8B" w14:textId="77777777" w:rsidTr="00611BD8">
        <w:trPr>
          <w:trHeight w:val="279"/>
        </w:trPr>
        <w:tc>
          <w:tcPr>
            <w:tcW w:w="9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D847B" w14:textId="1C3D825C" w:rsidR="00D531FB" w:rsidRPr="00F52B3D" w:rsidRDefault="0057245B" w:rsidP="0057245B">
            <w:pPr>
              <w:ind w:left="720"/>
              <w:jc w:val="center"/>
            </w:pPr>
            <w:r>
              <w:rPr>
                <w:kern w:val="2"/>
                <w:lang w:eastAsia="ru-RU"/>
              </w:rPr>
              <w:t xml:space="preserve">1. </w:t>
            </w:r>
            <w:r w:rsidR="0005303E" w:rsidRPr="0057245B">
              <w:rPr>
                <w:kern w:val="2"/>
                <w:lang w:eastAsia="ru-RU"/>
              </w:rPr>
              <w:t>Управление по архитектуре и градостроительству города Батайска</w:t>
            </w:r>
          </w:p>
        </w:tc>
      </w:tr>
      <w:tr w:rsidR="00D531FB" w:rsidRPr="00F52B3D" w14:paraId="70856E52" w14:textId="77777777" w:rsidTr="00611BD8">
        <w:trPr>
          <w:trHeight w:val="55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4BCD0" w14:textId="4EB7A4F4" w:rsidR="00D531FB" w:rsidRPr="00F52B3D" w:rsidRDefault="009F4E70">
            <w:r>
              <w:t>1.</w:t>
            </w:r>
            <w:r w:rsidR="00CA61CC">
              <w:t>8.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C3ED3" w14:textId="71822C2C" w:rsidR="00D531FB" w:rsidRPr="00F52B3D" w:rsidRDefault="00CA61CC" w:rsidP="002354F5">
            <w:r w:rsidRPr="00CA61CC">
              <w:t>Предоставление сведений, документов, материалов, содержащихся в государственной информационной системе обеспечения градостроительной деятельности Ростовской области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84EE9" w14:textId="77777777" w:rsidR="00611BD8" w:rsidRPr="00611BD8" w:rsidRDefault="00611BD8" w:rsidP="00611BD8">
            <w:pPr>
              <w:rPr>
                <w:sz w:val="16"/>
              </w:rPr>
            </w:pPr>
            <w:r w:rsidRPr="00611BD8">
              <w:rPr>
                <w:sz w:val="16"/>
              </w:rPr>
              <w:t>Градостроительный кодекс РФ от 29.12.2004 № 190-ФЗ;</w:t>
            </w:r>
          </w:p>
          <w:p w14:paraId="62F8201A" w14:textId="77777777" w:rsidR="00611BD8" w:rsidRPr="00611BD8" w:rsidRDefault="00611BD8" w:rsidP="00611BD8">
            <w:pPr>
              <w:rPr>
                <w:sz w:val="16"/>
              </w:rPr>
            </w:pPr>
            <w:r w:rsidRPr="00611BD8">
              <w:rPr>
                <w:sz w:val="16"/>
              </w:rPr>
              <w:t>Федеральный закон «О введении в действие Градостроительного кодекса РФ» от 29.12.2004 № 191-ФЗ;</w:t>
            </w:r>
          </w:p>
          <w:p w14:paraId="63F46F04" w14:textId="77777777" w:rsidR="00611BD8" w:rsidRPr="00611BD8" w:rsidRDefault="00611BD8" w:rsidP="00611BD8">
            <w:pPr>
              <w:rPr>
                <w:sz w:val="16"/>
              </w:rPr>
            </w:pPr>
            <w:r w:rsidRPr="00611BD8">
              <w:rPr>
                <w:sz w:val="16"/>
              </w:rPr>
              <w:t>Федеральный закон от 06.10.2003 № 131-ФЗ «Об общих принципах организации местного самоуправления в РФ»;</w:t>
            </w:r>
          </w:p>
          <w:p w14:paraId="3353EA09" w14:textId="77777777" w:rsidR="00611BD8" w:rsidRPr="00611BD8" w:rsidRDefault="00611BD8" w:rsidP="00611BD8">
            <w:pPr>
              <w:rPr>
                <w:sz w:val="16"/>
              </w:rPr>
            </w:pPr>
            <w:r w:rsidRPr="00611BD8">
              <w:rPr>
                <w:sz w:val="16"/>
              </w:rPr>
              <w:t>Постановление Правительства РФ от 13.03.2020 № 279 «Об информационном обеспечении градостроительной деятельности»;</w:t>
            </w:r>
          </w:p>
          <w:p w14:paraId="35461F3B" w14:textId="77777777" w:rsidR="00611BD8" w:rsidRPr="00611BD8" w:rsidRDefault="00611BD8" w:rsidP="00611BD8">
            <w:pPr>
              <w:rPr>
                <w:sz w:val="16"/>
              </w:rPr>
            </w:pPr>
            <w:r w:rsidRPr="00611BD8">
              <w:rPr>
                <w:sz w:val="16"/>
              </w:rPr>
              <w:t>Приказ Министерства строительства и жилищно-коммунального хозяйства РФ от 6 августа 2020 г. N 433/</w:t>
            </w:r>
            <w:proofErr w:type="spellStart"/>
            <w:r w:rsidRPr="00611BD8">
              <w:rPr>
                <w:sz w:val="16"/>
              </w:rPr>
              <w:t>пр</w:t>
            </w:r>
            <w:proofErr w:type="spellEnd"/>
            <w:r w:rsidRPr="00611BD8">
              <w:rPr>
                <w:sz w:val="16"/>
              </w:rPr>
              <w:t xml:space="preserve"> "Об утверждении технических требований к ведению реестров государственных информационных систем обеспечения градостроительной деятельности, методики присвоения регистрационных номеров сведениям, документам, материалам, размещаемым в государственных информационных системах обеспечения градостроительной деятельности, справочников и классификаторов, необходимых для обработки указанных сведений, документов, материалов, форматов предоставления сведений, документов, материалов, содержащихся в государственных информационных системах обеспечения градостроительной деятельности"</w:t>
            </w:r>
          </w:p>
          <w:p w14:paraId="04F0FE5D" w14:textId="62BD23C8" w:rsidR="00CA61CC" w:rsidRPr="00611BD8" w:rsidRDefault="00611BD8" w:rsidP="00611BD8">
            <w:pPr>
              <w:rPr>
                <w:sz w:val="16"/>
              </w:rPr>
            </w:pPr>
            <w:r w:rsidRPr="00611BD8">
              <w:rPr>
                <w:sz w:val="16"/>
              </w:rPr>
              <w:t>Закон РФ от 21.07.1993 № 5485-1 «О государственной тайне»;</w:t>
            </w:r>
          </w:p>
          <w:p w14:paraId="7A92CE29" w14:textId="2C5AE42B" w:rsidR="00D531FB" w:rsidRPr="00D531FB" w:rsidRDefault="00CA61CC" w:rsidP="00CA61CC">
            <w:r w:rsidRPr="00611BD8">
              <w:rPr>
                <w:sz w:val="16"/>
              </w:rPr>
              <w:t>Постановление Администрации города Батайска от 14.03.2016     № 441 «Об утверждении административного регламента предоставления муниципальной услуги «Предоставление сведений информационной системы обеспечения градостроительной деятельности»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95F91" w14:textId="77777777" w:rsidR="00CA61CC" w:rsidRPr="00611BD8" w:rsidRDefault="00CA61CC" w:rsidP="00CA61CC">
            <w:pPr>
              <w:shd w:val="clear" w:color="auto" w:fill="FFFFFF"/>
              <w:rPr>
                <w:sz w:val="18"/>
              </w:rPr>
            </w:pPr>
            <w:r w:rsidRPr="00611BD8">
              <w:rPr>
                <w:sz w:val="18"/>
              </w:rPr>
              <w:t>физические и</w:t>
            </w:r>
          </w:p>
          <w:p w14:paraId="6CFBECDC" w14:textId="5A8429DF" w:rsidR="00D531FB" w:rsidRPr="00F52B3D" w:rsidRDefault="00CA61CC" w:rsidP="00CA61CC">
            <w:pPr>
              <w:shd w:val="clear" w:color="auto" w:fill="FFFFFF"/>
            </w:pPr>
            <w:r w:rsidRPr="00611BD8">
              <w:rPr>
                <w:sz w:val="18"/>
              </w:rPr>
              <w:t>юридические лица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A9867" w14:textId="5A33E408" w:rsidR="00D531FB" w:rsidRPr="00F52B3D" w:rsidRDefault="00CA61CC">
            <w:r w:rsidRPr="00CA61CC">
              <w:t>бесплатная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57138" w14:textId="00E5272F" w:rsidR="00D531FB" w:rsidRPr="00F52B3D" w:rsidRDefault="0005303E" w:rsidP="002354F5">
            <w:r w:rsidRPr="0005303E">
              <w:t>Предоставление сведений, документов, материалов, содержащихся в государственной информационной системе обеспечения градостроительной деятельности Ростовской области</w:t>
            </w:r>
            <w:r w:rsidR="00D531FB" w:rsidRPr="002E39C3">
              <w:t>/ отказ в предоставлении услуги</w:t>
            </w:r>
          </w:p>
        </w:tc>
      </w:tr>
    </w:tbl>
    <w:p w14:paraId="0C301277" w14:textId="77777777" w:rsidR="00776DFE" w:rsidRDefault="00776DFE" w:rsidP="00776DFE">
      <w:pPr>
        <w:contextualSpacing/>
        <w:rPr>
          <w:sz w:val="24"/>
          <w:szCs w:val="24"/>
          <w:lang w:eastAsia="ru-RU"/>
        </w:rPr>
      </w:pPr>
    </w:p>
    <w:p w14:paraId="25C749FC" w14:textId="45185759" w:rsidR="0005303E" w:rsidRPr="00F52B3D" w:rsidRDefault="0005303E" w:rsidP="0005303E">
      <w:pPr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3</w:t>
      </w:r>
      <w:r w:rsidRPr="00F52B3D">
        <w:rPr>
          <w:sz w:val="28"/>
          <w:szCs w:val="28"/>
          <w:lang w:eastAsia="ru-RU"/>
        </w:rPr>
        <w:t xml:space="preserve">. </w:t>
      </w:r>
      <w:r w:rsidR="00791102">
        <w:rPr>
          <w:sz w:val="28"/>
          <w:szCs w:val="28"/>
          <w:lang w:eastAsia="ru-RU"/>
        </w:rPr>
        <w:t>Добавить п</w:t>
      </w:r>
      <w:r w:rsidRPr="00F52B3D">
        <w:rPr>
          <w:sz w:val="28"/>
          <w:szCs w:val="28"/>
          <w:lang w:eastAsia="ru-RU"/>
        </w:rPr>
        <w:t xml:space="preserve">одпункт </w:t>
      </w:r>
      <w:r w:rsidR="00CE39E8">
        <w:rPr>
          <w:sz w:val="28"/>
          <w:szCs w:val="28"/>
          <w:lang w:eastAsia="ru-RU"/>
        </w:rPr>
        <w:t>1.17</w:t>
      </w:r>
      <w:r w:rsidRPr="00BA67D2">
        <w:rPr>
          <w:sz w:val="28"/>
          <w:szCs w:val="28"/>
          <w:lang w:eastAsia="ru-RU"/>
        </w:rPr>
        <w:t xml:space="preserve">. </w:t>
      </w:r>
      <w:r w:rsidRPr="00F52B3D">
        <w:rPr>
          <w:sz w:val="28"/>
          <w:szCs w:val="28"/>
          <w:lang w:eastAsia="ru-RU"/>
        </w:rPr>
        <w:t>Пункта «</w:t>
      </w:r>
      <w:r w:rsidR="00CE39E8">
        <w:rPr>
          <w:sz w:val="28"/>
          <w:szCs w:val="28"/>
          <w:lang w:eastAsia="ru-RU"/>
        </w:rPr>
        <w:t>1</w:t>
      </w:r>
      <w:r w:rsidR="00791102">
        <w:rPr>
          <w:sz w:val="28"/>
          <w:szCs w:val="28"/>
          <w:lang w:eastAsia="ru-RU"/>
        </w:rPr>
        <w:t xml:space="preserve">. </w:t>
      </w:r>
      <w:r w:rsidR="00CE39E8" w:rsidRPr="00CE39E8">
        <w:rPr>
          <w:sz w:val="28"/>
          <w:szCs w:val="28"/>
          <w:lang w:eastAsia="ru-RU"/>
        </w:rPr>
        <w:t>Управление по архитектуре и градостроительству города Батайска</w:t>
      </w:r>
      <w:r w:rsidR="00791102" w:rsidRPr="00791102">
        <w:rPr>
          <w:sz w:val="28"/>
          <w:szCs w:val="28"/>
          <w:lang w:eastAsia="ru-RU"/>
        </w:rPr>
        <w:t xml:space="preserve">» </w:t>
      </w:r>
      <w:r w:rsidRPr="00F52B3D">
        <w:rPr>
          <w:sz w:val="28"/>
          <w:szCs w:val="28"/>
          <w:lang w:eastAsia="ru-RU"/>
        </w:rPr>
        <w:t xml:space="preserve">Раздела «I. ПЕРЕЧЕНЬ муниципальных услуг, предоставляемых структурными подразделениями отраслевыми (функциональными) органами Администрации города Батайска, муниципальными учреждениями города Батайска» </w:t>
      </w:r>
      <w:r w:rsidR="00CE39E8">
        <w:rPr>
          <w:sz w:val="28"/>
          <w:szCs w:val="28"/>
          <w:lang w:eastAsia="ru-RU"/>
        </w:rPr>
        <w:t>следующего содержания</w:t>
      </w:r>
      <w:r w:rsidRPr="00F52B3D">
        <w:rPr>
          <w:sz w:val="28"/>
          <w:szCs w:val="28"/>
          <w:lang w:eastAsia="ru-RU"/>
        </w:rPr>
        <w:t>:</w:t>
      </w:r>
    </w:p>
    <w:p w14:paraId="7C3F534E" w14:textId="77777777" w:rsidR="0005303E" w:rsidRPr="00F52B3D" w:rsidRDefault="0005303E" w:rsidP="00776DFE">
      <w:pPr>
        <w:contextualSpacing/>
        <w:rPr>
          <w:sz w:val="24"/>
          <w:szCs w:val="24"/>
          <w:lang w:eastAsia="ru-RU"/>
        </w:rPr>
      </w:pPr>
    </w:p>
    <w:tbl>
      <w:tblPr>
        <w:tblW w:w="5184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699"/>
        <w:gridCol w:w="2210"/>
        <w:gridCol w:w="2350"/>
        <w:gridCol w:w="1109"/>
        <w:gridCol w:w="1056"/>
        <w:gridCol w:w="2265"/>
      </w:tblGrid>
      <w:tr w:rsidR="0005303E" w:rsidRPr="00F52B3D" w14:paraId="0375E265" w14:textId="77777777" w:rsidTr="001A7697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5B68F" w14:textId="77777777" w:rsidR="0005303E" w:rsidRPr="00F52B3D" w:rsidRDefault="0005303E" w:rsidP="001A7697">
            <w:pPr>
              <w:jc w:val="center"/>
            </w:pPr>
            <w:r w:rsidRPr="00F52B3D">
              <w:t>№ п./п.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99093" w14:textId="77777777" w:rsidR="0005303E" w:rsidRPr="00F52B3D" w:rsidRDefault="0005303E" w:rsidP="001A7697">
            <w:pPr>
              <w:jc w:val="center"/>
            </w:pPr>
            <w:r w:rsidRPr="00F52B3D">
              <w:t xml:space="preserve">Наименование муниципальной услуги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C354B" w14:textId="77777777" w:rsidR="0005303E" w:rsidRPr="00F52B3D" w:rsidRDefault="0005303E" w:rsidP="001A7697">
            <w:pPr>
              <w:jc w:val="center"/>
            </w:pPr>
            <w:r w:rsidRPr="00F52B3D">
              <w:t xml:space="preserve">Реквизиты правового акта в соответствии, с которым предоставляется муниципальная услуга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52237" w14:textId="77777777" w:rsidR="0005303E" w:rsidRPr="00F52B3D" w:rsidRDefault="0005303E" w:rsidP="001A7697">
            <w:pPr>
              <w:jc w:val="center"/>
            </w:pPr>
            <w:r w:rsidRPr="00F52B3D">
              <w:t xml:space="preserve">Получатель муниципальной услуги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E52A5" w14:textId="77777777" w:rsidR="0005303E" w:rsidRPr="00F52B3D" w:rsidRDefault="0005303E" w:rsidP="001A7697">
            <w:pPr>
              <w:jc w:val="center"/>
            </w:pPr>
            <w:r w:rsidRPr="00F52B3D">
              <w:t>Условия предоставления муниципальной услуги (платная/бесплатная)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58CC3" w14:textId="77777777" w:rsidR="0005303E" w:rsidRPr="00F52B3D" w:rsidRDefault="0005303E" w:rsidP="001A7697">
            <w:pPr>
              <w:jc w:val="center"/>
            </w:pPr>
            <w:r w:rsidRPr="00F52B3D">
              <w:t xml:space="preserve">Результат предоставления муниципальной услуги </w:t>
            </w:r>
          </w:p>
        </w:tc>
      </w:tr>
    </w:tbl>
    <w:p w14:paraId="5C7AF017" w14:textId="77777777" w:rsidR="0005303E" w:rsidRPr="00F52B3D" w:rsidRDefault="0005303E" w:rsidP="0005303E">
      <w:pPr>
        <w:jc w:val="both"/>
        <w:rPr>
          <w:kern w:val="2"/>
          <w:sz w:val="2"/>
          <w:szCs w:val="2"/>
          <w:lang w:eastAsia="ru-RU"/>
        </w:rPr>
      </w:pPr>
    </w:p>
    <w:p w14:paraId="7359936B" w14:textId="77777777" w:rsidR="0005303E" w:rsidRPr="00F52B3D" w:rsidRDefault="0005303E" w:rsidP="0005303E">
      <w:pPr>
        <w:jc w:val="both"/>
        <w:rPr>
          <w:kern w:val="2"/>
          <w:sz w:val="2"/>
          <w:szCs w:val="2"/>
          <w:lang w:eastAsia="ru-RU"/>
        </w:rPr>
      </w:pPr>
    </w:p>
    <w:tbl>
      <w:tblPr>
        <w:tblW w:w="5184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637"/>
        <w:gridCol w:w="2273"/>
        <w:gridCol w:w="2350"/>
        <w:gridCol w:w="1183"/>
        <w:gridCol w:w="931"/>
        <w:gridCol w:w="2315"/>
      </w:tblGrid>
      <w:tr w:rsidR="0005303E" w:rsidRPr="00F52B3D" w14:paraId="245A343D" w14:textId="77777777" w:rsidTr="001A7697">
        <w:trPr>
          <w:trHeight w:val="279"/>
        </w:trPr>
        <w:tc>
          <w:tcPr>
            <w:tcW w:w="9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973BF" w14:textId="58029777" w:rsidR="0005303E" w:rsidRPr="00F52B3D" w:rsidRDefault="00CE39E8" w:rsidP="00CE39E8">
            <w:pPr>
              <w:pStyle w:val="ae"/>
              <w:ind w:left="1080"/>
              <w:jc w:val="center"/>
            </w:pPr>
            <w:r w:rsidRPr="00CE39E8">
              <w:rPr>
                <w:kern w:val="2"/>
                <w:lang w:eastAsia="ru-RU"/>
              </w:rPr>
              <w:t>1. Управление по архитектуре и градостроительству города Батайска</w:t>
            </w:r>
          </w:p>
        </w:tc>
      </w:tr>
      <w:tr w:rsidR="0005303E" w:rsidRPr="00F52B3D" w14:paraId="131B2FB9" w14:textId="77777777" w:rsidTr="001A7697">
        <w:trPr>
          <w:trHeight w:val="55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2D76F" w14:textId="4927B4D0" w:rsidR="0005303E" w:rsidRPr="00F52B3D" w:rsidRDefault="00CE39E8" w:rsidP="001A7697">
            <w:r>
              <w:t>1</w:t>
            </w:r>
            <w:r w:rsidR="0005303E">
              <w:t>.</w:t>
            </w:r>
            <w:r>
              <w:t>17</w:t>
            </w:r>
            <w:r w:rsidR="0005303E">
              <w:t>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F9DE9" w14:textId="3C9D0E27" w:rsidR="0005303E" w:rsidRPr="00F52B3D" w:rsidRDefault="00791102" w:rsidP="001A7697">
            <w:r w:rsidRPr="00791102">
              <w:t>Признание садового дома жилым домом и жилого дома садовым домом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6BED2" w14:textId="4CD5423F" w:rsidR="0005303E" w:rsidRPr="00025CF3" w:rsidRDefault="00791102" w:rsidP="001A7697">
            <w:r w:rsidRPr="00025CF3">
              <w:t>Постановление Правительства РФ от 28.01.2006 №47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35FD9" w14:textId="77777777" w:rsidR="0005303E" w:rsidRPr="00611BD8" w:rsidRDefault="0005303E" w:rsidP="001A7697">
            <w:pPr>
              <w:shd w:val="clear" w:color="auto" w:fill="FFFFFF"/>
              <w:rPr>
                <w:sz w:val="18"/>
              </w:rPr>
            </w:pPr>
            <w:r w:rsidRPr="00611BD8">
              <w:rPr>
                <w:sz w:val="18"/>
              </w:rPr>
              <w:t>физические и</w:t>
            </w:r>
          </w:p>
          <w:p w14:paraId="0FC0CE58" w14:textId="77777777" w:rsidR="0005303E" w:rsidRPr="00F52B3D" w:rsidRDefault="0005303E" w:rsidP="001A7697">
            <w:pPr>
              <w:shd w:val="clear" w:color="auto" w:fill="FFFFFF"/>
            </w:pPr>
            <w:r w:rsidRPr="00611BD8">
              <w:rPr>
                <w:sz w:val="18"/>
              </w:rPr>
              <w:t>юридические лица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8B685" w14:textId="77777777" w:rsidR="0005303E" w:rsidRPr="00F52B3D" w:rsidRDefault="0005303E" w:rsidP="001A7697">
            <w:r w:rsidRPr="00CA61CC">
              <w:t>бесплатная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390ED" w14:textId="309D61FB" w:rsidR="00791102" w:rsidRDefault="00791102" w:rsidP="00791102">
            <w:r>
              <w:t>Решение о признании садового дома жилым домом и жилого дома садовым домом/</w:t>
            </w:r>
          </w:p>
          <w:p w14:paraId="333F0121" w14:textId="4E0BBBF3" w:rsidR="0005303E" w:rsidRPr="00F52B3D" w:rsidRDefault="00791102" w:rsidP="00791102">
            <w:r>
              <w:t>решение об отказе в признании садового дома жилым домом или жилого дома садовым домом.</w:t>
            </w:r>
          </w:p>
        </w:tc>
      </w:tr>
    </w:tbl>
    <w:p w14:paraId="0D7FFFC0" w14:textId="77777777" w:rsidR="0005303E" w:rsidRDefault="0005303E" w:rsidP="00E75B29">
      <w:pPr>
        <w:rPr>
          <w:sz w:val="28"/>
          <w:szCs w:val="28"/>
          <w:lang w:eastAsia="ru-RU"/>
        </w:rPr>
      </w:pPr>
    </w:p>
    <w:p w14:paraId="02831689" w14:textId="77777777" w:rsidR="0005303E" w:rsidRDefault="0005303E" w:rsidP="00E75B29">
      <w:pPr>
        <w:rPr>
          <w:sz w:val="28"/>
          <w:szCs w:val="28"/>
          <w:lang w:eastAsia="ru-RU"/>
        </w:rPr>
      </w:pPr>
    </w:p>
    <w:p w14:paraId="0577EAED" w14:textId="0DAA3030" w:rsidR="001D7511" w:rsidRDefault="001D7511" w:rsidP="001D7511">
      <w:pPr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F52B3D">
        <w:rPr>
          <w:sz w:val="28"/>
          <w:szCs w:val="28"/>
          <w:lang w:eastAsia="ru-RU"/>
        </w:rPr>
        <w:t xml:space="preserve">. Подпункт </w:t>
      </w:r>
      <w:r>
        <w:rPr>
          <w:sz w:val="28"/>
          <w:szCs w:val="28"/>
          <w:lang w:eastAsia="ru-RU"/>
        </w:rPr>
        <w:t>4.2</w:t>
      </w:r>
      <w:r w:rsidRPr="00BA67D2">
        <w:rPr>
          <w:sz w:val="28"/>
          <w:szCs w:val="28"/>
          <w:lang w:eastAsia="ru-RU"/>
        </w:rPr>
        <w:t xml:space="preserve">. </w:t>
      </w:r>
      <w:r w:rsidRPr="00F52B3D">
        <w:rPr>
          <w:sz w:val="28"/>
          <w:szCs w:val="28"/>
          <w:lang w:eastAsia="ru-RU"/>
        </w:rPr>
        <w:t>Пункта «</w:t>
      </w:r>
      <w:r>
        <w:rPr>
          <w:sz w:val="28"/>
          <w:szCs w:val="28"/>
          <w:lang w:eastAsia="ru-RU"/>
        </w:rPr>
        <w:t>4</w:t>
      </w:r>
      <w:r w:rsidRPr="00F52B3D">
        <w:rPr>
          <w:sz w:val="28"/>
          <w:szCs w:val="28"/>
          <w:lang w:eastAsia="ru-RU"/>
        </w:rPr>
        <w:t xml:space="preserve">. </w:t>
      </w:r>
      <w:r w:rsidRPr="001D7511">
        <w:rPr>
          <w:sz w:val="28"/>
          <w:szCs w:val="28"/>
          <w:lang w:eastAsia="ru-RU"/>
        </w:rPr>
        <w:t>Управление жилищно-коммунального хозяйства города Батайска</w:t>
      </w:r>
      <w:r w:rsidRPr="00F52B3D">
        <w:rPr>
          <w:sz w:val="28"/>
          <w:szCs w:val="28"/>
          <w:lang w:eastAsia="ru-RU"/>
        </w:rPr>
        <w:t>» Раздела «I. ПЕРЕЧЕНЬ муниципальных услуг, предоставляемых структурными подразделениями отраслевыми (функциональными) органами Администрации города Батайска, муниципальными учреждениями города Батайска» изложить в следующей редакции:</w:t>
      </w:r>
    </w:p>
    <w:p w14:paraId="6FE66910" w14:textId="77777777" w:rsidR="001D7511" w:rsidRPr="00F52B3D" w:rsidRDefault="001D7511" w:rsidP="001D7511">
      <w:pPr>
        <w:ind w:firstLine="708"/>
        <w:contextualSpacing/>
        <w:jc w:val="both"/>
        <w:rPr>
          <w:sz w:val="28"/>
          <w:szCs w:val="28"/>
          <w:lang w:eastAsia="ru-RU"/>
        </w:rPr>
      </w:pPr>
    </w:p>
    <w:tbl>
      <w:tblPr>
        <w:tblW w:w="5184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699"/>
        <w:gridCol w:w="2210"/>
        <w:gridCol w:w="2350"/>
        <w:gridCol w:w="1109"/>
        <w:gridCol w:w="1056"/>
        <w:gridCol w:w="2265"/>
      </w:tblGrid>
      <w:tr w:rsidR="001D7511" w:rsidRPr="00F52B3D" w14:paraId="0694081A" w14:textId="77777777" w:rsidTr="00380D2F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53AD5" w14:textId="77777777" w:rsidR="001D7511" w:rsidRPr="00F52B3D" w:rsidRDefault="001D7511" w:rsidP="00380D2F">
            <w:pPr>
              <w:jc w:val="center"/>
            </w:pPr>
            <w:r w:rsidRPr="00F52B3D">
              <w:t>№ п./п.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ED592" w14:textId="77777777" w:rsidR="001D7511" w:rsidRPr="00F52B3D" w:rsidRDefault="001D7511" w:rsidP="00380D2F">
            <w:pPr>
              <w:jc w:val="center"/>
            </w:pPr>
            <w:r w:rsidRPr="00F52B3D">
              <w:t xml:space="preserve">Наименование муниципальной услуги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413DD" w14:textId="77777777" w:rsidR="001D7511" w:rsidRPr="00F52B3D" w:rsidRDefault="001D7511" w:rsidP="00380D2F">
            <w:pPr>
              <w:jc w:val="center"/>
            </w:pPr>
            <w:r w:rsidRPr="00F52B3D">
              <w:t xml:space="preserve">Реквизиты правового акта в соответствии, с которым предоставляется муниципальная услуга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AC641" w14:textId="77777777" w:rsidR="001D7511" w:rsidRPr="00F52B3D" w:rsidRDefault="001D7511" w:rsidP="00380D2F">
            <w:pPr>
              <w:jc w:val="center"/>
            </w:pPr>
            <w:r w:rsidRPr="00F52B3D">
              <w:t xml:space="preserve">Получатель муниципальной услуги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44B3C" w14:textId="77777777" w:rsidR="001D7511" w:rsidRPr="00F52B3D" w:rsidRDefault="001D7511" w:rsidP="00380D2F">
            <w:pPr>
              <w:jc w:val="center"/>
            </w:pPr>
            <w:r w:rsidRPr="00F52B3D">
              <w:t>Условия предоставления муниципальной услуги (платная/бесплатная)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717AD" w14:textId="77777777" w:rsidR="001D7511" w:rsidRPr="00F52B3D" w:rsidRDefault="001D7511" w:rsidP="00380D2F">
            <w:pPr>
              <w:jc w:val="center"/>
            </w:pPr>
            <w:r w:rsidRPr="00F52B3D">
              <w:t xml:space="preserve">Результат предоставления муниципальной услуги </w:t>
            </w:r>
          </w:p>
        </w:tc>
      </w:tr>
    </w:tbl>
    <w:p w14:paraId="78078AC5" w14:textId="77777777" w:rsidR="001D7511" w:rsidRPr="00F52B3D" w:rsidRDefault="001D7511" w:rsidP="001D7511">
      <w:pPr>
        <w:jc w:val="both"/>
        <w:rPr>
          <w:kern w:val="2"/>
          <w:sz w:val="2"/>
          <w:szCs w:val="2"/>
          <w:lang w:eastAsia="ru-RU"/>
        </w:rPr>
      </w:pPr>
    </w:p>
    <w:p w14:paraId="5463AE66" w14:textId="77777777" w:rsidR="001D7511" w:rsidRPr="00F52B3D" w:rsidRDefault="001D7511" w:rsidP="001D7511">
      <w:pPr>
        <w:jc w:val="both"/>
        <w:rPr>
          <w:kern w:val="2"/>
          <w:sz w:val="2"/>
          <w:szCs w:val="2"/>
          <w:lang w:eastAsia="ru-RU"/>
        </w:rPr>
      </w:pPr>
    </w:p>
    <w:tbl>
      <w:tblPr>
        <w:tblW w:w="5184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637"/>
        <w:gridCol w:w="2273"/>
        <w:gridCol w:w="2350"/>
        <w:gridCol w:w="1183"/>
        <w:gridCol w:w="931"/>
        <w:gridCol w:w="2315"/>
      </w:tblGrid>
      <w:tr w:rsidR="001D7511" w:rsidRPr="00F52B3D" w14:paraId="4F43C2CF" w14:textId="77777777" w:rsidTr="00380D2F">
        <w:trPr>
          <w:trHeight w:val="279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666D5" w14:textId="578A309E" w:rsidR="001D7511" w:rsidRPr="00F52B3D" w:rsidRDefault="0057245B" w:rsidP="0057245B">
            <w:pPr>
              <w:ind w:left="360"/>
              <w:jc w:val="center"/>
            </w:pPr>
            <w:r>
              <w:rPr>
                <w:kern w:val="2"/>
                <w:lang w:eastAsia="ru-RU"/>
              </w:rPr>
              <w:t xml:space="preserve">4. </w:t>
            </w:r>
            <w:r w:rsidR="001D7511" w:rsidRPr="0057245B">
              <w:rPr>
                <w:kern w:val="2"/>
                <w:lang w:eastAsia="ru-RU"/>
              </w:rPr>
              <w:t>Управление жилищно-коммунального хозяйства города Батайска</w:t>
            </w:r>
          </w:p>
        </w:tc>
      </w:tr>
      <w:tr w:rsidR="001D7511" w:rsidRPr="00F52B3D" w14:paraId="3A7A0A9D" w14:textId="77777777" w:rsidTr="00380D2F">
        <w:trPr>
          <w:trHeight w:val="55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55956" w14:textId="653B64B1" w:rsidR="001D7511" w:rsidRPr="009F4E70" w:rsidRDefault="001D7511" w:rsidP="00380D2F">
            <w:r>
              <w:t>4</w:t>
            </w:r>
            <w:r w:rsidRPr="00CA61CC">
              <w:t>.</w:t>
            </w:r>
            <w:r>
              <w:t>2</w:t>
            </w:r>
            <w:r w:rsidRPr="00CA61CC">
              <w:t>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125C9" w14:textId="1534BF8F" w:rsidR="001D7511" w:rsidRPr="00F52B3D" w:rsidRDefault="001D7511" w:rsidP="00380D2F">
            <w:r w:rsidRPr="001D7511">
              <w:t xml:space="preserve">Включение молодых семей, нуждающихся в улучшении жилищных условий, в состав участников мероприятия по обеспечению жильем молодых семей федерального проекта «Содействие субъектам Российской Федерации </w:t>
            </w:r>
            <w:r w:rsidRPr="001D7511">
              <w:lastRenderedPageBreak/>
              <w:t>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95644" w14:textId="5835EBB9" w:rsidR="001D7511" w:rsidRPr="001D7511" w:rsidRDefault="001D7511" w:rsidP="001D7511">
            <w:pPr>
              <w:rPr>
                <w:sz w:val="18"/>
              </w:rPr>
            </w:pPr>
            <w:r w:rsidRPr="001D7511">
              <w:rPr>
                <w:sz w:val="18"/>
              </w:rPr>
              <w:lastRenderedPageBreak/>
              <w:t xml:space="preserve">Постановление Правительства РФ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 (приложение 1, </w:t>
            </w:r>
            <w:r w:rsidRPr="001D7511">
              <w:rPr>
                <w:sz w:val="18"/>
              </w:rPr>
              <w:lastRenderedPageBreak/>
              <w:t>наи</w:t>
            </w:r>
            <w:r>
              <w:rPr>
                <w:sz w:val="18"/>
              </w:rPr>
              <w:t>менование в п. 3 приложения 1);</w:t>
            </w:r>
          </w:p>
          <w:p w14:paraId="6596FBCD" w14:textId="68AB5767" w:rsidR="001D7511" w:rsidRPr="001D7511" w:rsidRDefault="001D7511" w:rsidP="001D7511">
            <w:pPr>
              <w:rPr>
                <w:sz w:val="18"/>
              </w:rPr>
            </w:pPr>
            <w:r w:rsidRPr="001D7511">
              <w:rPr>
                <w:sz w:val="18"/>
              </w:rPr>
              <w:t>постановление Правительства Ростовской области от 17.10.2018 № 642 «Об утверждении государственной программы Ростовской области «Территориальное планирование и обеспечение доступным и комфортным жильем</w:t>
            </w:r>
            <w:r>
              <w:rPr>
                <w:sz w:val="18"/>
              </w:rPr>
              <w:t xml:space="preserve"> населения Ростовской области»;</w:t>
            </w:r>
          </w:p>
          <w:p w14:paraId="381CC96C" w14:textId="6C46DD7B" w:rsidR="001D7511" w:rsidRPr="00F52B3D" w:rsidRDefault="001D7511" w:rsidP="001D7511">
            <w:r w:rsidRPr="001D7511">
              <w:rPr>
                <w:sz w:val="18"/>
              </w:rPr>
              <w:t>постановление Правительства Ростовской области от 27.02.2014 № 135 «О порядке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территории Ростовской области»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6D130" w14:textId="25771EF0" w:rsidR="001D7511" w:rsidRPr="00BB0C6E" w:rsidRDefault="001D7511" w:rsidP="00380D2F">
            <w:pPr>
              <w:shd w:val="clear" w:color="auto" w:fill="FFFFFF"/>
              <w:rPr>
                <w:color w:val="000000"/>
              </w:rPr>
            </w:pPr>
            <w:r w:rsidRPr="00CA61CC">
              <w:rPr>
                <w:color w:val="000000"/>
              </w:rPr>
              <w:lastRenderedPageBreak/>
              <w:t>физические лица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3D9C8" w14:textId="77777777" w:rsidR="001D7511" w:rsidRPr="00F52B3D" w:rsidRDefault="001D7511" w:rsidP="00380D2F">
            <w:r w:rsidRPr="00F52B3D">
              <w:t>бесплатная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6A219" w14:textId="5A632FBE" w:rsidR="001D7511" w:rsidRDefault="00D33C43" w:rsidP="00380D2F">
            <w:r w:rsidRPr="00D33C43">
              <w:t xml:space="preserve">Решение о признании молодой семьи участницей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</w:t>
            </w:r>
            <w:r w:rsidRPr="00D33C43">
              <w:lastRenderedPageBreak/>
              <w:t>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      </w:r>
            <w:r w:rsidR="001D7511">
              <w:t>/</w:t>
            </w:r>
          </w:p>
          <w:p w14:paraId="2E958E1F" w14:textId="77777777" w:rsidR="001D7511" w:rsidRPr="00F52B3D" w:rsidRDefault="001D7511" w:rsidP="00380D2F">
            <w:r w:rsidRPr="00CA61CC">
              <w:t>отказ в предоставлении услуги</w:t>
            </w:r>
          </w:p>
        </w:tc>
      </w:tr>
    </w:tbl>
    <w:p w14:paraId="20C49DD9" w14:textId="77777777" w:rsidR="00791102" w:rsidRDefault="00791102" w:rsidP="00E75B29">
      <w:pPr>
        <w:rPr>
          <w:sz w:val="28"/>
          <w:szCs w:val="28"/>
          <w:lang w:eastAsia="ru-RU"/>
        </w:rPr>
      </w:pPr>
    </w:p>
    <w:p w14:paraId="10A2F865" w14:textId="5138C692" w:rsidR="00D33C43" w:rsidRDefault="00D33C43" w:rsidP="00D33C43">
      <w:pPr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F52B3D">
        <w:rPr>
          <w:sz w:val="28"/>
          <w:szCs w:val="28"/>
          <w:lang w:eastAsia="ru-RU"/>
        </w:rPr>
        <w:t xml:space="preserve">. Подпункт </w:t>
      </w:r>
      <w:r>
        <w:rPr>
          <w:sz w:val="28"/>
          <w:szCs w:val="28"/>
          <w:lang w:eastAsia="ru-RU"/>
        </w:rPr>
        <w:t>4.4</w:t>
      </w:r>
      <w:r w:rsidRPr="00BA67D2">
        <w:rPr>
          <w:sz w:val="28"/>
          <w:szCs w:val="28"/>
          <w:lang w:eastAsia="ru-RU"/>
        </w:rPr>
        <w:t xml:space="preserve">. </w:t>
      </w:r>
      <w:r w:rsidRPr="00F52B3D">
        <w:rPr>
          <w:sz w:val="28"/>
          <w:szCs w:val="28"/>
          <w:lang w:eastAsia="ru-RU"/>
        </w:rPr>
        <w:t>Пункта «</w:t>
      </w:r>
      <w:r>
        <w:rPr>
          <w:sz w:val="28"/>
          <w:szCs w:val="28"/>
          <w:lang w:eastAsia="ru-RU"/>
        </w:rPr>
        <w:t>4</w:t>
      </w:r>
      <w:r w:rsidRPr="00F52B3D">
        <w:rPr>
          <w:sz w:val="28"/>
          <w:szCs w:val="28"/>
          <w:lang w:eastAsia="ru-RU"/>
        </w:rPr>
        <w:t xml:space="preserve">. </w:t>
      </w:r>
      <w:r w:rsidRPr="001D7511">
        <w:rPr>
          <w:sz w:val="28"/>
          <w:szCs w:val="28"/>
          <w:lang w:eastAsia="ru-RU"/>
        </w:rPr>
        <w:t>Управление жилищно-коммунального хозяйства города Батайска</w:t>
      </w:r>
      <w:r w:rsidRPr="00F52B3D">
        <w:rPr>
          <w:sz w:val="28"/>
          <w:szCs w:val="28"/>
          <w:lang w:eastAsia="ru-RU"/>
        </w:rPr>
        <w:t>» Раздела «I. ПЕРЕЧЕНЬ муниципальных услуг, предоставляемых структурными подразделениями отраслевыми (функциональными) органами Администрации города Батайска, муниципальными учреждениями города Батайска» изложить в следующей редакции:</w:t>
      </w:r>
    </w:p>
    <w:p w14:paraId="572004DF" w14:textId="77777777" w:rsidR="00D33C43" w:rsidRPr="00F52B3D" w:rsidRDefault="00D33C43" w:rsidP="00D33C43">
      <w:pPr>
        <w:ind w:firstLine="708"/>
        <w:contextualSpacing/>
        <w:jc w:val="both"/>
        <w:rPr>
          <w:sz w:val="28"/>
          <w:szCs w:val="28"/>
          <w:lang w:eastAsia="ru-RU"/>
        </w:rPr>
      </w:pPr>
    </w:p>
    <w:tbl>
      <w:tblPr>
        <w:tblW w:w="5184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699"/>
        <w:gridCol w:w="2210"/>
        <w:gridCol w:w="2350"/>
        <w:gridCol w:w="1109"/>
        <w:gridCol w:w="1056"/>
        <w:gridCol w:w="2265"/>
      </w:tblGrid>
      <w:tr w:rsidR="00D33C43" w:rsidRPr="00F52B3D" w14:paraId="1E9FD5F6" w14:textId="77777777" w:rsidTr="00380D2F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7B21C" w14:textId="77777777" w:rsidR="00D33C43" w:rsidRPr="00F52B3D" w:rsidRDefault="00D33C43" w:rsidP="00380D2F">
            <w:pPr>
              <w:jc w:val="center"/>
            </w:pPr>
            <w:r w:rsidRPr="00F52B3D">
              <w:t>№ п./п.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8A081" w14:textId="77777777" w:rsidR="00D33C43" w:rsidRPr="00F52B3D" w:rsidRDefault="00D33C43" w:rsidP="00380D2F">
            <w:pPr>
              <w:jc w:val="center"/>
            </w:pPr>
            <w:r w:rsidRPr="00F52B3D">
              <w:t xml:space="preserve">Наименование муниципальной услуги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267E2" w14:textId="77777777" w:rsidR="00D33C43" w:rsidRPr="00F52B3D" w:rsidRDefault="00D33C43" w:rsidP="00380D2F">
            <w:pPr>
              <w:jc w:val="center"/>
            </w:pPr>
            <w:r w:rsidRPr="00F52B3D">
              <w:t xml:space="preserve">Реквизиты правового акта в соответствии, с которым предоставляется муниципальная услуга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80C9C" w14:textId="77777777" w:rsidR="00D33C43" w:rsidRPr="00F52B3D" w:rsidRDefault="00D33C43" w:rsidP="00380D2F">
            <w:pPr>
              <w:jc w:val="center"/>
            </w:pPr>
            <w:r w:rsidRPr="00F52B3D">
              <w:t xml:space="preserve">Получатель муниципальной услуги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8AFC2" w14:textId="77777777" w:rsidR="00D33C43" w:rsidRPr="00F52B3D" w:rsidRDefault="00D33C43" w:rsidP="00380D2F">
            <w:pPr>
              <w:jc w:val="center"/>
            </w:pPr>
            <w:r w:rsidRPr="00F52B3D">
              <w:t>Условия предоставления муниципальной услуги (платная/бесплатная)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BA5AF" w14:textId="77777777" w:rsidR="00D33C43" w:rsidRPr="00F52B3D" w:rsidRDefault="00D33C43" w:rsidP="00380D2F">
            <w:pPr>
              <w:jc w:val="center"/>
            </w:pPr>
            <w:r w:rsidRPr="00F52B3D">
              <w:t xml:space="preserve">Результат предоставления муниципальной услуги </w:t>
            </w:r>
          </w:p>
        </w:tc>
      </w:tr>
    </w:tbl>
    <w:p w14:paraId="74DFF85C" w14:textId="77777777" w:rsidR="00D33C43" w:rsidRPr="00F52B3D" w:rsidRDefault="00D33C43" w:rsidP="00D33C43">
      <w:pPr>
        <w:jc w:val="both"/>
        <w:rPr>
          <w:kern w:val="2"/>
          <w:sz w:val="2"/>
          <w:szCs w:val="2"/>
          <w:lang w:eastAsia="ru-RU"/>
        </w:rPr>
      </w:pPr>
    </w:p>
    <w:p w14:paraId="4F47D1E3" w14:textId="77777777" w:rsidR="00D33C43" w:rsidRPr="00F52B3D" w:rsidRDefault="00D33C43" w:rsidP="00D33C43">
      <w:pPr>
        <w:jc w:val="both"/>
        <w:rPr>
          <w:kern w:val="2"/>
          <w:sz w:val="2"/>
          <w:szCs w:val="2"/>
          <w:lang w:eastAsia="ru-RU"/>
        </w:rPr>
      </w:pPr>
    </w:p>
    <w:tbl>
      <w:tblPr>
        <w:tblW w:w="5184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637"/>
        <w:gridCol w:w="2273"/>
        <w:gridCol w:w="2350"/>
        <w:gridCol w:w="1183"/>
        <w:gridCol w:w="931"/>
        <w:gridCol w:w="2315"/>
      </w:tblGrid>
      <w:tr w:rsidR="00D33C43" w:rsidRPr="00F52B3D" w14:paraId="2777D655" w14:textId="77777777" w:rsidTr="00380D2F">
        <w:trPr>
          <w:trHeight w:val="279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BE409" w14:textId="2108D7F6" w:rsidR="00D33C43" w:rsidRPr="00F52B3D" w:rsidRDefault="0057245B" w:rsidP="0057245B">
            <w:pPr>
              <w:ind w:left="360"/>
              <w:jc w:val="center"/>
            </w:pPr>
            <w:r>
              <w:rPr>
                <w:kern w:val="2"/>
                <w:lang w:eastAsia="ru-RU"/>
              </w:rPr>
              <w:t xml:space="preserve">4. </w:t>
            </w:r>
            <w:r w:rsidR="00D33C43" w:rsidRPr="0057245B">
              <w:rPr>
                <w:kern w:val="2"/>
                <w:lang w:eastAsia="ru-RU"/>
              </w:rPr>
              <w:t>Управление жилищно-коммунального хозяйства города Батайска</w:t>
            </w:r>
          </w:p>
        </w:tc>
      </w:tr>
      <w:tr w:rsidR="00D33C43" w:rsidRPr="00F52B3D" w14:paraId="08AA7267" w14:textId="77777777" w:rsidTr="00380D2F">
        <w:trPr>
          <w:trHeight w:val="55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64309" w14:textId="0BB308AD" w:rsidR="00D33C43" w:rsidRPr="009F4E70" w:rsidRDefault="00D33C43" w:rsidP="00380D2F">
            <w:r>
              <w:t>4</w:t>
            </w:r>
            <w:r w:rsidRPr="00CA61CC">
              <w:t>.</w:t>
            </w:r>
            <w:r>
              <w:t>4</w:t>
            </w:r>
            <w:r w:rsidRPr="00CA61CC">
              <w:t>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68709" w14:textId="49FB04BD" w:rsidR="00D33C43" w:rsidRPr="00F52B3D" w:rsidRDefault="00D33C43" w:rsidP="00380D2F">
            <w:r w:rsidRPr="00D33C43">
              <w:t>Выдача разрешений на уничтожение и (или) повреждение зеленых насаждений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EF5D5" w14:textId="4D721E28" w:rsidR="00D33C43" w:rsidRPr="00F52B3D" w:rsidRDefault="00D33C43" w:rsidP="00194952">
            <w:r w:rsidRPr="00D33C43">
              <w:rPr>
                <w:sz w:val="18"/>
              </w:rPr>
              <w:t>Порядок охраны зеленых насаждений в населенных пунктах Ростовской области (утвержден Постановлением Правительства Ростовск</w:t>
            </w:r>
            <w:r w:rsidR="00194952">
              <w:rPr>
                <w:sz w:val="18"/>
              </w:rPr>
              <w:t>ой области от 30.08.2012 № 819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9D56E" w14:textId="60397D96" w:rsidR="00D33C43" w:rsidRPr="00BB0C6E" w:rsidRDefault="00D33C43" w:rsidP="00380D2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18"/>
              </w:rPr>
              <w:t>ф</w:t>
            </w:r>
            <w:r w:rsidRPr="00D33C43">
              <w:rPr>
                <w:color w:val="000000"/>
                <w:sz w:val="18"/>
              </w:rPr>
              <w:t>изические и юридические лица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DA9C3" w14:textId="77777777" w:rsidR="00D33C43" w:rsidRPr="00F52B3D" w:rsidRDefault="00D33C43" w:rsidP="00380D2F">
            <w:r w:rsidRPr="00F52B3D">
              <w:t>бесплатная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ACEC3" w14:textId="6296966F" w:rsidR="00D33C43" w:rsidRDefault="00D33C43" w:rsidP="00D33C43">
            <w:r>
              <w:t>Разрешение на уничтожение и (или) повреждение зеленых насаждений.</w:t>
            </w:r>
          </w:p>
          <w:p w14:paraId="45CAD1AD" w14:textId="77777777" w:rsidR="00D33C43" w:rsidRDefault="00D33C43" w:rsidP="00D33C43">
            <w:r>
              <w:t>К разрешению прилагаются:</w:t>
            </w:r>
          </w:p>
          <w:p w14:paraId="10DAB497" w14:textId="77777777" w:rsidR="00D33C43" w:rsidRDefault="00D33C43" w:rsidP="00D33C43">
            <w:r>
              <w:lastRenderedPageBreak/>
              <w:t>- акт оценки состояния зеленых насаждений по форме согласно приложению № 2 к Порядку охраны зеленых насаждений в населенных пунктах Ростовской области;</w:t>
            </w:r>
          </w:p>
          <w:p w14:paraId="314EB70F" w14:textId="77777777" w:rsidR="00D33C43" w:rsidRDefault="00D33C43" w:rsidP="00D33C43">
            <w:r>
              <w:t>- фото- (или) видеоматериалы;</w:t>
            </w:r>
          </w:p>
          <w:p w14:paraId="08780079" w14:textId="5849DF77" w:rsidR="00D33C43" w:rsidRDefault="00D33C43" w:rsidP="00D33C43">
            <w:r>
              <w:t>- план-схема территории, на которой планируется пересадка, вырубка или обрезка деревьев (составляется органом местного самоуправления).</w:t>
            </w:r>
          </w:p>
          <w:p w14:paraId="6091508D" w14:textId="77777777" w:rsidR="00D33C43" w:rsidRDefault="00D33C43" w:rsidP="00D33C43">
            <w:r>
              <w:t>В случае, предусмотренном пунктом 2.18.2 Порядка к разрешению дополнительно прилагается расчет компенсационной стоимости/</w:t>
            </w:r>
          </w:p>
          <w:p w14:paraId="673573DA" w14:textId="6DD25668" w:rsidR="00D33C43" w:rsidRPr="00F52B3D" w:rsidRDefault="00D33C43" w:rsidP="00D33C43">
            <w:r w:rsidRPr="00D33C43">
              <w:t>отказ в предоставлении услуги</w:t>
            </w:r>
          </w:p>
        </w:tc>
      </w:tr>
    </w:tbl>
    <w:p w14:paraId="2A2B7D18" w14:textId="41CC0F1C" w:rsidR="00D33C43" w:rsidRDefault="00D33C43" w:rsidP="00E75B29">
      <w:pPr>
        <w:rPr>
          <w:sz w:val="28"/>
          <w:szCs w:val="28"/>
          <w:lang w:eastAsia="ru-RU"/>
        </w:rPr>
      </w:pPr>
    </w:p>
    <w:p w14:paraId="48B16C05" w14:textId="6F6202B8" w:rsidR="0057245B" w:rsidRDefault="0057245B" w:rsidP="0057245B">
      <w:pPr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Pr="00F52B3D">
        <w:rPr>
          <w:sz w:val="28"/>
          <w:szCs w:val="28"/>
          <w:lang w:eastAsia="ru-RU"/>
        </w:rPr>
        <w:t xml:space="preserve">. Подпункт </w:t>
      </w:r>
      <w:r>
        <w:rPr>
          <w:sz w:val="28"/>
          <w:szCs w:val="28"/>
          <w:lang w:eastAsia="ru-RU"/>
        </w:rPr>
        <w:t>4.5</w:t>
      </w:r>
      <w:r w:rsidRPr="00BA67D2">
        <w:rPr>
          <w:sz w:val="28"/>
          <w:szCs w:val="28"/>
          <w:lang w:eastAsia="ru-RU"/>
        </w:rPr>
        <w:t xml:space="preserve">. </w:t>
      </w:r>
      <w:r w:rsidRPr="00F52B3D">
        <w:rPr>
          <w:sz w:val="28"/>
          <w:szCs w:val="28"/>
          <w:lang w:eastAsia="ru-RU"/>
        </w:rPr>
        <w:t>Пункта «</w:t>
      </w:r>
      <w:r>
        <w:rPr>
          <w:sz w:val="28"/>
          <w:szCs w:val="28"/>
          <w:lang w:eastAsia="ru-RU"/>
        </w:rPr>
        <w:t>4</w:t>
      </w:r>
      <w:r w:rsidRPr="00F52B3D">
        <w:rPr>
          <w:sz w:val="28"/>
          <w:szCs w:val="28"/>
          <w:lang w:eastAsia="ru-RU"/>
        </w:rPr>
        <w:t xml:space="preserve">. </w:t>
      </w:r>
      <w:r w:rsidRPr="001D7511">
        <w:rPr>
          <w:sz w:val="28"/>
          <w:szCs w:val="28"/>
          <w:lang w:eastAsia="ru-RU"/>
        </w:rPr>
        <w:t>Управление жилищно-коммунального хозяйства города Батайска</w:t>
      </w:r>
      <w:r w:rsidRPr="00F52B3D">
        <w:rPr>
          <w:sz w:val="28"/>
          <w:szCs w:val="28"/>
          <w:lang w:eastAsia="ru-RU"/>
        </w:rPr>
        <w:t>» Раздела «I. ПЕРЕЧЕНЬ муниципальных услуг, предоставляемых структурными подразделениями отраслевыми (функциональными) органами Администрации города Батайска, муниципальными учреждениями города Батайска» изложить в следующей редакции:</w:t>
      </w:r>
    </w:p>
    <w:p w14:paraId="5989CD7D" w14:textId="77777777" w:rsidR="0057245B" w:rsidRPr="00F52B3D" w:rsidRDefault="0057245B" w:rsidP="0057245B">
      <w:pPr>
        <w:ind w:firstLine="708"/>
        <w:contextualSpacing/>
        <w:jc w:val="both"/>
        <w:rPr>
          <w:sz w:val="28"/>
          <w:szCs w:val="28"/>
          <w:lang w:eastAsia="ru-RU"/>
        </w:rPr>
      </w:pPr>
    </w:p>
    <w:tbl>
      <w:tblPr>
        <w:tblW w:w="5184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699"/>
        <w:gridCol w:w="2210"/>
        <w:gridCol w:w="2350"/>
        <w:gridCol w:w="1109"/>
        <w:gridCol w:w="1056"/>
        <w:gridCol w:w="2265"/>
      </w:tblGrid>
      <w:tr w:rsidR="0057245B" w:rsidRPr="00F52B3D" w14:paraId="0180EB93" w14:textId="77777777" w:rsidTr="00380D2F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D0DCD" w14:textId="77777777" w:rsidR="0057245B" w:rsidRPr="00F52B3D" w:rsidRDefault="0057245B" w:rsidP="00380D2F">
            <w:pPr>
              <w:jc w:val="center"/>
            </w:pPr>
            <w:r w:rsidRPr="00F52B3D">
              <w:t>№ п./п.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73FB3" w14:textId="77777777" w:rsidR="0057245B" w:rsidRPr="00F52B3D" w:rsidRDefault="0057245B" w:rsidP="00380D2F">
            <w:pPr>
              <w:jc w:val="center"/>
            </w:pPr>
            <w:r w:rsidRPr="00F52B3D">
              <w:t xml:space="preserve">Наименование муниципальной услуги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381C7" w14:textId="77777777" w:rsidR="0057245B" w:rsidRPr="00F52B3D" w:rsidRDefault="0057245B" w:rsidP="00380D2F">
            <w:pPr>
              <w:jc w:val="center"/>
            </w:pPr>
            <w:r w:rsidRPr="00F52B3D">
              <w:t xml:space="preserve">Реквизиты правового акта в соответствии, с которым предоставляется муниципальная услуга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6A1A3" w14:textId="77777777" w:rsidR="0057245B" w:rsidRPr="00F52B3D" w:rsidRDefault="0057245B" w:rsidP="00380D2F">
            <w:pPr>
              <w:jc w:val="center"/>
            </w:pPr>
            <w:r w:rsidRPr="00F52B3D">
              <w:t xml:space="preserve">Получатель муниципальной услуги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A4BD" w14:textId="77777777" w:rsidR="0057245B" w:rsidRPr="00F52B3D" w:rsidRDefault="0057245B" w:rsidP="00380D2F">
            <w:pPr>
              <w:jc w:val="center"/>
            </w:pPr>
            <w:r w:rsidRPr="00F52B3D">
              <w:t>Условия предоставления муниципальной услуги (платная/бесплатная)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394D0" w14:textId="77777777" w:rsidR="0057245B" w:rsidRPr="00F52B3D" w:rsidRDefault="0057245B" w:rsidP="00380D2F">
            <w:pPr>
              <w:jc w:val="center"/>
            </w:pPr>
            <w:r w:rsidRPr="00F52B3D">
              <w:t xml:space="preserve">Результат предоставления муниципальной услуги </w:t>
            </w:r>
          </w:p>
        </w:tc>
      </w:tr>
    </w:tbl>
    <w:p w14:paraId="49DA0B1E" w14:textId="77777777" w:rsidR="0057245B" w:rsidRPr="00F52B3D" w:rsidRDefault="0057245B" w:rsidP="0057245B">
      <w:pPr>
        <w:jc w:val="both"/>
        <w:rPr>
          <w:kern w:val="2"/>
          <w:sz w:val="2"/>
          <w:szCs w:val="2"/>
          <w:lang w:eastAsia="ru-RU"/>
        </w:rPr>
      </w:pPr>
    </w:p>
    <w:p w14:paraId="4CE957E3" w14:textId="77777777" w:rsidR="0057245B" w:rsidRPr="00F52B3D" w:rsidRDefault="0057245B" w:rsidP="0057245B">
      <w:pPr>
        <w:jc w:val="both"/>
        <w:rPr>
          <w:kern w:val="2"/>
          <w:sz w:val="2"/>
          <w:szCs w:val="2"/>
          <w:lang w:eastAsia="ru-RU"/>
        </w:rPr>
      </w:pPr>
    </w:p>
    <w:tbl>
      <w:tblPr>
        <w:tblW w:w="5184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637"/>
        <w:gridCol w:w="2273"/>
        <w:gridCol w:w="2350"/>
        <w:gridCol w:w="1183"/>
        <w:gridCol w:w="931"/>
        <w:gridCol w:w="2315"/>
      </w:tblGrid>
      <w:tr w:rsidR="0057245B" w:rsidRPr="00F52B3D" w14:paraId="04189944" w14:textId="77777777" w:rsidTr="00AE2F87">
        <w:trPr>
          <w:trHeight w:val="279"/>
        </w:trPr>
        <w:tc>
          <w:tcPr>
            <w:tcW w:w="9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D8A8A" w14:textId="51A20A95" w:rsidR="0057245B" w:rsidRPr="00F52B3D" w:rsidRDefault="0057245B" w:rsidP="0057245B">
            <w:pPr>
              <w:ind w:left="360"/>
              <w:jc w:val="center"/>
            </w:pPr>
            <w:r>
              <w:rPr>
                <w:kern w:val="2"/>
                <w:lang w:eastAsia="ru-RU"/>
              </w:rPr>
              <w:t xml:space="preserve">4. </w:t>
            </w:r>
            <w:r w:rsidRPr="0057245B">
              <w:rPr>
                <w:kern w:val="2"/>
                <w:lang w:eastAsia="ru-RU"/>
              </w:rPr>
              <w:t>Управление жилищно-коммунального хозяйства города Батайска</w:t>
            </w:r>
          </w:p>
        </w:tc>
      </w:tr>
      <w:tr w:rsidR="0057245B" w:rsidRPr="00F52B3D" w14:paraId="4D1B0F27" w14:textId="77777777" w:rsidTr="00AE2F87">
        <w:trPr>
          <w:trHeight w:val="55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C83F8" w14:textId="4A034E97" w:rsidR="0057245B" w:rsidRPr="009F4E70" w:rsidRDefault="0057245B" w:rsidP="00380D2F">
            <w:r>
              <w:t>4</w:t>
            </w:r>
            <w:r w:rsidRPr="00CA61CC">
              <w:t>.</w:t>
            </w:r>
            <w:r>
              <w:t>5</w:t>
            </w:r>
            <w:r w:rsidRPr="00CA61CC">
              <w:t>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F98C2" w14:textId="467F0A9E" w:rsidR="0057245B" w:rsidRPr="00F52B3D" w:rsidRDefault="0057245B" w:rsidP="00380D2F">
            <w:r w:rsidRPr="0057245B">
              <w:t>Предоставление разрешения на осуществление земляных работ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43840" w14:textId="164DB2EE" w:rsidR="0057245B" w:rsidRPr="00F52B3D" w:rsidRDefault="0057245B" w:rsidP="00380D2F">
            <w:r w:rsidRPr="0057245B">
              <w:rPr>
                <w:sz w:val="18"/>
              </w:rPr>
              <w:t>Федеральный закон от 06.10.2003 № 131-ФЗ «Об общих принципах организации местного самоуправления в РФ</w:t>
            </w:r>
            <w:proofErr w:type="gramStart"/>
            <w:r w:rsidRPr="0057245B">
              <w:rPr>
                <w:sz w:val="18"/>
              </w:rPr>
              <w:t>»,  Решение</w:t>
            </w:r>
            <w:proofErr w:type="gramEnd"/>
            <w:r w:rsidRPr="0057245B">
              <w:rPr>
                <w:sz w:val="18"/>
              </w:rPr>
              <w:t xml:space="preserve"> </w:t>
            </w:r>
            <w:proofErr w:type="spellStart"/>
            <w:r w:rsidRPr="0057245B">
              <w:rPr>
                <w:sz w:val="18"/>
              </w:rPr>
              <w:t>Батайской</w:t>
            </w:r>
            <w:proofErr w:type="spellEnd"/>
            <w:r w:rsidRPr="0057245B">
              <w:rPr>
                <w:sz w:val="18"/>
              </w:rPr>
              <w:t xml:space="preserve"> городской Думы от 25.10.2017 № 217 «Об утверждении правил благоустройства территории муниципального образования «Город Батайск»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EA6B3" w14:textId="77777777" w:rsidR="0057245B" w:rsidRPr="00BB0C6E" w:rsidRDefault="0057245B" w:rsidP="00380D2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18"/>
              </w:rPr>
              <w:t>ф</w:t>
            </w:r>
            <w:r w:rsidRPr="00D33C43">
              <w:rPr>
                <w:color w:val="000000"/>
                <w:sz w:val="18"/>
              </w:rPr>
              <w:t>изические и юридические лица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DE463" w14:textId="77777777" w:rsidR="0057245B" w:rsidRPr="00F52B3D" w:rsidRDefault="0057245B" w:rsidP="00380D2F">
            <w:r w:rsidRPr="00F52B3D">
              <w:t>бесплатная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204DF" w14:textId="1FE1866E" w:rsidR="00AE2F87" w:rsidRDefault="00AE2F87" w:rsidP="00AE2F87">
            <w:r>
              <w:t>- разрешение на осуществление земляных работ</w:t>
            </w:r>
          </w:p>
          <w:p w14:paraId="29EF0034" w14:textId="77777777" w:rsidR="0057245B" w:rsidRDefault="00AE2F87" w:rsidP="00AE2F87">
            <w:r>
              <w:t>- решение о закрытии разрешения на осуществление земляных работ/</w:t>
            </w:r>
          </w:p>
          <w:p w14:paraId="298E2480" w14:textId="0C792479" w:rsidR="00AE2F87" w:rsidRPr="00F52B3D" w:rsidRDefault="00AE2F87" w:rsidP="00AE2F87">
            <w:r w:rsidRPr="00AE2F87">
              <w:t>отказ в предоставлении услуги</w:t>
            </w:r>
          </w:p>
        </w:tc>
      </w:tr>
    </w:tbl>
    <w:p w14:paraId="6F81F2E7" w14:textId="3F008825" w:rsidR="00AE2F87" w:rsidRDefault="00AE2F87" w:rsidP="00AE2F87">
      <w:pPr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7</w:t>
      </w:r>
      <w:r w:rsidRPr="00F52B3D">
        <w:rPr>
          <w:sz w:val="28"/>
          <w:szCs w:val="28"/>
          <w:lang w:eastAsia="ru-RU"/>
        </w:rPr>
        <w:t xml:space="preserve">. Подпункт </w:t>
      </w:r>
      <w:r>
        <w:rPr>
          <w:sz w:val="28"/>
          <w:szCs w:val="28"/>
          <w:lang w:eastAsia="ru-RU"/>
        </w:rPr>
        <w:t>10.1</w:t>
      </w:r>
      <w:r w:rsidRPr="00BA67D2">
        <w:rPr>
          <w:sz w:val="28"/>
          <w:szCs w:val="28"/>
          <w:lang w:eastAsia="ru-RU"/>
        </w:rPr>
        <w:t xml:space="preserve">. </w:t>
      </w:r>
      <w:r w:rsidRPr="00F52B3D">
        <w:rPr>
          <w:sz w:val="28"/>
          <w:szCs w:val="28"/>
          <w:lang w:eastAsia="ru-RU"/>
        </w:rPr>
        <w:t>Пункта «</w:t>
      </w:r>
      <w:r>
        <w:rPr>
          <w:sz w:val="28"/>
          <w:szCs w:val="28"/>
          <w:lang w:eastAsia="ru-RU"/>
        </w:rPr>
        <w:t>10</w:t>
      </w:r>
      <w:r w:rsidRPr="00F52B3D">
        <w:rPr>
          <w:sz w:val="28"/>
          <w:szCs w:val="28"/>
          <w:lang w:eastAsia="ru-RU"/>
        </w:rPr>
        <w:t xml:space="preserve">. </w:t>
      </w:r>
      <w:r w:rsidRPr="00AE2F87">
        <w:rPr>
          <w:sz w:val="28"/>
          <w:szCs w:val="28"/>
          <w:lang w:eastAsia="ru-RU"/>
        </w:rPr>
        <w:t>Отдел малого и среднего предпринимательства, торговли Администрации города Батайска</w:t>
      </w:r>
      <w:r w:rsidRPr="00F52B3D">
        <w:rPr>
          <w:sz w:val="28"/>
          <w:szCs w:val="28"/>
          <w:lang w:eastAsia="ru-RU"/>
        </w:rPr>
        <w:t>» Раздела «I. ПЕРЕЧЕНЬ муниципальных услуг, предоставляемых структурными подразделениями отраслевыми (функциональными) органами Администрации города Батайска, муниципальными учреждениями города Батайска» изложить в следующей редакции:</w:t>
      </w:r>
    </w:p>
    <w:p w14:paraId="67508DE4" w14:textId="77777777" w:rsidR="00AE2F87" w:rsidRPr="00F52B3D" w:rsidRDefault="00AE2F87" w:rsidP="00AE2F87">
      <w:pPr>
        <w:ind w:firstLine="708"/>
        <w:contextualSpacing/>
        <w:jc w:val="both"/>
        <w:rPr>
          <w:sz w:val="28"/>
          <w:szCs w:val="28"/>
          <w:lang w:eastAsia="ru-RU"/>
        </w:rPr>
      </w:pPr>
    </w:p>
    <w:tbl>
      <w:tblPr>
        <w:tblW w:w="5184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699"/>
        <w:gridCol w:w="2210"/>
        <w:gridCol w:w="2350"/>
        <w:gridCol w:w="1109"/>
        <w:gridCol w:w="1056"/>
        <w:gridCol w:w="2265"/>
      </w:tblGrid>
      <w:tr w:rsidR="00AE2F87" w:rsidRPr="00F52B3D" w14:paraId="5CBB1B99" w14:textId="77777777" w:rsidTr="00380D2F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04C0E" w14:textId="77777777" w:rsidR="00AE2F87" w:rsidRPr="00F52B3D" w:rsidRDefault="00AE2F87" w:rsidP="00380D2F">
            <w:pPr>
              <w:jc w:val="center"/>
            </w:pPr>
            <w:r w:rsidRPr="00F52B3D">
              <w:t>№ п./п.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281F6" w14:textId="77777777" w:rsidR="00AE2F87" w:rsidRPr="00F52B3D" w:rsidRDefault="00AE2F87" w:rsidP="00380D2F">
            <w:pPr>
              <w:jc w:val="center"/>
            </w:pPr>
            <w:r w:rsidRPr="00F52B3D">
              <w:t xml:space="preserve">Наименование муниципальной услуги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0A225" w14:textId="77777777" w:rsidR="00AE2F87" w:rsidRPr="00F52B3D" w:rsidRDefault="00AE2F87" w:rsidP="00380D2F">
            <w:pPr>
              <w:jc w:val="center"/>
            </w:pPr>
            <w:r w:rsidRPr="00F52B3D">
              <w:t xml:space="preserve">Реквизиты правового акта в соответствии, с которым предоставляется муниципальная услуга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92EDF" w14:textId="77777777" w:rsidR="00AE2F87" w:rsidRPr="00F52B3D" w:rsidRDefault="00AE2F87" w:rsidP="00380D2F">
            <w:pPr>
              <w:jc w:val="center"/>
            </w:pPr>
            <w:r w:rsidRPr="00F52B3D">
              <w:t xml:space="preserve">Получатель муниципальной услуги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7FB26" w14:textId="77777777" w:rsidR="00AE2F87" w:rsidRPr="00F52B3D" w:rsidRDefault="00AE2F87" w:rsidP="00380D2F">
            <w:pPr>
              <w:jc w:val="center"/>
            </w:pPr>
            <w:r w:rsidRPr="00F52B3D">
              <w:t>Условия предоставления муниципальной услуги (платная/бесплатная)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ACE5A" w14:textId="77777777" w:rsidR="00AE2F87" w:rsidRPr="00F52B3D" w:rsidRDefault="00AE2F87" w:rsidP="00380D2F">
            <w:pPr>
              <w:jc w:val="center"/>
            </w:pPr>
            <w:r w:rsidRPr="00F52B3D">
              <w:t xml:space="preserve">Результат предоставления муниципальной услуги </w:t>
            </w:r>
          </w:p>
        </w:tc>
      </w:tr>
    </w:tbl>
    <w:p w14:paraId="111EB2AC" w14:textId="77777777" w:rsidR="00AE2F87" w:rsidRPr="00F52B3D" w:rsidRDefault="00AE2F87" w:rsidP="00AE2F87">
      <w:pPr>
        <w:jc w:val="both"/>
        <w:rPr>
          <w:kern w:val="2"/>
          <w:sz w:val="2"/>
          <w:szCs w:val="2"/>
          <w:lang w:eastAsia="ru-RU"/>
        </w:rPr>
      </w:pPr>
    </w:p>
    <w:p w14:paraId="61B92E26" w14:textId="77777777" w:rsidR="00AE2F87" w:rsidRPr="00F52B3D" w:rsidRDefault="00AE2F87" w:rsidP="00AE2F87">
      <w:pPr>
        <w:jc w:val="both"/>
        <w:rPr>
          <w:kern w:val="2"/>
          <w:sz w:val="2"/>
          <w:szCs w:val="2"/>
          <w:lang w:eastAsia="ru-RU"/>
        </w:rPr>
      </w:pPr>
    </w:p>
    <w:tbl>
      <w:tblPr>
        <w:tblW w:w="5184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637"/>
        <w:gridCol w:w="2273"/>
        <w:gridCol w:w="2350"/>
        <w:gridCol w:w="1183"/>
        <w:gridCol w:w="931"/>
        <w:gridCol w:w="2315"/>
      </w:tblGrid>
      <w:tr w:rsidR="00AE2F87" w:rsidRPr="00F52B3D" w14:paraId="77B0A826" w14:textId="77777777" w:rsidTr="00380D2F">
        <w:trPr>
          <w:trHeight w:val="279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C5474" w14:textId="5FB8C3F4" w:rsidR="00AE2F87" w:rsidRPr="00F52B3D" w:rsidRDefault="00AE2F87" w:rsidP="00380D2F">
            <w:pPr>
              <w:ind w:left="360"/>
              <w:jc w:val="center"/>
            </w:pPr>
            <w:r>
              <w:rPr>
                <w:kern w:val="2"/>
                <w:lang w:eastAsia="ru-RU"/>
              </w:rPr>
              <w:t xml:space="preserve">10. </w:t>
            </w:r>
            <w:r w:rsidRPr="00AE2F87">
              <w:rPr>
                <w:kern w:val="2"/>
                <w:lang w:eastAsia="ru-RU"/>
              </w:rPr>
              <w:t>Отдел малого и среднего предпринимательства, торговли Администрации города Батайска</w:t>
            </w:r>
          </w:p>
        </w:tc>
      </w:tr>
      <w:tr w:rsidR="00AE2F87" w:rsidRPr="00F52B3D" w14:paraId="3636A0DE" w14:textId="77777777" w:rsidTr="00380D2F">
        <w:trPr>
          <w:trHeight w:val="55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FBAFB" w14:textId="14E7B5CA" w:rsidR="00AE2F87" w:rsidRPr="009F4E70" w:rsidRDefault="00AE2F87" w:rsidP="00380D2F">
            <w:r>
              <w:t>10</w:t>
            </w:r>
            <w:r w:rsidRPr="00CA61CC">
              <w:t>.</w:t>
            </w:r>
            <w:r>
              <w:t>1</w:t>
            </w:r>
            <w:r w:rsidRPr="00CA61CC">
              <w:t>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50EB7" w14:textId="581403FB" w:rsidR="00AE2F87" w:rsidRPr="00F52B3D" w:rsidRDefault="00AE2F87" w:rsidP="00380D2F">
            <w:r w:rsidRPr="00AE2F87">
              <w:t>Организация ярмарок на территории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24A12" w14:textId="77777777" w:rsidR="00AE2F87" w:rsidRPr="00602AEF" w:rsidRDefault="00AE2F87" w:rsidP="00380D2F">
            <w:r w:rsidRPr="00602AEF">
              <w:t>Постановление Правительства Ростовской области от 07.11.2013 № 681 «Об утверждении Порядка организации ярмарок на территории Ростовской области и продажи товаров (выполнения работ, оказания услуг) на них»;</w:t>
            </w:r>
          </w:p>
          <w:p w14:paraId="29B27306" w14:textId="6A6534F4" w:rsidR="00AE2F87" w:rsidRPr="00AE2F87" w:rsidRDefault="00AE2F87" w:rsidP="00380D2F">
            <w:r w:rsidRPr="00602AEF">
              <w:t>Постановление Администрации города Батайска от 01.03.2012 № 552 «Об утверждении административного регламента предоставления муниципальной услуги «Предоставление информации о проведении ярмарок на территории муниципального образования «Город Батайск»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3806D" w14:textId="77777777" w:rsidR="00AE2F87" w:rsidRPr="00BB0C6E" w:rsidRDefault="00AE2F87" w:rsidP="00380D2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18"/>
              </w:rPr>
              <w:t>ф</w:t>
            </w:r>
            <w:r w:rsidRPr="00D33C43">
              <w:rPr>
                <w:color w:val="000000"/>
                <w:sz w:val="18"/>
              </w:rPr>
              <w:t>изические и юридические лица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2A7DF" w14:textId="77777777" w:rsidR="00AE2F87" w:rsidRPr="00F52B3D" w:rsidRDefault="00AE2F87" w:rsidP="00380D2F">
            <w:r w:rsidRPr="00F52B3D">
              <w:t>бесплатная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E34DB" w14:textId="1449D564" w:rsidR="00AE2F87" w:rsidRDefault="00AE2F87" w:rsidP="00380D2F">
            <w:r w:rsidRPr="00AE2F87">
              <w:t>Разрешение на право организации ярмарки</w:t>
            </w:r>
            <w:r>
              <w:t>/</w:t>
            </w:r>
          </w:p>
          <w:p w14:paraId="434E844F" w14:textId="77777777" w:rsidR="00AE2F87" w:rsidRPr="00F52B3D" w:rsidRDefault="00AE2F87" w:rsidP="00380D2F">
            <w:r w:rsidRPr="00AE2F87">
              <w:t>отказ в предоставлении услуги</w:t>
            </w:r>
          </w:p>
        </w:tc>
      </w:tr>
    </w:tbl>
    <w:p w14:paraId="31E84222" w14:textId="50E7A75A" w:rsidR="00791102" w:rsidRDefault="00791102" w:rsidP="00E75B29">
      <w:pPr>
        <w:rPr>
          <w:sz w:val="28"/>
          <w:szCs w:val="28"/>
          <w:lang w:eastAsia="ru-RU"/>
        </w:rPr>
      </w:pPr>
    </w:p>
    <w:p w14:paraId="1732F84F" w14:textId="2D2E5C16" w:rsidR="00294D37" w:rsidRDefault="00294D37" w:rsidP="00294D37">
      <w:pPr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  <w:r w:rsidRPr="00F52B3D">
        <w:rPr>
          <w:sz w:val="28"/>
          <w:szCs w:val="28"/>
          <w:lang w:eastAsia="ru-RU"/>
        </w:rPr>
        <w:t xml:space="preserve">. Подпункт </w:t>
      </w:r>
      <w:r>
        <w:rPr>
          <w:sz w:val="28"/>
          <w:szCs w:val="28"/>
          <w:lang w:eastAsia="ru-RU"/>
        </w:rPr>
        <w:t>13.17</w:t>
      </w:r>
      <w:r w:rsidRPr="00BA67D2">
        <w:rPr>
          <w:sz w:val="28"/>
          <w:szCs w:val="28"/>
          <w:lang w:eastAsia="ru-RU"/>
        </w:rPr>
        <w:t xml:space="preserve">. </w:t>
      </w:r>
      <w:r w:rsidRPr="00F52B3D">
        <w:rPr>
          <w:sz w:val="28"/>
          <w:szCs w:val="28"/>
          <w:lang w:eastAsia="ru-RU"/>
        </w:rPr>
        <w:t>Пункта «</w:t>
      </w:r>
      <w:r>
        <w:rPr>
          <w:sz w:val="28"/>
          <w:szCs w:val="28"/>
          <w:lang w:eastAsia="ru-RU"/>
        </w:rPr>
        <w:t>13</w:t>
      </w:r>
      <w:r w:rsidRPr="00F52B3D">
        <w:rPr>
          <w:sz w:val="28"/>
          <w:szCs w:val="28"/>
          <w:lang w:eastAsia="ru-RU"/>
        </w:rPr>
        <w:t xml:space="preserve">. </w:t>
      </w:r>
      <w:r w:rsidRPr="00294D37">
        <w:rPr>
          <w:sz w:val="28"/>
          <w:szCs w:val="28"/>
          <w:lang w:eastAsia="ru-RU"/>
        </w:rPr>
        <w:t>Комитет по управлению имуществом города Батайска</w:t>
      </w:r>
      <w:r w:rsidRPr="00F52B3D">
        <w:rPr>
          <w:sz w:val="28"/>
          <w:szCs w:val="28"/>
          <w:lang w:eastAsia="ru-RU"/>
        </w:rPr>
        <w:t>» Раздела «I. ПЕРЕЧЕНЬ муниципальных услуг, предоставляемых структурными подразделениями отраслевыми (функциональными) органами Администрации города Батайска, муниципальными учреждениями города Батайска» изложить в следующей редакции:</w:t>
      </w:r>
    </w:p>
    <w:p w14:paraId="196C9BF5" w14:textId="77777777" w:rsidR="00294D37" w:rsidRPr="00F52B3D" w:rsidRDefault="00294D37" w:rsidP="00294D37">
      <w:pPr>
        <w:ind w:firstLine="708"/>
        <w:contextualSpacing/>
        <w:jc w:val="both"/>
        <w:rPr>
          <w:sz w:val="28"/>
          <w:szCs w:val="28"/>
          <w:lang w:eastAsia="ru-RU"/>
        </w:rPr>
      </w:pPr>
    </w:p>
    <w:tbl>
      <w:tblPr>
        <w:tblW w:w="5184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699"/>
        <w:gridCol w:w="2210"/>
        <w:gridCol w:w="2350"/>
        <w:gridCol w:w="1109"/>
        <w:gridCol w:w="1056"/>
        <w:gridCol w:w="2265"/>
      </w:tblGrid>
      <w:tr w:rsidR="00294D37" w:rsidRPr="00F52B3D" w14:paraId="7891FC37" w14:textId="77777777" w:rsidTr="00380D2F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7D4C0" w14:textId="77777777" w:rsidR="00294D37" w:rsidRPr="00F52B3D" w:rsidRDefault="00294D37" w:rsidP="00380D2F">
            <w:pPr>
              <w:jc w:val="center"/>
            </w:pPr>
            <w:r w:rsidRPr="00F52B3D">
              <w:t>№ п./п.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9C648" w14:textId="77777777" w:rsidR="00294D37" w:rsidRPr="00F52B3D" w:rsidRDefault="00294D37" w:rsidP="00380D2F">
            <w:pPr>
              <w:jc w:val="center"/>
            </w:pPr>
            <w:r w:rsidRPr="00F52B3D">
              <w:t xml:space="preserve">Наименование муниципальной услуги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88DCC" w14:textId="77777777" w:rsidR="00294D37" w:rsidRPr="00F52B3D" w:rsidRDefault="00294D37" w:rsidP="00380D2F">
            <w:pPr>
              <w:jc w:val="center"/>
            </w:pPr>
            <w:r w:rsidRPr="00F52B3D">
              <w:t xml:space="preserve">Реквизиты правового акта в соответствии, с которым предоставляется муниципальная услуга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4BC8E" w14:textId="77777777" w:rsidR="00294D37" w:rsidRPr="00F52B3D" w:rsidRDefault="00294D37" w:rsidP="00380D2F">
            <w:pPr>
              <w:jc w:val="center"/>
            </w:pPr>
            <w:r w:rsidRPr="00F52B3D">
              <w:t xml:space="preserve">Получатель муниципальной услуги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24736" w14:textId="77777777" w:rsidR="00294D37" w:rsidRPr="00F52B3D" w:rsidRDefault="00294D37" w:rsidP="00380D2F">
            <w:pPr>
              <w:jc w:val="center"/>
            </w:pPr>
            <w:r w:rsidRPr="00F52B3D">
              <w:t xml:space="preserve">Условия предоставления муниципальной </w:t>
            </w:r>
            <w:r w:rsidRPr="00F52B3D">
              <w:lastRenderedPageBreak/>
              <w:t>услуги (платная/бесплатная)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2C23A" w14:textId="77777777" w:rsidR="00294D37" w:rsidRPr="00F52B3D" w:rsidRDefault="00294D37" w:rsidP="00380D2F">
            <w:pPr>
              <w:jc w:val="center"/>
            </w:pPr>
            <w:r w:rsidRPr="00F52B3D">
              <w:lastRenderedPageBreak/>
              <w:t xml:space="preserve">Результат предоставления муниципальной услуги </w:t>
            </w:r>
          </w:p>
        </w:tc>
      </w:tr>
    </w:tbl>
    <w:p w14:paraId="1385BF52" w14:textId="77777777" w:rsidR="00294D37" w:rsidRPr="00F52B3D" w:rsidRDefault="00294D37" w:rsidP="00294D37">
      <w:pPr>
        <w:jc w:val="both"/>
        <w:rPr>
          <w:kern w:val="2"/>
          <w:sz w:val="2"/>
          <w:szCs w:val="2"/>
          <w:lang w:eastAsia="ru-RU"/>
        </w:rPr>
      </w:pPr>
    </w:p>
    <w:p w14:paraId="0D0971A7" w14:textId="77777777" w:rsidR="00294D37" w:rsidRPr="00F52B3D" w:rsidRDefault="00294D37" w:rsidP="00294D37">
      <w:pPr>
        <w:jc w:val="both"/>
        <w:rPr>
          <w:kern w:val="2"/>
          <w:sz w:val="2"/>
          <w:szCs w:val="2"/>
          <w:lang w:eastAsia="ru-RU"/>
        </w:rPr>
      </w:pPr>
    </w:p>
    <w:tbl>
      <w:tblPr>
        <w:tblW w:w="5184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637"/>
        <w:gridCol w:w="2273"/>
        <w:gridCol w:w="2350"/>
        <w:gridCol w:w="1183"/>
        <w:gridCol w:w="931"/>
        <w:gridCol w:w="2315"/>
      </w:tblGrid>
      <w:tr w:rsidR="00294D37" w:rsidRPr="00F52B3D" w14:paraId="14CF4CE7" w14:textId="77777777" w:rsidTr="00380D2F">
        <w:trPr>
          <w:trHeight w:val="279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9C45F" w14:textId="6FC1B2E7" w:rsidR="00294D37" w:rsidRPr="00F52B3D" w:rsidRDefault="00294D37" w:rsidP="00380D2F">
            <w:pPr>
              <w:ind w:left="360"/>
              <w:jc w:val="center"/>
            </w:pPr>
            <w:r>
              <w:rPr>
                <w:kern w:val="2"/>
                <w:lang w:eastAsia="ru-RU"/>
              </w:rPr>
              <w:t xml:space="preserve">13. </w:t>
            </w:r>
            <w:r w:rsidRPr="00294D37">
              <w:rPr>
                <w:kern w:val="2"/>
                <w:lang w:eastAsia="ru-RU"/>
              </w:rPr>
              <w:t>Комитет по управлению имуществом города Батайска</w:t>
            </w:r>
          </w:p>
        </w:tc>
      </w:tr>
      <w:tr w:rsidR="00294D37" w:rsidRPr="00F52B3D" w14:paraId="291EFAF1" w14:textId="77777777" w:rsidTr="00380D2F">
        <w:trPr>
          <w:trHeight w:val="55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5EBF8" w14:textId="5A3B52CB" w:rsidR="00294D37" w:rsidRPr="009F4E70" w:rsidRDefault="00294D37" w:rsidP="00380D2F">
            <w:r w:rsidRPr="00294D37">
              <w:t>13.17.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A6FD3" w14:textId="3CC455A7" w:rsidR="00294D37" w:rsidRPr="00F52B3D" w:rsidRDefault="00294D37" w:rsidP="00380D2F">
            <w:r w:rsidRPr="00294D37">
              <w:t>Уточнение вида и принадлежности платежей по арендной плате или возврат излишне оплаченных денежных средств за земельные участки, муниципальное имущество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74E6A" w14:textId="77777777" w:rsidR="00294D37" w:rsidRPr="00294D37" w:rsidRDefault="00294D37" w:rsidP="00294D37">
            <w:pPr>
              <w:rPr>
                <w:sz w:val="18"/>
              </w:rPr>
            </w:pPr>
            <w:r w:rsidRPr="00294D37">
              <w:rPr>
                <w:sz w:val="18"/>
              </w:rPr>
              <w:t>Гражданский кодекс Российской Федерации (</w:t>
            </w:r>
            <w:proofErr w:type="gramStart"/>
            <w:r w:rsidRPr="00294D37">
              <w:rPr>
                <w:sz w:val="18"/>
              </w:rPr>
              <w:t>часть  первая</w:t>
            </w:r>
            <w:proofErr w:type="gramEnd"/>
            <w:r w:rsidRPr="00294D37">
              <w:rPr>
                <w:sz w:val="18"/>
              </w:rPr>
              <w:t>) от 30.01.1994 № 51-ФЗ;</w:t>
            </w:r>
          </w:p>
          <w:p w14:paraId="55880828" w14:textId="77777777" w:rsidR="00294D37" w:rsidRPr="00294D37" w:rsidRDefault="00294D37" w:rsidP="00294D37">
            <w:pPr>
              <w:rPr>
                <w:sz w:val="18"/>
              </w:rPr>
            </w:pPr>
            <w:r w:rsidRPr="00294D37">
              <w:rPr>
                <w:sz w:val="18"/>
              </w:rPr>
              <w:t>«Земельный кодекс Российской Федерации» от 25.10.2001 № 136-ФЗ;</w:t>
            </w:r>
          </w:p>
          <w:p w14:paraId="5EADC397" w14:textId="77777777" w:rsidR="00294D37" w:rsidRPr="00294D37" w:rsidRDefault="00294D37" w:rsidP="00294D37">
            <w:pPr>
              <w:rPr>
                <w:sz w:val="18"/>
              </w:rPr>
            </w:pPr>
            <w:r w:rsidRPr="00294D37">
              <w:rPr>
                <w:sz w:val="18"/>
              </w:rPr>
              <w:t>Постановление Администрации города Батайска от 04.02.2016    № 172 «</w:t>
            </w:r>
            <w:proofErr w:type="gramStart"/>
            <w:r w:rsidRPr="00294D37">
              <w:rPr>
                <w:sz w:val="18"/>
              </w:rPr>
              <w:t>Об  утверждении</w:t>
            </w:r>
            <w:proofErr w:type="gramEnd"/>
            <w:r w:rsidRPr="00294D37">
              <w:rPr>
                <w:sz w:val="18"/>
              </w:rPr>
              <w:t xml:space="preserve">  административного регламента </w:t>
            </w:r>
          </w:p>
          <w:p w14:paraId="4B35689F" w14:textId="77777777" w:rsidR="00294D37" w:rsidRPr="00294D37" w:rsidRDefault="00294D37" w:rsidP="00294D37">
            <w:pPr>
              <w:rPr>
                <w:sz w:val="18"/>
              </w:rPr>
            </w:pPr>
            <w:r w:rsidRPr="00294D37">
              <w:rPr>
                <w:sz w:val="18"/>
              </w:rPr>
              <w:t xml:space="preserve">по предоставлению    муниципальной услуги  </w:t>
            </w:r>
          </w:p>
          <w:p w14:paraId="5AFB83C3" w14:textId="77777777" w:rsidR="00294D37" w:rsidRPr="00294D37" w:rsidRDefault="00294D37" w:rsidP="00294D37">
            <w:pPr>
              <w:rPr>
                <w:sz w:val="18"/>
              </w:rPr>
            </w:pPr>
            <w:r w:rsidRPr="00294D37">
              <w:rPr>
                <w:sz w:val="18"/>
              </w:rPr>
              <w:t xml:space="preserve">«Уточнение вида и   принадлежности платежей </w:t>
            </w:r>
          </w:p>
          <w:p w14:paraId="7DFAAE2C" w14:textId="77777777" w:rsidR="00294D37" w:rsidRPr="00294D37" w:rsidRDefault="00294D37" w:rsidP="00294D37">
            <w:pPr>
              <w:rPr>
                <w:sz w:val="18"/>
              </w:rPr>
            </w:pPr>
            <w:r w:rsidRPr="00294D37">
              <w:rPr>
                <w:sz w:val="18"/>
              </w:rPr>
              <w:t>по арендной плате или возврат излишне оплаченных</w:t>
            </w:r>
          </w:p>
          <w:p w14:paraId="4E19B297" w14:textId="14F8C220" w:rsidR="00294D37" w:rsidRPr="00AE2F87" w:rsidRDefault="00294D37" w:rsidP="00294D37">
            <w:r w:rsidRPr="00294D37">
              <w:rPr>
                <w:sz w:val="18"/>
              </w:rPr>
              <w:t>денежных средств за муниципальное имущество»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52F09" w14:textId="77777777" w:rsidR="00294D37" w:rsidRPr="00BB0C6E" w:rsidRDefault="00294D37" w:rsidP="00380D2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18"/>
              </w:rPr>
              <w:t>ф</w:t>
            </w:r>
            <w:r w:rsidRPr="00D33C43">
              <w:rPr>
                <w:color w:val="000000"/>
                <w:sz w:val="18"/>
              </w:rPr>
              <w:t>изические и юридические лица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A407D" w14:textId="77777777" w:rsidR="00294D37" w:rsidRPr="00F52B3D" w:rsidRDefault="00294D37" w:rsidP="00380D2F">
            <w:r w:rsidRPr="00F52B3D">
              <w:t>бесплатная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F66F6" w14:textId="77777777" w:rsidR="00294D37" w:rsidRDefault="00294D37" w:rsidP="00294D37">
            <w:r>
              <w:t>Уведомление об уточнении платежа;</w:t>
            </w:r>
          </w:p>
          <w:p w14:paraId="1C98DB8C" w14:textId="4F6DB851" w:rsidR="00294D37" w:rsidRDefault="00294D37" w:rsidP="00294D37">
            <w:r>
              <w:t>уведомление о возврате излишне оплаченных денежных средств/</w:t>
            </w:r>
          </w:p>
          <w:p w14:paraId="2F2B3F0F" w14:textId="77777777" w:rsidR="00294D37" w:rsidRPr="00F52B3D" w:rsidRDefault="00294D37" w:rsidP="00380D2F">
            <w:r w:rsidRPr="00AE2F87">
              <w:t>отказ в предоставлении услуги</w:t>
            </w:r>
          </w:p>
        </w:tc>
      </w:tr>
    </w:tbl>
    <w:p w14:paraId="0D382BA3" w14:textId="77777777" w:rsidR="0070594D" w:rsidRDefault="0070594D" w:rsidP="00E75B29">
      <w:pPr>
        <w:rPr>
          <w:sz w:val="28"/>
          <w:szCs w:val="28"/>
          <w:lang w:eastAsia="ru-RU"/>
        </w:rPr>
      </w:pPr>
    </w:p>
    <w:p w14:paraId="3EEEB653" w14:textId="77777777" w:rsidR="0070594D" w:rsidRDefault="0070594D" w:rsidP="00E75B29">
      <w:pPr>
        <w:rPr>
          <w:sz w:val="28"/>
          <w:szCs w:val="28"/>
          <w:lang w:eastAsia="ru-RU"/>
        </w:rPr>
      </w:pPr>
    </w:p>
    <w:p w14:paraId="2B411541" w14:textId="77777777" w:rsidR="00E75B29" w:rsidRPr="00F52B3D" w:rsidRDefault="00E75B29" w:rsidP="00E75B29">
      <w:pPr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Начальник общего отдела</w:t>
      </w:r>
    </w:p>
    <w:p w14:paraId="7AD93707" w14:textId="77777777" w:rsidR="00E75B29" w:rsidRPr="00AD72FA" w:rsidRDefault="00E75B29" w:rsidP="009F416E">
      <w:pPr>
        <w:rPr>
          <w:sz w:val="24"/>
          <w:szCs w:val="24"/>
          <w:lang w:eastAsia="ru-RU"/>
        </w:rPr>
      </w:pPr>
      <w:r w:rsidRPr="00F52B3D">
        <w:rPr>
          <w:sz w:val="28"/>
          <w:szCs w:val="28"/>
          <w:lang w:eastAsia="ru-RU"/>
        </w:rPr>
        <w:t xml:space="preserve">Администрации города Батайска                                  </w:t>
      </w:r>
      <w:r w:rsidR="00F83B43" w:rsidRPr="00F52B3D">
        <w:rPr>
          <w:sz w:val="28"/>
          <w:szCs w:val="28"/>
          <w:lang w:eastAsia="ru-RU"/>
        </w:rPr>
        <w:t xml:space="preserve">     </w:t>
      </w:r>
      <w:r w:rsidRPr="00F52B3D">
        <w:rPr>
          <w:sz w:val="28"/>
          <w:szCs w:val="28"/>
          <w:lang w:eastAsia="ru-RU"/>
        </w:rPr>
        <w:t xml:space="preserve">     В.С. </w:t>
      </w:r>
      <w:proofErr w:type="spellStart"/>
      <w:r w:rsidRPr="00F52B3D">
        <w:rPr>
          <w:sz w:val="28"/>
          <w:szCs w:val="28"/>
          <w:lang w:eastAsia="ru-RU"/>
        </w:rPr>
        <w:t>Мирошникова</w:t>
      </w:r>
      <w:proofErr w:type="spellEnd"/>
    </w:p>
    <w:sectPr w:rsidR="00E75B29" w:rsidRPr="00AD72FA" w:rsidSect="00044D1D">
      <w:headerReference w:type="default" r:id="rId12"/>
      <w:pgSz w:w="11906" w:h="16838"/>
      <w:pgMar w:top="1134" w:right="850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35F33" w14:textId="77777777" w:rsidR="00FB3EF5" w:rsidRDefault="00FB3EF5">
      <w:r>
        <w:separator/>
      </w:r>
    </w:p>
  </w:endnote>
  <w:endnote w:type="continuationSeparator" w:id="0">
    <w:p w14:paraId="0898CE99" w14:textId="77777777" w:rsidR="00FB3EF5" w:rsidRDefault="00FB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hoolBook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94B83" w14:textId="77777777" w:rsidR="00B606B0" w:rsidRDefault="00B606B0">
    <w:pPr>
      <w:pStyle w:val="af1"/>
      <w:jc w:val="right"/>
    </w:pPr>
  </w:p>
  <w:p w14:paraId="7882A512" w14:textId="77777777" w:rsidR="00B606B0" w:rsidRDefault="00B606B0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328C7" w14:textId="77777777" w:rsidR="009F416E" w:rsidRDefault="009F416E">
    <w:pPr>
      <w:pStyle w:val="af1"/>
      <w:jc w:val="center"/>
    </w:pPr>
  </w:p>
  <w:p w14:paraId="2BC06849" w14:textId="77777777" w:rsidR="009F416E" w:rsidRDefault="009F416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0E1BF" w14:textId="77777777" w:rsidR="00FB3EF5" w:rsidRDefault="00FB3EF5">
      <w:r>
        <w:separator/>
      </w:r>
    </w:p>
  </w:footnote>
  <w:footnote w:type="continuationSeparator" w:id="0">
    <w:p w14:paraId="324F17A3" w14:textId="77777777" w:rsidR="00FB3EF5" w:rsidRDefault="00FB3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5ABCD" w14:textId="77777777" w:rsidR="009F416E" w:rsidRDefault="009F416E">
    <w:pPr>
      <w:pStyle w:val="af0"/>
      <w:jc w:val="center"/>
    </w:pPr>
  </w:p>
  <w:p w14:paraId="0D0C8901" w14:textId="77777777" w:rsidR="009F416E" w:rsidRDefault="009F416E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A4079" w14:textId="77777777" w:rsidR="009F416E" w:rsidRDefault="009F416E">
    <w:pPr>
      <w:pStyle w:val="af0"/>
      <w:jc w:val="center"/>
    </w:pPr>
  </w:p>
  <w:p w14:paraId="771865D4" w14:textId="77777777" w:rsidR="000C2012" w:rsidRDefault="000C2012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B5957" w14:textId="77777777" w:rsidR="009F416E" w:rsidRPr="00C953A6" w:rsidRDefault="009F416E">
    <w:pPr>
      <w:pStyle w:val="af0"/>
      <w:jc w:val="center"/>
      <w:rPr>
        <w:sz w:val="24"/>
        <w:szCs w:val="24"/>
      </w:rPr>
    </w:pPr>
    <w:r w:rsidRPr="00C953A6">
      <w:rPr>
        <w:sz w:val="24"/>
        <w:szCs w:val="24"/>
      </w:rPr>
      <w:fldChar w:fldCharType="begin"/>
    </w:r>
    <w:r w:rsidRPr="00C953A6">
      <w:rPr>
        <w:sz w:val="24"/>
        <w:szCs w:val="24"/>
      </w:rPr>
      <w:instrText>PAGE   \* MERGEFORMAT</w:instrText>
    </w:r>
    <w:r w:rsidRPr="00C953A6">
      <w:rPr>
        <w:sz w:val="24"/>
        <w:szCs w:val="24"/>
      </w:rPr>
      <w:fldChar w:fldCharType="separate"/>
    </w:r>
    <w:r w:rsidR="00A3470A">
      <w:rPr>
        <w:noProof/>
        <w:sz w:val="24"/>
        <w:szCs w:val="24"/>
      </w:rPr>
      <w:t>8</w:t>
    </w:r>
    <w:r w:rsidRPr="00C953A6">
      <w:rPr>
        <w:sz w:val="24"/>
        <w:szCs w:val="24"/>
      </w:rPr>
      <w:fldChar w:fldCharType="end"/>
    </w:r>
  </w:p>
  <w:p w14:paraId="4F6F4748" w14:textId="77777777" w:rsidR="009F416E" w:rsidRDefault="009F416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eastAsia="ru-RU"/>
      </w:rPr>
    </w:lvl>
  </w:abstractNum>
  <w:abstractNum w:abstractNumId="9" w15:restartNumberingAfterBreak="0">
    <w:nsid w:val="0000000A"/>
    <w:multiLevelType w:val="multilevel"/>
    <w:tmpl w:val="0000000A"/>
    <w:name w:val="WWNum16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1511C44"/>
    <w:multiLevelType w:val="hybridMultilevel"/>
    <w:tmpl w:val="D1868898"/>
    <w:lvl w:ilvl="0" w:tplc="E556D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AE03B8"/>
    <w:multiLevelType w:val="hybridMultilevel"/>
    <w:tmpl w:val="D0D4D414"/>
    <w:lvl w:ilvl="0" w:tplc="E8465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DF35237"/>
    <w:multiLevelType w:val="hybridMultilevel"/>
    <w:tmpl w:val="BD24B7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A4594E"/>
    <w:multiLevelType w:val="hybridMultilevel"/>
    <w:tmpl w:val="E55C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CD5BBE"/>
    <w:multiLevelType w:val="hybridMultilevel"/>
    <w:tmpl w:val="622C97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CC1CEE"/>
    <w:multiLevelType w:val="hybridMultilevel"/>
    <w:tmpl w:val="A3FCA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021EC5"/>
    <w:multiLevelType w:val="hybridMultilevel"/>
    <w:tmpl w:val="74F2E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35282D"/>
    <w:multiLevelType w:val="hybridMultilevel"/>
    <w:tmpl w:val="D68C7A02"/>
    <w:lvl w:ilvl="0" w:tplc="3FF630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571EEE"/>
    <w:multiLevelType w:val="hybridMultilevel"/>
    <w:tmpl w:val="79E4AE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01211D"/>
    <w:multiLevelType w:val="hybridMultilevel"/>
    <w:tmpl w:val="72F6E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206B89"/>
    <w:multiLevelType w:val="hybridMultilevel"/>
    <w:tmpl w:val="7E5876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C36D3A"/>
    <w:multiLevelType w:val="hybridMultilevel"/>
    <w:tmpl w:val="74F2E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11B09"/>
    <w:multiLevelType w:val="hybridMultilevel"/>
    <w:tmpl w:val="537AF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02479"/>
    <w:multiLevelType w:val="singleLevel"/>
    <w:tmpl w:val="10E44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24" w15:restartNumberingAfterBreak="0">
    <w:nsid w:val="5F120C03"/>
    <w:multiLevelType w:val="hybridMultilevel"/>
    <w:tmpl w:val="BB82F552"/>
    <w:lvl w:ilvl="0" w:tplc="8E8C3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300515"/>
    <w:multiLevelType w:val="hybridMultilevel"/>
    <w:tmpl w:val="D942518E"/>
    <w:lvl w:ilvl="0" w:tplc="71A43B7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EE1879"/>
    <w:multiLevelType w:val="hybridMultilevel"/>
    <w:tmpl w:val="124AEAA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76F45326"/>
    <w:multiLevelType w:val="hybridMultilevel"/>
    <w:tmpl w:val="E55C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3"/>
    <w:lvlOverride w:ilvl="0">
      <w:startOverride w:val="1"/>
    </w:lvlOverride>
  </w:num>
  <w:num w:numId="12">
    <w:abstractNumId w:val="17"/>
  </w:num>
  <w:num w:numId="13">
    <w:abstractNumId w:val="26"/>
  </w:num>
  <w:num w:numId="14">
    <w:abstractNumId w:val="13"/>
  </w:num>
  <w:num w:numId="15">
    <w:abstractNumId w:val="22"/>
  </w:num>
  <w:num w:numId="16">
    <w:abstractNumId w:val="16"/>
  </w:num>
  <w:num w:numId="17">
    <w:abstractNumId w:val="21"/>
  </w:num>
  <w:num w:numId="18">
    <w:abstractNumId w:val="25"/>
  </w:num>
  <w:num w:numId="19">
    <w:abstractNumId w:val="27"/>
  </w:num>
  <w:num w:numId="20">
    <w:abstractNumId w:val="18"/>
  </w:num>
  <w:num w:numId="21">
    <w:abstractNumId w:val="12"/>
  </w:num>
  <w:num w:numId="22">
    <w:abstractNumId w:val="14"/>
  </w:num>
  <w:num w:numId="23">
    <w:abstractNumId w:val="20"/>
  </w:num>
  <w:num w:numId="24">
    <w:abstractNumId w:val="19"/>
  </w:num>
  <w:num w:numId="25">
    <w:abstractNumId w:val="10"/>
  </w:num>
  <w:num w:numId="26">
    <w:abstractNumId w:val="24"/>
  </w:num>
  <w:num w:numId="27">
    <w:abstractNumId w:val="1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D7"/>
    <w:rsid w:val="00001DBE"/>
    <w:rsid w:val="00010E85"/>
    <w:rsid w:val="00015174"/>
    <w:rsid w:val="00025CF3"/>
    <w:rsid w:val="000346E6"/>
    <w:rsid w:val="00034E9D"/>
    <w:rsid w:val="0004255D"/>
    <w:rsid w:val="00044D1D"/>
    <w:rsid w:val="000470FE"/>
    <w:rsid w:val="00047E68"/>
    <w:rsid w:val="0005303E"/>
    <w:rsid w:val="0006081F"/>
    <w:rsid w:val="00084DEF"/>
    <w:rsid w:val="00092422"/>
    <w:rsid w:val="000B3212"/>
    <w:rsid w:val="000C2012"/>
    <w:rsid w:val="000C2BEC"/>
    <w:rsid w:val="000C3A91"/>
    <w:rsid w:val="000D55CE"/>
    <w:rsid w:val="000E02E4"/>
    <w:rsid w:val="000F28CD"/>
    <w:rsid w:val="00111127"/>
    <w:rsid w:val="00111F36"/>
    <w:rsid w:val="0011305E"/>
    <w:rsid w:val="00113E50"/>
    <w:rsid w:val="00137425"/>
    <w:rsid w:val="00156804"/>
    <w:rsid w:val="00174760"/>
    <w:rsid w:val="001764D8"/>
    <w:rsid w:val="00194952"/>
    <w:rsid w:val="001A0573"/>
    <w:rsid w:val="001A57C5"/>
    <w:rsid w:val="001A662D"/>
    <w:rsid w:val="001C4986"/>
    <w:rsid w:val="001D7511"/>
    <w:rsid w:val="001E3430"/>
    <w:rsid w:val="001F0B23"/>
    <w:rsid w:val="002000A7"/>
    <w:rsid w:val="002045D5"/>
    <w:rsid w:val="00211FEA"/>
    <w:rsid w:val="002138E0"/>
    <w:rsid w:val="00213AF7"/>
    <w:rsid w:val="002354F5"/>
    <w:rsid w:val="002556BB"/>
    <w:rsid w:val="00261643"/>
    <w:rsid w:val="00263696"/>
    <w:rsid w:val="00263F12"/>
    <w:rsid w:val="00272713"/>
    <w:rsid w:val="002777DE"/>
    <w:rsid w:val="00287F81"/>
    <w:rsid w:val="0029064E"/>
    <w:rsid w:val="00294D37"/>
    <w:rsid w:val="002A0B2E"/>
    <w:rsid w:val="002D0241"/>
    <w:rsid w:val="002E1881"/>
    <w:rsid w:val="002E39C3"/>
    <w:rsid w:val="002F6F04"/>
    <w:rsid w:val="00303B2C"/>
    <w:rsid w:val="00304C47"/>
    <w:rsid w:val="0030770A"/>
    <w:rsid w:val="00307A1E"/>
    <w:rsid w:val="00313681"/>
    <w:rsid w:val="00322B38"/>
    <w:rsid w:val="003308B5"/>
    <w:rsid w:val="00333677"/>
    <w:rsid w:val="00356A38"/>
    <w:rsid w:val="003801CC"/>
    <w:rsid w:val="0038720E"/>
    <w:rsid w:val="00387B4C"/>
    <w:rsid w:val="003B5F5B"/>
    <w:rsid w:val="00410C35"/>
    <w:rsid w:val="00424171"/>
    <w:rsid w:val="004457BF"/>
    <w:rsid w:val="0045472D"/>
    <w:rsid w:val="00481C4B"/>
    <w:rsid w:val="00486628"/>
    <w:rsid w:val="004A058A"/>
    <w:rsid w:val="004B669B"/>
    <w:rsid w:val="004C118E"/>
    <w:rsid w:val="004C4085"/>
    <w:rsid w:val="004D0280"/>
    <w:rsid w:val="004D34F9"/>
    <w:rsid w:val="004E25D9"/>
    <w:rsid w:val="004F18FB"/>
    <w:rsid w:val="0051065F"/>
    <w:rsid w:val="005110DE"/>
    <w:rsid w:val="00526280"/>
    <w:rsid w:val="00531D55"/>
    <w:rsid w:val="00550C3A"/>
    <w:rsid w:val="005531F2"/>
    <w:rsid w:val="0057245B"/>
    <w:rsid w:val="00576431"/>
    <w:rsid w:val="00582480"/>
    <w:rsid w:val="00590322"/>
    <w:rsid w:val="0059308E"/>
    <w:rsid w:val="005932A2"/>
    <w:rsid w:val="005A0057"/>
    <w:rsid w:val="005B5CA0"/>
    <w:rsid w:val="005B7001"/>
    <w:rsid w:val="005C641C"/>
    <w:rsid w:val="005F15F2"/>
    <w:rsid w:val="00602AEF"/>
    <w:rsid w:val="0060443A"/>
    <w:rsid w:val="00611BD8"/>
    <w:rsid w:val="00613CDC"/>
    <w:rsid w:val="006146A8"/>
    <w:rsid w:val="00616E88"/>
    <w:rsid w:val="00663340"/>
    <w:rsid w:val="00676A44"/>
    <w:rsid w:val="00690412"/>
    <w:rsid w:val="006A7D7A"/>
    <w:rsid w:val="006B3EEC"/>
    <w:rsid w:val="006B5F64"/>
    <w:rsid w:val="006C2E65"/>
    <w:rsid w:val="006D1531"/>
    <w:rsid w:val="006E17DC"/>
    <w:rsid w:val="006E32F2"/>
    <w:rsid w:val="006E6C61"/>
    <w:rsid w:val="006E7ED9"/>
    <w:rsid w:val="006F54BD"/>
    <w:rsid w:val="006F7762"/>
    <w:rsid w:val="0070594D"/>
    <w:rsid w:val="00710F31"/>
    <w:rsid w:val="007172FA"/>
    <w:rsid w:val="00730D84"/>
    <w:rsid w:val="00744B77"/>
    <w:rsid w:val="00775ACC"/>
    <w:rsid w:val="00776A3F"/>
    <w:rsid w:val="00776DFE"/>
    <w:rsid w:val="00790DC1"/>
    <w:rsid w:val="00791102"/>
    <w:rsid w:val="0079221A"/>
    <w:rsid w:val="00793573"/>
    <w:rsid w:val="0079737B"/>
    <w:rsid w:val="007A332D"/>
    <w:rsid w:val="007B2FA2"/>
    <w:rsid w:val="007C2250"/>
    <w:rsid w:val="007C5AAE"/>
    <w:rsid w:val="007D6DC2"/>
    <w:rsid w:val="007F0D2E"/>
    <w:rsid w:val="007F0D51"/>
    <w:rsid w:val="008059E2"/>
    <w:rsid w:val="008433E6"/>
    <w:rsid w:val="00853CF1"/>
    <w:rsid w:val="00854803"/>
    <w:rsid w:val="00855072"/>
    <w:rsid w:val="00857144"/>
    <w:rsid w:val="00861D39"/>
    <w:rsid w:val="00864DFF"/>
    <w:rsid w:val="00865CB3"/>
    <w:rsid w:val="00871017"/>
    <w:rsid w:val="00876C68"/>
    <w:rsid w:val="0087708C"/>
    <w:rsid w:val="008856B6"/>
    <w:rsid w:val="008C7C40"/>
    <w:rsid w:val="008E4507"/>
    <w:rsid w:val="008F08D7"/>
    <w:rsid w:val="008F3668"/>
    <w:rsid w:val="009023ED"/>
    <w:rsid w:val="00902A82"/>
    <w:rsid w:val="009526C0"/>
    <w:rsid w:val="009618AE"/>
    <w:rsid w:val="00980EFB"/>
    <w:rsid w:val="009A5B1A"/>
    <w:rsid w:val="009B3CA0"/>
    <w:rsid w:val="009C1A26"/>
    <w:rsid w:val="009C381F"/>
    <w:rsid w:val="009D6E63"/>
    <w:rsid w:val="009D78CB"/>
    <w:rsid w:val="009F3CDE"/>
    <w:rsid w:val="009F416E"/>
    <w:rsid w:val="009F4E70"/>
    <w:rsid w:val="00A01DB5"/>
    <w:rsid w:val="00A03B0E"/>
    <w:rsid w:val="00A06056"/>
    <w:rsid w:val="00A32787"/>
    <w:rsid w:val="00A3470A"/>
    <w:rsid w:val="00A36BFC"/>
    <w:rsid w:val="00A42EEB"/>
    <w:rsid w:val="00A65799"/>
    <w:rsid w:val="00A70E80"/>
    <w:rsid w:val="00A7501F"/>
    <w:rsid w:val="00A82045"/>
    <w:rsid w:val="00A91140"/>
    <w:rsid w:val="00A92173"/>
    <w:rsid w:val="00A96763"/>
    <w:rsid w:val="00AB0288"/>
    <w:rsid w:val="00AB3E64"/>
    <w:rsid w:val="00AC2F69"/>
    <w:rsid w:val="00AD55E3"/>
    <w:rsid w:val="00AD72FA"/>
    <w:rsid w:val="00AE0613"/>
    <w:rsid w:val="00AE2F87"/>
    <w:rsid w:val="00AF6F71"/>
    <w:rsid w:val="00B17A84"/>
    <w:rsid w:val="00B25D9F"/>
    <w:rsid w:val="00B2626D"/>
    <w:rsid w:val="00B2744B"/>
    <w:rsid w:val="00B3123A"/>
    <w:rsid w:val="00B425FD"/>
    <w:rsid w:val="00B47C71"/>
    <w:rsid w:val="00B543E8"/>
    <w:rsid w:val="00B54992"/>
    <w:rsid w:val="00B606B0"/>
    <w:rsid w:val="00B66ECB"/>
    <w:rsid w:val="00B731E7"/>
    <w:rsid w:val="00B83D4D"/>
    <w:rsid w:val="00B869C3"/>
    <w:rsid w:val="00B92123"/>
    <w:rsid w:val="00BA3BA5"/>
    <w:rsid w:val="00BA67D2"/>
    <w:rsid w:val="00BB0C6E"/>
    <w:rsid w:val="00BD47CA"/>
    <w:rsid w:val="00BE1668"/>
    <w:rsid w:val="00BE27AE"/>
    <w:rsid w:val="00BE4462"/>
    <w:rsid w:val="00BF10A2"/>
    <w:rsid w:val="00C0391C"/>
    <w:rsid w:val="00C112E7"/>
    <w:rsid w:val="00C14B67"/>
    <w:rsid w:val="00C1587D"/>
    <w:rsid w:val="00C445B8"/>
    <w:rsid w:val="00C5352C"/>
    <w:rsid w:val="00C65D33"/>
    <w:rsid w:val="00C6601C"/>
    <w:rsid w:val="00C762D1"/>
    <w:rsid w:val="00C803A3"/>
    <w:rsid w:val="00C849FD"/>
    <w:rsid w:val="00C84D9B"/>
    <w:rsid w:val="00C953A6"/>
    <w:rsid w:val="00CA2080"/>
    <w:rsid w:val="00CA3BAE"/>
    <w:rsid w:val="00CA61CC"/>
    <w:rsid w:val="00CA7156"/>
    <w:rsid w:val="00CB0AC9"/>
    <w:rsid w:val="00CB4A10"/>
    <w:rsid w:val="00CB5198"/>
    <w:rsid w:val="00CC4F34"/>
    <w:rsid w:val="00CE39E8"/>
    <w:rsid w:val="00CE4E9B"/>
    <w:rsid w:val="00CE6CD8"/>
    <w:rsid w:val="00CF20E7"/>
    <w:rsid w:val="00D00F8A"/>
    <w:rsid w:val="00D11A91"/>
    <w:rsid w:val="00D16507"/>
    <w:rsid w:val="00D27935"/>
    <w:rsid w:val="00D3069B"/>
    <w:rsid w:val="00D32700"/>
    <w:rsid w:val="00D33C43"/>
    <w:rsid w:val="00D36F97"/>
    <w:rsid w:val="00D47DC1"/>
    <w:rsid w:val="00D531FB"/>
    <w:rsid w:val="00D607FE"/>
    <w:rsid w:val="00D80E5D"/>
    <w:rsid w:val="00D840B8"/>
    <w:rsid w:val="00DA0E98"/>
    <w:rsid w:val="00DB4D5C"/>
    <w:rsid w:val="00DD3D8A"/>
    <w:rsid w:val="00DD76AC"/>
    <w:rsid w:val="00DE0562"/>
    <w:rsid w:val="00DE1143"/>
    <w:rsid w:val="00DE4D63"/>
    <w:rsid w:val="00E10B8D"/>
    <w:rsid w:val="00E151DA"/>
    <w:rsid w:val="00E30E87"/>
    <w:rsid w:val="00E3361B"/>
    <w:rsid w:val="00E45206"/>
    <w:rsid w:val="00E54383"/>
    <w:rsid w:val="00E6686F"/>
    <w:rsid w:val="00E74D7C"/>
    <w:rsid w:val="00E75B29"/>
    <w:rsid w:val="00E77D82"/>
    <w:rsid w:val="00E80877"/>
    <w:rsid w:val="00E82EAF"/>
    <w:rsid w:val="00E91763"/>
    <w:rsid w:val="00EA031B"/>
    <w:rsid w:val="00EB7AE1"/>
    <w:rsid w:val="00ED3D0C"/>
    <w:rsid w:val="00EE7BB5"/>
    <w:rsid w:val="00EF6BB0"/>
    <w:rsid w:val="00EF70BC"/>
    <w:rsid w:val="00F01108"/>
    <w:rsid w:val="00F218DA"/>
    <w:rsid w:val="00F30354"/>
    <w:rsid w:val="00F34719"/>
    <w:rsid w:val="00F41817"/>
    <w:rsid w:val="00F51AA1"/>
    <w:rsid w:val="00F52B3D"/>
    <w:rsid w:val="00F61E7F"/>
    <w:rsid w:val="00F63FC7"/>
    <w:rsid w:val="00F66431"/>
    <w:rsid w:val="00F73907"/>
    <w:rsid w:val="00F80B19"/>
    <w:rsid w:val="00F83B43"/>
    <w:rsid w:val="00F854F0"/>
    <w:rsid w:val="00F855D5"/>
    <w:rsid w:val="00F95EB6"/>
    <w:rsid w:val="00FA221A"/>
    <w:rsid w:val="00FA30A3"/>
    <w:rsid w:val="00FB3EF5"/>
    <w:rsid w:val="00FB653B"/>
    <w:rsid w:val="00FD1356"/>
    <w:rsid w:val="00FF4AD8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19E32D"/>
  <w15:chartTrackingRefBased/>
  <w15:docId w15:val="{C0E7D031-32D4-46B6-8D03-DEC7E7D3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5F2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080" w:line="480" w:lineRule="auto"/>
      <w:outlineLvl w:val="0"/>
    </w:pPr>
    <w:rPr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NewRoman" w:hAnsi="Symbol" w:cs="Symbol" w:hint="default"/>
      <w:sz w:val="24"/>
      <w:szCs w:val="24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  <w:sz w:val="24"/>
      <w:szCs w:val="24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eastAsia="TimesNewRoman" w:hAnsi="Symbol" w:cs="Symbol" w:hint="default"/>
      <w:sz w:val="24"/>
      <w:szCs w:val="24"/>
    </w:rPr>
  </w:style>
  <w:style w:type="character" w:customStyle="1" w:styleId="WW8Num9z0">
    <w:name w:val="WW8Num9z0"/>
    <w:rPr>
      <w:rFonts w:ascii="Symbol" w:hAnsi="Symbol" w:cs="Symbol" w:hint="default"/>
      <w:color w:val="auto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/>
      <w:lang w:eastAsia="ru-RU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a4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10"/>
  </w:style>
  <w:style w:type="character" w:customStyle="1" w:styleId="a5">
    <w:name w:val="Верхний колонтитул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character" w:styleId="a7">
    <w:name w:val="line number"/>
    <w:basedOn w:val="10"/>
  </w:style>
  <w:style w:type="character" w:styleId="a8">
    <w:name w:val="Hyperlink"/>
    <w:rPr>
      <w:color w:val="000080"/>
      <w:u w:val="single"/>
    </w:rPr>
  </w:style>
  <w:style w:type="character" w:customStyle="1" w:styleId="WW8Num22z0">
    <w:name w:val="WW8Num22z0"/>
    <w:rPr>
      <w:rFonts w:ascii="Symbol" w:hAnsi="Symbol" w:cs="Symbol" w:hint="default"/>
      <w:color w:val="auto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styleId="a9">
    <w:name w:val="Strong"/>
    <w:qFormat/>
    <w:rPr>
      <w:b/>
      <w:bCs/>
    </w:rPr>
  </w:style>
  <w:style w:type="paragraph" w:styleId="aa">
    <w:name w:val="Title"/>
    <w:basedOn w:val="a"/>
    <w:next w:val="ab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b">
    <w:name w:val="Body Text"/>
    <w:basedOn w:val="a"/>
    <w:pPr>
      <w:spacing w:before="720" w:after="720"/>
      <w:ind w:right="6236"/>
      <w:jc w:val="both"/>
    </w:pPr>
    <w:rPr>
      <w:sz w:val="24"/>
      <w:lang w:val="x-none"/>
    </w:rPr>
  </w:style>
  <w:style w:type="paragraph" w:styleId="ac">
    <w:name w:val="List"/>
    <w:basedOn w:val="ab"/>
    <w:rPr>
      <w:rFonts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ohit Devanagari"/>
    </w:rPr>
  </w:style>
  <w:style w:type="paragraph" w:customStyle="1" w:styleId="ConsPlusTitle">
    <w:name w:val="ConsPlusTitle"/>
    <w:pPr>
      <w:widowControl w:val="0"/>
      <w:suppressAutoHyphens/>
      <w:autoSpaceDE w:val="0"/>
      <w:ind w:left="709" w:right="-164" w:firstLine="709"/>
      <w:jc w:val="both"/>
    </w:pPr>
    <w:rPr>
      <w:b/>
      <w:bCs/>
      <w:sz w:val="24"/>
      <w:szCs w:val="24"/>
      <w:lang w:eastAsia="zh-CN"/>
    </w:rPr>
  </w:style>
  <w:style w:type="paragraph" w:styleId="ae">
    <w:name w:val="List Paragraph"/>
    <w:basedOn w:val="a"/>
    <w:qFormat/>
    <w:pPr>
      <w:ind w:left="720"/>
      <w:contextualSpacing/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header"/>
    <w:basedOn w:val="a"/>
    <w:uiPriority w:val="99"/>
  </w:style>
  <w:style w:type="paragraph" w:styleId="af1">
    <w:name w:val="footer"/>
    <w:basedOn w:val="a"/>
    <w:uiPriority w:val="99"/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13">
    <w:name w:val="Обычный (веб)1"/>
    <w:basedOn w:val="a"/>
    <w:pPr>
      <w:spacing w:before="280" w:after="280"/>
    </w:pPr>
    <w:rPr>
      <w:sz w:val="24"/>
      <w:szCs w:val="24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4">
    <w:name w:val="Body Text Indent"/>
    <w:basedOn w:val="a"/>
    <w:pPr>
      <w:spacing w:after="120"/>
      <w:ind w:left="283"/>
    </w:pPr>
    <w:rPr>
      <w:sz w:val="24"/>
      <w:szCs w:val="24"/>
    </w:rPr>
  </w:style>
  <w:style w:type="paragraph" w:customStyle="1" w:styleId="14">
    <w:name w:val="Абзац списка1"/>
    <w:basedOn w:val="a"/>
    <w:pPr>
      <w:ind w:left="720"/>
      <w:contextualSpacing/>
    </w:pPr>
  </w:style>
  <w:style w:type="paragraph" w:customStyle="1" w:styleId="Standard">
    <w:name w:val="Standard"/>
    <w:rsid w:val="00047E68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2171</Words>
  <Characters>12378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Владимирович</dc:creator>
  <cp:keywords/>
  <cp:lastModifiedBy>arm-307-1_</cp:lastModifiedBy>
  <cp:revision>3</cp:revision>
  <cp:lastPrinted>2023-03-20T08:46:00Z</cp:lastPrinted>
  <dcterms:created xsi:type="dcterms:W3CDTF">2023-04-27T13:12:00Z</dcterms:created>
  <dcterms:modified xsi:type="dcterms:W3CDTF">2023-04-27T13:16:00Z</dcterms:modified>
</cp:coreProperties>
</file>