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B48D2" w:rsidRDefault="00BC442E" w:rsidP="002C722A">
      <w:pPr>
        <w:rPr>
          <w:b/>
          <w:sz w:val="28"/>
          <w:szCs w:val="28"/>
        </w:rPr>
      </w:pPr>
      <w:r w:rsidRPr="00BC442E">
        <w:rPr>
          <w:b/>
          <w:sz w:val="28"/>
          <w:szCs w:val="28"/>
        </w:rPr>
        <w:t xml:space="preserve">       </w:t>
      </w:r>
      <w:r>
        <w:rPr>
          <w:b/>
          <w:sz w:val="28"/>
          <w:szCs w:val="28"/>
        </w:rPr>
        <w:t xml:space="preserve">                              </w:t>
      </w:r>
      <w:r w:rsidRPr="00BC442E">
        <w:rPr>
          <w:b/>
          <w:sz w:val="28"/>
          <w:szCs w:val="28"/>
        </w:rPr>
        <w:t xml:space="preserve"> </w:t>
      </w:r>
    </w:p>
    <w:p w:rsidR="008B48D2" w:rsidRDefault="008B48D2" w:rsidP="002C722A">
      <w:pPr>
        <w:rPr>
          <w:b/>
          <w:sz w:val="28"/>
          <w:szCs w:val="28"/>
        </w:rPr>
      </w:pPr>
      <w:r>
        <w:rPr>
          <w:b/>
          <w:sz w:val="28"/>
          <w:szCs w:val="28"/>
        </w:rPr>
        <w:t xml:space="preserve">                            ( С проектируемыми  изменениями декабрь 2016 год)</w:t>
      </w:r>
    </w:p>
    <w:p w:rsidR="008B48D2" w:rsidRDefault="008B48D2" w:rsidP="002C722A">
      <w:pPr>
        <w:rPr>
          <w:b/>
          <w:sz w:val="28"/>
          <w:szCs w:val="28"/>
        </w:rPr>
      </w:pPr>
    </w:p>
    <w:p w:rsidR="008B48D2" w:rsidRDefault="008B48D2" w:rsidP="002C722A">
      <w:pPr>
        <w:rPr>
          <w:b/>
          <w:sz w:val="28"/>
          <w:szCs w:val="28"/>
        </w:rPr>
      </w:pPr>
      <w:r>
        <w:rPr>
          <w:b/>
          <w:sz w:val="28"/>
          <w:szCs w:val="28"/>
        </w:rPr>
        <w:t xml:space="preserve">                                         </w:t>
      </w:r>
    </w:p>
    <w:p w:rsidR="000644EB" w:rsidRPr="00BC442E" w:rsidRDefault="008B48D2" w:rsidP="002C722A">
      <w:pPr>
        <w:rPr>
          <w:b/>
          <w:sz w:val="28"/>
          <w:szCs w:val="28"/>
        </w:rPr>
      </w:pPr>
      <w:r>
        <w:rPr>
          <w:b/>
          <w:sz w:val="28"/>
          <w:szCs w:val="28"/>
        </w:rPr>
        <w:t xml:space="preserve">                                         </w:t>
      </w:r>
      <w:r w:rsidR="00BC442E" w:rsidRPr="00BC442E">
        <w:rPr>
          <w:b/>
          <w:sz w:val="28"/>
          <w:szCs w:val="28"/>
        </w:rPr>
        <w:t xml:space="preserve"> </w:t>
      </w:r>
      <w:r w:rsidR="000644EB" w:rsidRPr="00BC442E">
        <w:rPr>
          <w:b/>
          <w:sz w:val="28"/>
          <w:szCs w:val="28"/>
        </w:rPr>
        <w:t>ОАО «НИИПГрадостроительства»</w:t>
      </w:r>
    </w:p>
    <w:p w:rsidR="000644EB" w:rsidRDefault="000644EB" w:rsidP="00057C4C">
      <w:pPr>
        <w:tabs>
          <w:tab w:val="left" w:pos="1683"/>
        </w:tabs>
        <w:jc w:val="center"/>
        <w:rPr>
          <w:b/>
          <w:sz w:val="32"/>
          <w:szCs w:val="32"/>
        </w:rPr>
      </w:pPr>
      <w:r>
        <w:rPr>
          <w:b/>
          <w:sz w:val="32"/>
          <w:szCs w:val="32"/>
        </w:rPr>
        <w:t xml:space="preserve"> Научно-исследовательский и проектный институт </w:t>
      </w:r>
    </w:p>
    <w:p w:rsidR="000644EB" w:rsidRDefault="000644EB" w:rsidP="00057C4C">
      <w:pPr>
        <w:tabs>
          <w:tab w:val="left" w:pos="1683"/>
        </w:tabs>
        <w:jc w:val="center"/>
        <w:rPr>
          <w:b/>
          <w:sz w:val="32"/>
          <w:szCs w:val="32"/>
        </w:rPr>
      </w:pPr>
      <w:r>
        <w:rPr>
          <w:b/>
          <w:sz w:val="32"/>
          <w:szCs w:val="32"/>
        </w:rPr>
        <w:t>по разработке генеральных планов и проектов застройки городов</w:t>
      </w:r>
    </w:p>
    <w:p w:rsidR="000644EB" w:rsidRDefault="000644EB" w:rsidP="00057C4C">
      <w:pPr>
        <w:pStyle w:val="af0"/>
        <w:jc w:val="right"/>
      </w:pPr>
    </w:p>
    <w:p w:rsidR="000644EB" w:rsidRDefault="000644EB" w:rsidP="00057C4C">
      <w:pPr>
        <w:pStyle w:val="af0"/>
        <w:spacing w:line="240" w:lineRule="auto"/>
        <w:jc w:val="right"/>
      </w:pPr>
    </w:p>
    <w:p w:rsidR="000644EB" w:rsidRDefault="000644EB" w:rsidP="00057C4C">
      <w:pPr>
        <w:pStyle w:val="af0"/>
        <w:spacing w:line="240" w:lineRule="auto"/>
        <w:jc w:val="right"/>
        <w:rPr>
          <w:sz w:val="28"/>
          <w:szCs w:val="28"/>
        </w:rPr>
      </w:pPr>
      <w:r>
        <w:rPr>
          <w:sz w:val="28"/>
          <w:szCs w:val="28"/>
        </w:rPr>
        <w:t>Муниципальный контракт</w:t>
      </w:r>
    </w:p>
    <w:p w:rsidR="000644EB" w:rsidRDefault="000644EB" w:rsidP="00057C4C">
      <w:pPr>
        <w:pStyle w:val="af0"/>
        <w:spacing w:line="240" w:lineRule="auto"/>
        <w:rPr>
          <w:sz w:val="28"/>
          <w:szCs w:val="28"/>
        </w:rPr>
      </w:pPr>
      <w:r w:rsidRPr="00A629C1">
        <w:rPr>
          <w:sz w:val="28"/>
          <w:szCs w:val="28"/>
        </w:rPr>
        <w:t xml:space="preserve">                                                                      </w:t>
      </w:r>
      <w:r>
        <w:rPr>
          <w:sz w:val="28"/>
          <w:szCs w:val="28"/>
        </w:rPr>
        <w:t>№ 58 от 11.04.2008г.</w:t>
      </w:r>
    </w:p>
    <w:p w:rsidR="000644EB" w:rsidRDefault="000644EB" w:rsidP="00057C4C">
      <w:pPr>
        <w:pStyle w:val="af0"/>
        <w:jc w:val="right"/>
        <w:rPr>
          <w:sz w:val="28"/>
          <w:szCs w:val="28"/>
        </w:rPr>
      </w:pPr>
    </w:p>
    <w:p w:rsidR="000644EB" w:rsidRDefault="000644EB" w:rsidP="00057C4C">
      <w:pPr>
        <w:pStyle w:val="af0"/>
      </w:pPr>
    </w:p>
    <w:p w:rsidR="000644EB" w:rsidRDefault="000644EB" w:rsidP="00057C4C">
      <w:pPr>
        <w:pStyle w:val="af0"/>
        <w:spacing w:line="276" w:lineRule="auto"/>
        <w:rPr>
          <w:sz w:val="40"/>
          <w:szCs w:val="40"/>
        </w:rPr>
      </w:pPr>
      <w:r>
        <w:rPr>
          <w:sz w:val="40"/>
          <w:szCs w:val="40"/>
        </w:rPr>
        <w:t>Правила землепользования и застройки</w:t>
      </w:r>
    </w:p>
    <w:p w:rsidR="000644EB" w:rsidRDefault="000644EB" w:rsidP="00057C4C">
      <w:pPr>
        <w:pStyle w:val="af0"/>
        <w:spacing w:line="276" w:lineRule="auto"/>
        <w:rPr>
          <w:sz w:val="40"/>
          <w:szCs w:val="40"/>
        </w:rPr>
      </w:pPr>
      <w:r>
        <w:rPr>
          <w:sz w:val="40"/>
          <w:szCs w:val="40"/>
        </w:rPr>
        <w:t>муниципального образования «Город Батайск»</w:t>
      </w:r>
    </w:p>
    <w:p w:rsidR="00F0350F" w:rsidRDefault="00F0350F" w:rsidP="00057C4C">
      <w:pPr>
        <w:pStyle w:val="af0"/>
        <w:rPr>
          <w:b w:val="0"/>
          <w:sz w:val="28"/>
          <w:szCs w:val="28"/>
        </w:rPr>
      </w:pPr>
    </w:p>
    <w:p w:rsidR="00F0350F" w:rsidRDefault="00F0350F" w:rsidP="00057C4C">
      <w:pPr>
        <w:pStyle w:val="af0"/>
        <w:spacing w:line="240" w:lineRule="auto"/>
        <w:rPr>
          <w:b w:val="0"/>
        </w:rPr>
      </w:pPr>
      <w:r w:rsidRPr="00F0350F">
        <w:rPr>
          <w:b w:val="0"/>
        </w:rPr>
        <w:t>Утверждены решением Батайской городской Думы от 27.08.2009 года  №358</w:t>
      </w:r>
    </w:p>
    <w:p w:rsidR="00F0350F" w:rsidRDefault="00F0350F" w:rsidP="00057C4C">
      <w:pPr>
        <w:pStyle w:val="af0"/>
        <w:spacing w:line="240" w:lineRule="auto"/>
        <w:rPr>
          <w:b w:val="0"/>
        </w:rPr>
      </w:pPr>
      <w:r w:rsidRPr="00F0350F">
        <w:rPr>
          <w:b w:val="0"/>
        </w:rPr>
        <w:t xml:space="preserve"> с изменениями и дополнениями</w:t>
      </w:r>
      <w:r w:rsidR="00D62F78">
        <w:rPr>
          <w:b w:val="0"/>
        </w:rPr>
        <w:t>, опубликованы</w:t>
      </w:r>
      <w:r w:rsidR="00DB3269" w:rsidRPr="00DB3269">
        <w:t xml:space="preserve"> </w:t>
      </w:r>
      <w:r w:rsidR="00DB3269" w:rsidRPr="00DB3269">
        <w:rPr>
          <w:b w:val="0"/>
        </w:rPr>
        <w:t>"Батайск официальный"</w:t>
      </w:r>
      <w:r w:rsidR="00DB3269">
        <w:t xml:space="preserve"> </w:t>
      </w:r>
      <w:r w:rsidR="00DB3269">
        <w:rPr>
          <w:b w:val="0"/>
        </w:rPr>
        <w:t xml:space="preserve">22 сентября 2009 г №20(45) </w:t>
      </w:r>
    </w:p>
    <w:p w:rsidR="00D62F78" w:rsidRPr="00D62F78" w:rsidRDefault="00D62F78" w:rsidP="00057C4C">
      <w:pPr>
        <w:pStyle w:val="af1"/>
      </w:pPr>
    </w:p>
    <w:p w:rsidR="00D62F78" w:rsidRDefault="00DB3269" w:rsidP="00057C4C">
      <w:pPr>
        <w:pStyle w:val="af1"/>
      </w:pPr>
      <w:r>
        <w:t xml:space="preserve">        </w:t>
      </w:r>
      <w:r w:rsidR="00D62F78">
        <w:t>последние изменения</w:t>
      </w:r>
      <w:r w:rsidR="00EB5B60">
        <w:t xml:space="preserve"> </w:t>
      </w:r>
      <w:r w:rsidR="00077413">
        <w:t xml:space="preserve"> в действующую редакцию</w:t>
      </w:r>
      <w:r w:rsidR="00D62F78">
        <w:t xml:space="preserve"> внесены </w:t>
      </w:r>
    </w:p>
    <w:p w:rsidR="00DB3269" w:rsidRDefault="00D62F78" w:rsidP="00057C4C">
      <w:pPr>
        <w:pStyle w:val="af1"/>
      </w:pPr>
      <w:r>
        <w:t>Решением Батайской город</w:t>
      </w:r>
      <w:r w:rsidR="007000CB">
        <w:t>ской Думы от 27.07.2016 года №130</w:t>
      </w:r>
      <w:r w:rsidR="009C71DB">
        <w:t>,</w:t>
      </w:r>
      <w:r w:rsidR="004D35DC">
        <w:t xml:space="preserve"> опубликованы</w:t>
      </w:r>
      <w:r w:rsidR="00DB3269">
        <w:t xml:space="preserve"> </w:t>
      </w:r>
    </w:p>
    <w:p w:rsidR="00D62F78" w:rsidRPr="00DB3269" w:rsidRDefault="00DB3269" w:rsidP="00057C4C">
      <w:pPr>
        <w:pStyle w:val="af1"/>
      </w:pPr>
      <w:r w:rsidRPr="00DB3269">
        <w:t xml:space="preserve">"Батайск официальный" </w:t>
      </w:r>
      <w:r w:rsidR="007000CB">
        <w:t xml:space="preserve"> 05.08.2016 г №93 (1057</w:t>
      </w:r>
      <w:r w:rsidR="004B2FC0" w:rsidRPr="00DB3269">
        <w:t>)</w:t>
      </w:r>
    </w:p>
    <w:p w:rsidR="000644EB" w:rsidRPr="00DB3269" w:rsidRDefault="00F0350F" w:rsidP="00057C4C">
      <w:pPr>
        <w:pStyle w:val="af0"/>
        <w:rPr>
          <w:b w:val="0"/>
        </w:rPr>
      </w:pPr>
      <w:r w:rsidRPr="00DB3269">
        <w:rPr>
          <w:b w:val="0"/>
        </w:rPr>
        <w:t xml:space="preserve"> </w:t>
      </w:r>
    </w:p>
    <w:p w:rsidR="000644EB" w:rsidRDefault="000644EB" w:rsidP="00057C4C">
      <w:pPr>
        <w:pStyle w:val="af0"/>
        <w:rPr>
          <w:sz w:val="28"/>
        </w:rPr>
      </w:pPr>
    </w:p>
    <w:p w:rsidR="00F0350F" w:rsidRDefault="000644EB" w:rsidP="00057C4C">
      <w:pPr>
        <w:pStyle w:val="af0"/>
        <w:spacing w:line="240" w:lineRule="auto"/>
        <w:jc w:val="left"/>
        <w:rPr>
          <w:sz w:val="28"/>
          <w:szCs w:val="28"/>
        </w:rPr>
      </w:pPr>
      <w:r>
        <w:rPr>
          <w:sz w:val="28"/>
          <w:szCs w:val="28"/>
        </w:rPr>
        <w:t xml:space="preserve">        </w:t>
      </w:r>
    </w:p>
    <w:p w:rsidR="000644EB" w:rsidRDefault="00F0350F" w:rsidP="00057C4C">
      <w:pPr>
        <w:pStyle w:val="af0"/>
        <w:spacing w:line="240" w:lineRule="auto"/>
        <w:jc w:val="left"/>
        <w:rPr>
          <w:sz w:val="28"/>
          <w:szCs w:val="28"/>
        </w:rPr>
      </w:pPr>
      <w:r>
        <w:rPr>
          <w:sz w:val="28"/>
          <w:szCs w:val="28"/>
        </w:rPr>
        <w:t xml:space="preserve">         </w:t>
      </w:r>
      <w:r w:rsidR="000644EB">
        <w:rPr>
          <w:sz w:val="28"/>
          <w:szCs w:val="28"/>
        </w:rPr>
        <w:t xml:space="preserve"> Генеральный директор, </w:t>
      </w:r>
    </w:p>
    <w:p w:rsidR="000644EB" w:rsidRDefault="000644EB" w:rsidP="00057C4C">
      <w:pPr>
        <w:pStyle w:val="af0"/>
        <w:jc w:val="left"/>
        <w:rPr>
          <w:sz w:val="28"/>
          <w:szCs w:val="28"/>
        </w:rPr>
      </w:pPr>
      <w:r>
        <w:rPr>
          <w:sz w:val="28"/>
          <w:szCs w:val="28"/>
        </w:rPr>
        <w:tab/>
        <w:t>канд. техн. наук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А. Д. Лаппо</w:t>
      </w:r>
    </w:p>
    <w:p w:rsidR="000644EB" w:rsidRDefault="000644EB" w:rsidP="00057C4C">
      <w:pPr>
        <w:pStyle w:val="af0"/>
        <w:jc w:val="left"/>
        <w:rPr>
          <w:sz w:val="28"/>
          <w:szCs w:val="28"/>
        </w:rPr>
      </w:pPr>
    </w:p>
    <w:p w:rsidR="000644EB" w:rsidRDefault="000644EB" w:rsidP="00057C4C">
      <w:pPr>
        <w:pStyle w:val="af0"/>
        <w:jc w:val="both"/>
        <w:rPr>
          <w:sz w:val="28"/>
          <w:szCs w:val="28"/>
        </w:rPr>
      </w:pPr>
      <w:r>
        <w:rPr>
          <w:sz w:val="28"/>
          <w:szCs w:val="28"/>
        </w:rPr>
        <w:t xml:space="preserve">          Директор  по производству</w:t>
      </w:r>
      <w:r>
        <w:rPr>
          <w:sz w:val="28"/>
          <w:szCs w:val="28"/>
        </w:rPr>
        <w:tab/>
      </w:r>
      <w:r>
        <w:rPr>
          <w:sz w:val="28"/>
          <w:szCs w:val="28"/>
        </w:rPr>
        <w:tab/>
      </w:r>
      <w:r>
        <w:rPr>
          <w:sz w:val="28"/>
          <w:szCs w:val="28"/>
        </w:rPr>
        <w:tab/>
      </w:r>
      <w:r>
        <w:rPr>
          <w:sz w:val="28"/>
          <w:szCs w:val="28"/>
        </w:rPr>
        <w:tab/>
      </w:r>
      <w:r>
        <w:rPr>
          <w:sz w:val="28"/>
          <w:szCs w:val="28"/>
        </w:rPr>
        <w:tab/>
        <w:t xml:space="preserve">       Н. М. Сидоренко</w:t>
      </w:r>
    </w:p>
    <w:p w:rsidR="000644EB" w:rsidRDefault="000644EB" w:rsidP="00057C4C">
      <w:pPr>
        <w:pStyle w:val="af0"/>
        <w:jc w:val="both"/>
        <w:rPr>
          <w:sz w:val="28"/>
          <w:szCs w:val="28"/>
        </w:rPr>
      </w:pPr>
      <w:r>
        <w:rPr>
          <w:sz w:val="28"/>
          <w:szCs w:val="28"/>
        </w:rPr>
        <w:tab/>
      </w:r>
    </w:p>
    <w:p w:rsidR="000644EB" w:rsidRDefault="00773DB8" w:rsidP="00057C4C">
      <w:pPr>
        <w:pStyle w:val="af0"/>
        <w:tabs>
          <w:tab w:val="left" w:pos="7200"/>
        </w:tabs>
        <w:jc w:val="left"/>
        <w:rPr>
          <w:sz w:val="28"/>
          <w:szCs w:val="28"/>
        </w:rPr>
      </w:pPr>
      <w:r>
        <w:rPr>
          <w:sz w:val="28"/>
          <w:szCs w:val="28"/>
        </w:rPr>
        <w:t xml:space="preserve">          </w:t>
      </w:r>
      <w:r w:rsidR="000644EB">
        <w:rPr>
          <w:sz w:val="28"/>
          <w:szCs w:val="28"/>
        </w:rPr>
        <w:t>Главный архитектор проекта                                            И. М. Типикин</w:t>
      </w:r>
    </w:p>
    <w:p w:rsidR="00773DB8" w:rsidRDefault="00773DB8" w:rsidP="00057C4C">
      <w:pPr>
        <w:pStyle w:val="af0"/>
      </w:pPr>
    </w:p>
    <w:p w:rsidR="00CC6C76" w:rsidRDefault="00CC6C76" w:rsidP="00057C4C">
      <w:pPr>
        <w:pStyle w:val="af0"/>
      </w:pPr>
    </w:p>
    <w:p w:rsidR="000644EB" w:rsidRDefault="009627D8" w:rsidP="00057C4C">
      <w:pPr>
        <w:pStyle w:val="af0"/>
        <w:sectPr w:rsidR="000644EB" w:rsidSect="008B48D2">
          <w:pgSz w:w="12240" w:h="15840"/>
          <w:pgMar w:top="1134" w:right="584" w:bottom="633" w:left="1418" w:header="1134" w:footer="357" w:gutter="0"/>
          <w:cols w:space="720"/>
          <w:docGrid w:linePitch="360"/>
        </w:sectPr>
      </w:pPr>
      <w:r>
        <w:t>2</w:t>
      </w:r>
      <w:r w:rsidR="000644EB">
        <w:t xml:space="preserve">009 </w:t>
      </w:r>
    </w:p>
    <w:p w:rsidR="000644EB" w:rsidRDefault="000644EB" w:rsidP="00057C4C">
      <w:pPr>
        <w:pageBreakBefore/>
        <w:spacing w:line="360" w:lineRule="auto"/>
        <w:jc w:val="center"/>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 xml:space="preserve">Часть I. Общие положения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Правила землепользования и застройки городского округа муниципальное образование «Город Батайск» (далее - Правила или Правила застройки) являются нормативным правовым актом,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Ростовской области и муниципального образования «Город Батайск», с учетом Генерального плана муниципального образования «Город Батайск», утвержденного представительным органом муниципального образования «Город Батайск», а также положений иных актов и документов, определяющих основные направления градостроительного развития, охраны культурного наследия, окружающей среды и рационального использования природных ресурсов.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Настоящие Правила вводят порядок использования и застройки территории муниципального образования «Город Батайск», основанный на градостроительном зонировании - делении всей территории муниципального образования на территориальные зоны и установлении для каждой из них единого градостроительного регламента.</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Правила действуют на территории городского округа муниципальное образование «Город Батайск» и обязательны для органов государственной власти (в части соблюдения градостроительных регламентов), органов местного самоуправления, граждан и юридических лиц, должностных лиц, осуществляющих и контролирующих градостроительную деятельность и земельные отношения на территории городского округа муниципальное образование «Город Батайск», а также судебных органов как основание для разрешения споров по вопросам землепользования и застройки.</w:t>
      </w:r>
    </w:p>
    <w:p w:rsidR="000644EB" w:rsidRDefault="000644EB" w:rsidP="00057C4C">
      <w:pPr>
        <w:pStyle w:val="Heading"/>
        <w:jc w:val="center"/>
        <w:rPr>
          <w:rFonts w:ascii="Times New Roman" w:hAnsi="Times New Roman" w:cs="Times New Roman"/>
          <w:sz w:val="24"/>
          <w:szCs w:val="24"/>
        </w:rPr>
      </w:pPr>
    </w:p>
    <w:p w:rsidR="000644EB" w:rsidRDefault="000644EB" w:rsidP="00057C4C">
      <w:pPr>
        <w:pStyle w:val="Heading"/>
        <w:jc w:val="center"/>
        <w:rPr>
          <w:rFonts w:ascii="Times New Roman" w:hAnsi="Times New Roman" w:cs="Times New Roman"/>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1. Основные понятия</w:t>
      </w:r>
    </w:p>
    <w:p w:rsidR="000644EB" w:rsidRDefault="000644EB" w:rsidP="00057C4C">
      <w:pPr>
        <w:pStyle w:val="Heading"/>
        <w:jc w:val="center"/>
        <w:rPr>
          <w:rFonts w:ascii="Times New Roman" w:hAnsi="Times New Roman" w:cs="Times New Roman"/>
          <w:sz w:val="24"/>
          <w:szCs w:val="24"/>
        </w:rPr>
      </w:pPr>
    </w:p>
    <w:p w:rsidR="000644EB" w:rsidRDefault="000644EB" w:rsidP="00057C4C">
      <w:pPr>
        <w:pStyle w:val="Heading"/>
        <w:jc w:val="center"/>
        <w:rPr>
          <w:rFonts w:ascii="Times New Roman" w:hAnsi="Times New Roman" w:cs="Times New Roman"/>
          <w:sz w:val="24"/>
          <w:szCs w:val="24"/>
        </w:rPr>
      </w:pPr>
    </w:p>
    <w:p w:rsidR="000644EB" w:rsidRDefault="000644EB" w:rsidP="00057C4C">
      <w:pPr>
        <w:jc w:val="both"/>
        <w:rPr>
          <w:sz w:val="24"/>
          <w:szCs w:val="24"/>
        </w:rPr>
      </w:pPr>
      <w:r>
        <w:rPr>
          <w:sz w:val="24"/>
          <w:szCs w:val="24"/>
        </w:rPr>
        <w:t>В целях настоящих Правил используются следующие основные понятия: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sz w:val="24"/>
          <w:szCs w:val="24"/>
        </w:rPr>
        <w:t xml:space="preserve">1.1. </w:t>
      </w:r>
      <w:r>
        <w:rPr>
          <w:b/>
          <w:bCs/>
          <w:sz w:val="24"/>
          <w:szCs w:val="24"/>
        </w:rPr>
        <w:t>Отношения землепользования, отношения пользования недвижимостью</w:t>
      </w:r>
    </w:p>
    <w:p w:rsidR="000644EB" w:rsidRDefault="000644EB" w:rsidP="00057C4C">
      <w:pPr>
        <w:jc w:val="both"/>
        <w:rPr>
          <w:b/>
          <w:bCs/>
          <w:sz w:val="24"/>
          <w:szCs w:val="24"/>
        </w:rPr>
      </w:pPr>
    </w:p>
    <w:p w:rsidR="000644EB" w:rsidRDefault="000644EB" w:rsidP="00057C4C">
      <w:pPr>
        <w:jc w:val="both"/>
        <w:rPr>
          <w:b/>
          <w:bCs/>
          <w:sz w:val="24"/>
          <w:szCs w:val="24"/>
        </w:rPr>
      </w:pPr>
      <w:r>
        <w:rPr>
          <w:b/>
          <w:bCs/>
          <w:sz w:val="24"/>
          <w:szCs w:val="24"/>
        </w:rPr>
        <w:t xml:space="preserve">Земельный участок как объект земельных отношений – </w:t>
      </w:r>
      <w:r>
        <w:rPr>
          <w:bCs/>
          <w:sz w:val="24"/>
          <w:szCs w:val="24"/>
        </w:rPr>
        <w:t>часть поверхности земли (в том числе почвенный слой), границы которой описаны и удостоверены в установленном порядке. Земельный участок может быть делимым и неделимым. Делимым является земельный участок, который может быть разделен на части, каждая из которых после раздела образует самостоятельный земельный участок, разрешенное использование которого может осуществляться без перевода его в состав земель иной категории, за исключением случаев, установленных федеральными законами.</w:t>
      </w:r>
      <w:r>
        <w:rPr>
          <w:b/>
          <w:bCs/>
          <w:sz w:val="24"/>
          <w:szCs w:val="24"/>
        </w:rPr>
        <w:t xml:space="preserve"> </w:t>
      </w:r>
    </w:p>
    <w:p w:rsidR="000644EB" w:rsidRDefault="000644EB" w:rsidP="00057C4C">
      <w:pPr>
        <w:jc w:val="both"/>
        <w:rPr>
          <w:b/>
          <w:bCs/>
          <w:sz w:val="24"/>
          <w:szCs w:val="24"/>
        </w:rPr>
      </w:pPr>
    </w:p>
    <w:p w:rsidR="000644EB" w:rsidRDefault="000644EB" w:rsidP="00057C4C">
      <w:pPr>
        <w:pageBreakBefore/>
        <w:jc w:val="both"/>
        <w:rPr>
          <w:b/>
          <w:bCs/>
          <w:sz w:val="24"/>
          <w:szCs w:val="24"/>
        </w:rPr>
      </w:pPr>
      <w:r>
        <w:rPr>
          <w:b/>
          <w:bCs/>
          <w:sz w:val="24"/>
          <w:szCs w:val="24"/>
        </w:rPr>
        <w:lastRenderedPageBreak/>
        <w:t xml:space="preserve">Недвижимое имущество (объект недвижимости </w:t>
      </w:r>
      <w:r>
        <w:rPr>
          <w:bCs/>
          <w:sz w:val="24"/>
          <w:szCs w:val="24"/>
        </w:rPr>
        <w:t>в смысле законодательства Российской Федерации о государственном кадастре недвижимости</w:t>
      </w:r>
      <w:r>
        <w:rPr>
          <w:b/>
          <w:bCs/>
          <w:sz w:val="24"/>
          <w:szCs w:val="24"/>
        </w:rPr>
        <w:t xml:space="preserve">) – </w:t>
      </w:r>
      <w:r>
        <w:rPr>
          <w:bCs/>
          <w:sz w:val="24"/>
          <w:szCs w:val="24"/>
        </w:rPr>
        <w:t>земельные участки, здания, сооружения, помещения, объекты незавершенного строительства</w:t>
      </w:r>
      <w:r>
        <w:rPr>
          <w:b/>
          <w:bCs/>
          <w:sz w:val="24"/>
          <w:szCs w:val="24"/>
        </w:rPr>
        <w:t>.</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 xml:space="preserve">Изменение недвижимости – </w:t>
      </w:r>
      <w:r>
        <w:rPr>
          <w:bCs/>
          <w:sz w:val="24"/>
          <w:szCs w:val="24"/>
        </w:rPr>
        <w:t>изменение вида (видов) использования земельного участка, или зданий, строений, сооружений на нем, а также изменение их параметров (включая изменение размеров земельного участка) при подготовке и осуществлении строительства, реконструкции, перемещения или сноса существующих зданий, строений, сооружений.</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Строительные изменения недвижимости</w:t>
      </w:r>
      <w:r>
        <w:rPr>
          <w:bCs/>
          <w:sz w:val="24"/>
          <w:szCs w:val="24"/>
        </w:rPr>
        <w:t xml:space="preserve"> – изменения, осуществляемые применительно к земельным участкам, иным объектам недвижимости путем нового строительства, реконструкции, пристроек, сноса строений, земляных работ, иных действий, производимых на основании разрешения на строительство (за исключением незначительных действий, особо поименованных соответствующими нормативными правовыми актами).</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Разрешенное использование земельных участков и иных объектов недвижимости</w:t>
      </w:r>
      <w:r>
        <w:rPr>
          <w:bCs/>
          <w:sz w:val="24"/>
          <w:szCs w:val="24"/>
        </w:rPr>
        <w:t xml:space="preserve"> – использование недвижимости в соответствии с градостроительным регламентом, а также публичными сервитутами.</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Виды разрешенного использования недвижимости</w:t>
      </w:r>
      <w:r>
        <w:rPr>
          <w:bCs/>
          <w:sz w:val="24"/>
          <w:szCs w:val="24"/>
        </w:rPr>
        <w:t xml:space="preserve"> – виды деятельности, объекты, осуществлять и размещать которые на земельных участках разрешено в силу поименования этих видов деятельности и объектов в настоящих Правилах при условии обязательного соблюдения требований, установленных законодательством, настоящими Правилами, иными нормативными правовыми актами, техническими нормативными документами.</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Отклонения от Правил</w:t>
      </w:r>
      <w:r>
        <w:rPr>
          <w:bCs/>
          <w:sz w:val="24"/>
          <w:szCs w:val="24"/>
        </w:rPr>
        <w:t xml:space="preserve"> – санкционированное для конкретного земельного участка в порядке, установленном настоящими Правилами,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0644EB" w:rsidRDefault="000644EB" w:rsidP="00057C4C">
      <w:pPr>
        <w:jc w:val="both"/>
        <w:rPr>
          <w:b/>
          <w:bCs/>
          <w:sz w:val="24"/>
          <w:szCs w:val="24"/>
        </w:rPr>
      </w:pPr>
    </w:p>
    <w:p w:rsidR="000644EB" w:rsidRDefault="000644EB" w:rsidP="00057C4C">
      <w:pPr>
        <w:jc w:val="both"/>
        <w:rPr>
          <w:b/>
          <w:bCs/>
          <w:sz w:val="24"/>
          <w:szCs w:val="24"/>
        </w:rPr>
      </w:pPr>
      <w:r>
        <w:rPr>
          <w:b/>
          <w:bCs/>
          <w:sz w:val="24"/>
          <w:szCs w:val="24"/>
        </w:rPr>
        <w:t xml:space="preserve">Межевание – </w:t>
      </w:r>
      <w:r>
        <w:rPr>
          <w:bCs/>
          <w:sz w:val="24"/>
          <w:szCs w:val="24"/>
        </w:rPr>
        <w:t>комплекс градостроительных и землеустроительных работ по установлению, восстановлению, изменению и закреплению в проектах межевания и на местности границ существующих и вновь формируемых земельных участков как объектов недвижимости</w:t>
      </w:r>
      <w:r>
        <w:rPr>
          <w:b/>
          <w:bCs/>
          <w:sz w:val="24"/>
          <w:szCs w:val="24"/>
        </w:rPr>
        <w:t>.</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 xml:space="preserve">Государственный кадастр недвижимости – </w:t>
      </w:r>
      <w:r>
        <w:rPr>
          <w:bCs/>
          <w:sz w:val="24"/>
          <w:szCs w:val="24"/>
        </w:rPr>
        <w:t>систематизированный свод сведений об учтенном в соответствии с федеральным законодательством недвижимом имуществе, а также сведений о прохождении Государственной границы Российской Федерации, о границах между субъектами Российской Федерации, границах муниципальных образований, границах населенных пунктов, о территориальных зонах и зонах с особыми условиями использования территорий, иных предусмотренных настоящим Федеральным законом сведений.</w:t>
      </w:r>
    </w:p>
    <w:p w:rsidR="000644EB" w:rsidRDefault="000644EB" w:rsidP="00057C4C">
      <w:pPr>
        <w:jc w:val="both"/>
        <w:rPr>
          <w:b/>
          <w:bCs/>
          <w:sz w:val="24"/>
          <w:szCs w:val="24"/>
        </w:rPr>
      </w:pPr>
    </w:p>
    <w:p w:rsidR="000644EB" w:rsidRDefault="000644EB" w:rsidP="00057C4C">
      <w:pPr>
        <w:jc w:val="both"/>
        <w:rPr>
          <w:bCs/>
          <w:sz w:val="24"/>
          <w:szCs w:val="24"/>
        </w:rPr>
      </w:pPr>
      <w:r>
        <w:rPr>
          <w:b/>
          <w:bCs/>
          <w:sz w:val="24"/>
          <w:szCs w:val="24"/>
        </w:rPr>
        <w:t xml:space="preserve">Государственный кадастровый учет недвижимого имущества – </w:t>
      </w:r>
      <w:r>
        <w:rPr>
          <w:bCs/>
          <w:sz w:val="24"/>
          <w:szCs w:val="24"/>
        </w:rPr>
        <w:t xml:space="preserve">действия уполномоченного органа по внесению в государственный кадастр недвижимости сведений о недвижимом имуществе, которые подтверждают существование такого недвижимого имущества с характеристиками, позволяющими определить такое недвижимое имущество в качестве индивидуально-определенной вещи, или подтверждают прекращение </w:t>
      </w:r>
      <w:r>
        <w:rPr>
          <w:bCs/>
          <w:sz w:val="24"/>
          <w:szCs w:val="24"/>
        </w:rPr>
        <w:lastRenderedPageBreak/>
        <w:t>существования такого недвижимого имущества, а также иных предусмотренных федеральным законодательством сведений о недвижимом имуществе.</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Кадастровый номер объекта недвижимого имущества –</w:t>
      </w:r>
      <w:r>
        <w:rPr>
          <w:bCs/>
          <w:sz w:val="24"/>
          <w:szCs w:val="24"/>
        </w:rPr>
        <w:t xml:space="preserve"> государственный учетный номер, не повторяющийся во времени и на территории Российской Федерации, присвоенный каждому объекту недвижимости при осуществлении в соответствии с Федеральным законом «О государственном кадастре недвижимости» его государственного учета.</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Государственная регистрация прав на недвижимое имущество и сделок с ним</w:t>
      </w:r>
      <w:r>
        <w:rPr>
          <w:bCs/>
          <w:sz w:val="24"/>
          <w:szCs w:val="24"/>
        </w:rPr>
        <w:t xml:space="preserve"> (далее также - </w:t>
      </w:r>
      <w:r>
        <w:rPr>
          <w:b/>
          <w:bCs/>
          <w:sz w:val="24"/>
          <w:szCs w:val="24"/>
        </w:rPr>
        <w:t>государственная регистрация прав</w:t>
      </w:r>
      <w:r>
        <w:rPr>
          <w:bCs/>
          <w:sz w:val="24"/>
          <w:szCs w:val="24"/>
        </w:rPr>
        <w:t>) –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 с Гражданским кодексом Российской Федерации.</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Аренда земельного участка</w:t>
      </w:r>
      <w:r>
        <w:rPr>
          <w:bCs/>
          <w:sz w:val="24"/>
          <w:szCs w:val="24"/>
        </w:rPr>
        <w:t xml:space="preserve"> – предоставление земельного участка гражданину или юридическому лицу за плату во временное пользование по договору аренды.</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Ограничения (обременения) –</w:t>
      </w:r>
      <w:r>
        <w:rPr>
          <w:bCs/>
          <w:sz w:val="24"/>
          <w:szCs w:val="24"/>
        </w:rPr>
        <w:t xml:space="preserve"> наличие установленных законом или уполномоченными органами в предусмотренном законом порядке условий, запрещений, стесняющих правообладателя при осуществлении права собственности, либо иных вещных прав на конкретный объект недвижимого имущества (сервитута, ипотеки, доверительного управления, аренды, ареста имущества и других).</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Публичный сервитут</w:t>
      </w:r>
      <w:r>
        <w:rPr>
          <w:bCs/>
          <w:sz w:val="24"/>
          <w:szCs w:val="24"/>
        </w:rPr>
        <w:t xml:space="preserve"> – право ограниченного пользования недвижимостью, установленное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с учетом результатов публичных слушаний по обсуждению документации по планировке территории, в случаях, если это необходимо для обеспечения интересов государства, местного самоуправления или местного населения, без изъятия земельных участков.</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Частный сервитут –</w:t>
      </w:r>
      <w:r>
        <w:rPr>
          <w:bCs/>
          <w:sz w:val="24"/>
          <w:szCs w:val="24"/>
        </w:rPr>
        <w:t xml:space="preserve"> право ограниченного пользования чужим недвижимым имуществом, устанавливаемое решением суда или соглашением между лицом, являющимся собственником объекта недвижимости, и лицом, требующим установления сервитута.</w:t>
      </w:r>
    </w:p>
    <w:p w:rsidR="000644EB" w:rsidRDefault="000644EB" w:rsidP="00057C4C">
      <w:pPr>
        <w:jc w:val="both"/>
        <w:rPr>
          <w:bCs/>
          <w:sz w:val="24"/>
          <w:szCs w:val="24"/>
        </w:rPr>
      </w:pPr>
    </w:p>
    <w:p w:rsidR="000644EB" w:rsidRDefault="000644EB" w:rsidP="00057C4C">
      <w:pPr>
        <w:jc w:val="both"/>
        <w:rPr>
          <w:bCs/>
          <w:sz w:val="24"/>
          <w:szCs w:val="24"/>
        </w:rPr>
      </w:pPr>
      <w:r>
        <w:rPr>
          <w:b/>
          <w:bCs/>
          <w:sz w:val="24"/>
          <w:szCs w:val="24"/>
        </w:rPr>
        <w:t>Торги –</w:t>
      </w:r>
      <w:r>
        <w:rPr>
          <w:bCs/>
          <w:sz w:val="24"/>
          <w:szCs w:val="24"/>
        </w:rPr>
        <w:t xml:space="preserve"> способ заключения договора на приобретение прав владения, пользования, распоряжения земельными участками и объектами капитального строительства, права строительства объектов капитального строительства различного назначения, в форме аукциона или конкурса.</w:t>
      </w:r>
    </w:p>
    <w:p w:rsidR="000644EB" w:rsidRDefault="000644EB" w:rsidP="00057C4C">
      <w:pPr>
        <w:jc w:val="both"/>
        <w:rPr>
          <w:sz w:val="24"/>
          <w:szCs w:val="24"/>
        </w:rPr>
      </w:pPr>
    </w:p>
    <w:p w:rsidR="000644EB" w:rsidRDefault="000644EB" w:rsidP="00057C4C">
      <w:pPr>
        <w:jc w:val="both"/>
        <w:rPr>
          <w:b/>
          <w:bCs/>
          <w:sz w:val="24"/>
          <w:szCs w:val="24"/>
        </w:rPr>
      </w:pPr>
      <w:r>
        <w:rPr>
          <w:b/>
          <w:sz w:val="24"/>
          <w:szCs w:val="24"/>
        </w:rPr>
        <w:t xml:space="preserve">1.2. </w:t>
      </w:r>
      <w:r>
        <w:rPr>
          <w:b/>
          <w:bCs/>
          <w:sz w:val="24"/>
          <w:szCs w:val="24"/>
        </w:rPr>
        <w:t>Основные виды деятельности при осуществлении землепользования и застройки</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Градостроительная деятельность</w:t>
      </w:r>
      <w:r>
        <w:rPr>
          <w:sz w:val="24"/>
          <w:szCs w:val="24"/>
        </w:rPr>
        <w:t xml:space="preserve"> - деятельность по развитию территорий муниципального образования «Город Батайск»,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Устойчивое развитие территорий</w:t>
      </w:r>
      <w:r>
        <w:rPr>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Территориальное планирование</w:t>
      </w:r>
      <w:r>
        <w:rPr>
          <w:sz w:val="24"/>
          <w:szCs w:val="24"/>
        </w:rPr>
        <w:t xml:space="preserve"> - планирование развития территорий муниципального образования «Город Батайск», в том числе для установления функциональных зон, зон планируемого размещения объектов капитального строительства для государственных или муниципальных нужд, зон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Резервирование территорий</w:t>
      </w:r>
      <w:r>
        <w:rPr>
          <w:sz w:val="24"/>
          <w:szCs w:val="24"/>
        </w:rPr>
        <w:t xml:space="preserve"> - деятельность органов исполнительной власти муниципального образования «Город Батайск» по определению территорий, необходимых для государственных и муниципальных нужд и установлению для них правового режима обеспечивающего их использование для размещения новых или расширения существующих объектов, необходимых для государственных или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Градостроительное зонирование</w:t>
      </w:r>
      <w:r>
        <w:rPr>
          <w:sz w:val="24"/>
          <w:szCs w:val="24"/>
        </w:rPr>
        <w:t xml:space="preserve"> - зонирование территории муниципального образования «Город Батайск» в целях определения территориальных зон и установления градостроительных регламентов.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Землепользование</w:t>
      </w:r>
      <w:r>
        <w:rPr>
          <w:sz w:val="24"/>
          <w:szCs w:val="24"/>
        </w:rPr>
        <w:t xml:space="preserve"> - осуществление установленного земельным законодательством правомочия пользования земельным участком, иным объектом градостроительной деятельности в соответствии с требованиями о видах использования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Застройка</w:t>
      </w:r>
      <w:r>
        <w:rPr>
          <w:sz w:val="24"/>
          <w:szCs w:val="24"/>
        </w:rPr>
        <w:t xml:space="preserve"> - создание путем строительства или реконструкция на земельном участке объекта капитального строительства в соответствии с требованиями о предельных размерах и параметрах объекта, установленными градостроительным законодательством, законодательством об особо охраняемых природных территориях, об охране окружающей среды, об объектах культурного наследия.</w:t>
      </w:r>
    </w:p>
    <w:p w:rsidR="000644EB" w:rsidRDefault="000644EB" w:rsidP="00057C4C">
      <w:pPr>
        <w:jc w:val="both"/>
        <w:rPr>
          <w:sz w:val="24"/>
          <w:szCs w:val="24"/>
        </w:rPr>
      </w:pPr>
    </w:p>
    <w:p w:rsidR="000644EB" w:rsidRDefault="000644EB" w:rsidP="00057C4C">
      <w:pPr>
        <w:pStyle w:val="af"/>
        <w:ind w:firstLine="0"/>
        <w:rPr>
          <w:color w:val="000000"/>
          <w:sz w:val="24"/>
          <w:szCs w:val="24"/>
        </w:rPr>
      </w:pPr>
      <w:r>
        <w:rPr>
          <w:b/>
          <w:sz w:val="24"/>
          <w:szCs w:val="24"/>
        </w:rPr>
        <w:t>Индивидуальный жилой дом коттеджного типа</w:t>
      </w:r>
      <w:r>
        <w:rPr>
          <w:b/>
          <w:bCs/>
          <w:color w:val="000000"/>
          <w:sz w:val="24"/>
          <w:szCs w:val="24"/>
        </w:rPr>
        <w:t xml:space="preserve"> —</w:t>
      </w:r>
      <w:r>
        <w:rPr>
          <w:color w:val="000000"/>
          <w:sz w:val="24"/>
          <w:szCs w:val="24"/>
        </w:rPr>
        <w:t xml:space="preserve"> жилой дом, предназначенный для проживания одной семьи и имеющий приквартирный участок.</w:t>
      </w:r>
    </w:p>
    <w:p w:rsidR="000644EB" w:rsidRDefault="000644EB" w:rsidP="00057C4C">
      <w:pPr>
        <w:pStyle w:val="af"/>
        <w:ind w:firstLine="0"/>
        <w:rPr>
          <w:color w:val="000000"/>
          <w:sz w:val="24"/>
          <w:szCs w:val="24"/>
        </w:rPr>
      </w:pPr>
    </w:p>
    <w:p w:rsidR="000644EB" w:rsidRDefault="000644EB" w:rsidP="00057C4C">
      <w:pPr>
        <w:pStyle w:val="af"/>
        <w:ind w:firstLine="0"/>
        <w:rPr>
          <w:color w:val="000000"/>
          <w:sz w:val="24"/>
          <w:szCs w:val="24"/>
        </w:rPr>
      </w:pPr>
      <w:r>
        <w:rPr>
          <w:b/>
          <w:bCs/>
          <w:color w:val="000000"/>
          <w:sz w:val="24"/>
          <w:szCs w:val="24"/>
        </w:rPr>
        <w:t>Приквартирный участок</w:t>
      </w:r>
      <w:r>
        <w:rPr>
          <w:color w:val="000000"/>
          <w:sz w:val="24"/>
          <w:szCs w:val="24"/>
        </w:rPr>
        <w:t xml:space="preserve"> — земельный участок, примыкающий к квартире (дому), с непосредственным выходом на него.</w:t>
      </w:r>
    </w:p>
    <w:p w:rsidR="000644EB" w:rsidRDefault="000644EB" w:rsidP="00057C4C">
      <w:pPr>
        <w:pStyle w:val="af"/>
        <w:ind w:firstLine="0"/>
        <w:rPr>
          <w:color w:val="000000"/>
          <w:sz w:val="24"/>
          <w:szCs w:val="24"/>
        </w:rPr>
      </w:pPr>
    </w:p>
    <w:p w:rsidR="000644EB" w:rsidRDefault="000644EB" w:rsidP="00057C4C">
      <w:pPr>
        <w:pStyle w:val="af"/>
        <w:ind w:firstLine="0"/>
        <w:rPr>
          <w:color w:val="000000"/>
          <w:sz w:val="24"/>
          <w:szCs w:val="24"/>
        </w:rPr>
      </w:pPr>
      <w:r>
        <w:rPr>
          <w:b/>
          <w:sz w:val="24"/>
          <w:szCs w:val="24"/>
        </w:rPr>
        <w:t xml:space="preserve">Индивидуальный жилой дом усадебного типа </w:t>
      </w:r>
      <w:r>
        <w:rPr>
          <w:color w:val="000000"/>
          <w:sz w:val="24"/>
          <w:szCs w:val="24"/>
        </w:rPr>
        <w:t>— одноквартирный, дом с приквартирным участком, постройками, для подсобного хозяйства.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Преобразование застроенных территорий</w:t>
      </w:r>
      <w:r>
        <w:rPr>
          <w:sz w:val="24"/>
          <w:szCs w:val="24"/>
        </w:rPr>
        <w:t xml:space="preserve"> - действия, осуществляемые применительно к нескольким земельным участкам, элементам (частям элементов) планировочной структуры (кварталам, частям кварталов, микрорайонам, частям микрорайонов) и включающие (в различных сочетаниях): изменение границ земельных участков, реконструкцию объектов </w:t>
      </w:r>
      <w:r>
        <w:rPr>
          <w:sz w:val="24"/>
          <w:szCs w:val="24"/>
        </w:rPr>
        <w:lastRenderedPageBreak/>
        <w:t>капитального строительства, новое строительство на свободных от застройки земельных участках или на месте сносимых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Инженерные изыскания</w:t>
      </w:r>
      <w:r>
        <w:rPr>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Инженерная подготовка территории</w:t>
      </w:r>
      <w:r>
        <w:rPr>
          <w:sz w:val="24"/>
          <w:szCs w:val="24"/>
        </w:rPr>
        <w:t xml:space="preserve"> - комплекс инженерных мероприятий по освоению территории, обеспечивающих размещение объектов капитального строительства (вертикальная планировка, организация поверхностного стока, удаление застойных вод, регулирование водотоков, устройство и реконструкция водоемов, благоустройство береговой полосы, понижение уровня грунтовых вод, защита территории от затопления и подтопления, освоение оврагов, дренаж, выторфовка, подсыпка и т.д.).</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Инженерное (инженерно-техническое) обеспечение территории</w:t>
      </w:r>
      <w:r>
        <w:rPr>
          <w:sz w:val="24"/>
          <w:szCs w:val="24"/>
        </w:rPr>
        <w:t xml:space="preserve"> - комплекс мероприятий по строительству новых (реконструкции существующих) сетей и сооружений объектов инженерной инфраструктуры с целью обеспечения условий жизнедеятельности на территории в соответствии с ее функциональным назначением.</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Установление красных линий</w:t>
      </w:r>
      <w:r>
        <w:rPr>
          <w:sz w:val="24"/>
          <w:szCs w:val="24"/>
        </w:rPr>
        <w:t xml:space="preserve"> - деятельность муниципальных органов исполнительной власти муниципального образования «Город Батайск», связанная с организацией разработки, согласования и утверждения красных линий, а также выноса их в натуру и закрепления на местности.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Восстановление красных линий</w:t>
      </w:r>
      <w:r>
        <w:rPr>
          <w:sz w:val="24"/>
          <w:szCs w:val="24"/>
        </w:rPr>
        <w:t xml:space="preserve"> - деятельность муниципальных органов исполнительной власти муниципального образования «Город Батайск», осуществляемая в целях закрепления исторически сложившейся системы улично-дорожной сети и связанная с организацией работ по разработке, согласованию и утверждению красных линий, а также по выносу их в натуру и закреплению на местности на застроенных и озелененных территориях.</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Государственная экспертиза документов и документации в области градостроительства в </w:t>
      </w:r>
      <w:r>
        <w:rPr>
          <w:b/>
          <w:sz w:val="24"/>
          <w:szCs w:val="24"/>
        </w:rPr>
        <w:t>муниципальном образовании «Город Батайск»</w:t>
      </w:r>
      <w:r>
        <w:rPr>
          <w:sz w:val="24"/>
          <w:szCs w:val="24"/>
        </w:rPr>
        <w:t xml:space="preserve"> - осуществляемая органами власти, уполномоченными на проведение государственной экспертизы оценка соответствия документов территориального планирования, документации по планировке территории, проектной документации, результатов инженерных изысканий требованиям технических регламентов, требованиям государственной охраны объектов культурного наследия, требованиям пожарной, промышленной, ядерной, радиационной и иной безопасности.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Государственный строительный надзор</w:t>
      </w:r>
      <w:r>
        <w:rPr>
          <w:sz w:val="24"/>
          <w:szCs w:val="24"/>
        </w:rPr>
        <w:t xml:space="preserve"> - проверка соответствия выполняемых работ в процессе строительства, реконструкции, капитального ремонта объектов капитального строительства требованиям технических регламентов и проектной документации, выполняемая уполномоченным органом исполнительной власти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Информационная система обеспечения градостроительной деятельности в </w:t>
      </w:r>
      <w:r>
        <w:rPr>
          <w:b/>
          <w:sz w:val="24"/>
          <w:szCs w:val="24"/>
        </w:rPr>
        <w:t>муниципальном образовании «Город Батайск»</w:t>
      </w:r>
      <w:r>
        <w:rPr>
          <w:sz w:val="24"/>
          <w:szCs w:val="24"/>
        </w:rPr>
        <w:t xml:space="preserve"> - обеспечиваемая деятельностью исполнительных органов муниципальной власти система хранения, систематизации, </w:t>
      </w:r>
      <w:r>
        <w:rPr>
          <w:sz w:val="24"/>
          <w:szCs w:val="24"/>
        </w:rPr>
        <w:lastRenderedPageBreak/>
        <w:t xml:space="preserve">мониторинга и предоставления пользователям содержащей сведения в области градостроительства в муниципальном образовании «Город Батайск» информации: законодательного, нормативно-правового содержания; об утвержденных органами государственной и муниципальной власти планах, программах, документах и документации в сфере градостроительства; состоянии окружающей среды; об объектах недвижимости, территориальных объектах градостроительной деятельности; иной информации, необходимой для осуществления градостроительной деятельности.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Строительные изменения</w:t>
      </w:r>
      <w:r>
        <w:rPr>
          <w:sz w:val="24"/>
          <w:szCs w:val="24"/>
        </w:rPr>
        <w:t xml:space="preserve"> - изменения, осуществляемые применительно к земельным участкам, объектам капитального строительства путем нового строительства, реконструкции, сноса строений, земляных работ, иных действий, производимых, как правило, на основании разрешения на строительство.</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Строительство</w:t>
      </w:r>
      <w:r>
        <w:rPr>
          <w:sz w:val="24"/>
          <w:szCs w:val="24"/>
        </w:rPr>
        <w:t xml:space="preserve"> - создание зданий, строений, сооружений (в том числе на месте сносимых объектов капитального строительства). </w:t>
      </w:r>
    </w:p>
    <w:p w:rsidR="000644EB" w:rsidRDefault="000644EB" w:rsidP="00057C4C">
      <w:pPr>
        <w:jc w:val="both"/>
        <w:rPr>
          <w:sz w:val="24"/>
          <w:szCs w:val="24"/>
        </w:rPr>
      </w:pPr>
    </w:p>
    <w:p w:rsidR="000644EB" w:rsidRDefault="000644EB" w:rsidP="00057C4C">
      <w:pPr>
        <w:jc w:val="both"/>
        <w:rPr>
          <w:i/>
          <w:iCs/>
          <w:sz w:val="24"/>
          <w:szCs w:val="24"/>
        </w:rPr>
      </w:pPr>
      <w:r>
        <w:rPr>
          <w:b/>
          <w:bCs/>
          <w:sz w:val="24"/>
          <w:szCs w:val="24"/>
        </w:rPr>
        <w:t>Реконструкция</w:t>
      </w:r>
      <w:r>
        <w:rPr>
          <w:sz w:val="24"/>
          <w:szCs w:val="24"/>
        </w:rPr>
        <w:t xml:space="preserve"> - изменение параметров объектов капитального строительства, их частей (высоты, количества этажей (далее - этажность), площади, показателей производственной мощности, объема) и качества инженерно-технического обеспечения. </w:t>
      </w:r>
      <w:r>
        <w:rPr>
          <w:iCs/>
          <w:sz w:val="24"/>
          <w:szCs w:val="24"/>
        </w:rPr>
        <w:t>Реконструкция объектов капитального строительства</w:t>
      </w:r>
      <w:r>
        <w:rPr>
          <w:sz w:val="24"/>
          <w:szCs w:val="24"/>
        </w:rPr>
        <w:t xml:space="preserve"> </w:t>
      </w:r>
      <w:r>
        <w:rPr>
          <w:iCs/>
          <w:sz w:val="24"/>
          <w:szCs w:val="24"/>
        </w:rPr>
        <w:t>может быть направлена на полное или частичное изменение их вида использования и планировочной организации. Реконструкция может затрагивать или не затрагивать конструктивные и другие характеристики надежности и безопасности объектов</w:t>
      </w:r>
      <w:r>
        <w:rPr>
          <w:i/>
          <w:iCs/>
          <w:sz w:val="24"/>
          <w:szCs w:val="24"/>
        </w:rPr>
        <w:t>.</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Капитальный ремонт объектов капитального строительства</w:t>
      </w:r>
      <w:r>
        <w:rPr>
          <w:sz w:val="24"/>
          <w:szCs w:val="24"/>
        </w:rPr>
        <w:t xml:space="preserve"> - комплекс ремонтно-строительных работ, осуществляемых в отношении объектов капитального строительства, направленных на ликвидацию последствий физического износа конструктивных элементов, инженерного оборудования, элементов благоустройства и приведение их технического состояния в соответствие с нормативными требованиями. При проведении капитального ремонта затрагиваются конструктивные и другие характеристики надежности и безопасности указанных объектов.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Ремонт текущий</w:t>
      </w:r>
      <w:r>
        <w:rPr>
          <w:sz w:val="24"/>
          <w:szCs w:val="24"/>
        </w:rPr>
        <w:t xml:space="preserve"> - ремонтно-строительные работы по поддержанию эксплуатационных показателей объекта.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Ремонт косметический</w:t>
      </w:r>
      <w:r>
        <w:rPr>
          <w:sz w:val="24"/>
          <w:szCs w:val="24"/>
        </w:rPr>
        <w:t xml:space="preserve"> - восстановление или замена отделочных материалов с сохранением первоначальных функций и внешнего облика объекта.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Перепланировка помещений, квартир</w:t>
      </w:r>
      <w:r>
        <w:rPr>
          <w:sz w:val="24"/>
          <w:szCs w:val="24"/>
        </w:rPr>
        <w:t xml:space="preserve"> - изменение планировки помещений без изменения их назначения, нарушения прочности несущих конструкций и изменения внешнего вида здания.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Реставрация</w:t>
      </w:r>
      <w:r>
        <w:rPr>
          <w:sz w:val="24"/>
          <w:szCs w:val="24"/>
        </w:rPr>
        <w:t xml:space="preserve"> - восстановление, воссоздание в первоначальном виде полностью или частично утраченных (разрушенных) объектов, их частей или деталей на основе достоверных описаний и графических (фотографических) материалов.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Благоустройство</w:t>
      </w:r>
      <w:r>
        <w:rPr>
          <w:sz w:val="24"/>
          <w:szCs w:val="24"/>
        </w:rPr>
        <w:t xml:space="preserve"> - деятельность, направленная на повышение физической и эстетической комфортности городской среды средствами инженерной подготовки, оборудования и озеленения территории.</w:t>
      </w: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1.3. Основные документы, используемые при осуществлении землепользования и застройки</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 xml:space="preserve">Генеральный план </w:t>
      </w:r>
      <w:r>
        <w:rPr>
          <w:b/>
          <w:sz w:val="24"/>
          <w:szCs w:val="24"/>
        </w:rPr>
        <w:t>муниципального образования «Город Батайск»</w:t>
      </w:r>
      <w:r>
        <w:rPr>
          <w:sz w:val="24"/>
          <w:szCs w:val="24"/>
        </w:rPr>
        <w:t xml:space="preserve">  - единый документ территориального планирования муниципального образования «Город Батайск», утверждаемый представительным органом муниципальной власти и содержащий: положения о территориальном планировании, в том числе перечень мероприятий по территориальному планированию и указание на последовательность их выполнения; соответствующие положениям о территориальном планировании карты (схемы).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Правила землепользования и застройки</w:t>
      </w:r>
      <w:r>
        <w:rPr>
          <w:b/>
          <w:sz w:val="24"/>
          <w:szCs w:val="24"/>
        </w:rPr>
        <w:t xml:space="preserve"> муниципального образования «Город Батайск»</w:t>
      </w:r>
      <w:r>
        <w:rPr>
          <w:sz w:val="24"/>
          <w:szCs w:val="24"/>
        </w:rPr>
        <w:t xml:space="preserve">  - документ градостроительного зонирования муниципального образования «Город Батайск», который утверждается представительным органом муниципальной власти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Градостроительный регламент</w:t>
      </w:r>
      <w:r>
        <w:rPr>
          <w:sz w:val="24"/>
          <w:szCs w:val="24"/>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Карта градостроительного зонирования </w:t>
      </w:r>
      <w:r>
        <w:rPr>
          <w:b/>
          <w:sz w:val="24"/>
          <w:szCs w:val="24"/>
        </w:rPr>
        <w:t>муниципального образования «Город Батайск»</w:t>
      </w:r>
      <w:r>
        <w:rPr>
          <w:sz w:val="24"/>
          <w:szCs w:val="24"/>
        </w:rPr>
        <w:t xml:space="preserve"> - карта в составе Правил землепользования и застройки, на которой устанавливаются границы территориальных зон и их кодовые обозначения, а также отображаются границы зон с особыми условиями использования территорий и границы территорий объектов культурного наследия.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Технические регламенты</w:t>
      </w:r>
      <w:r>
        <w:rPr>
          <w:sz w:val="24"/>
          <w:szCs w:val="24"/>
        </w:rPr>
        <w:t xml:space="preserve"> - документы, которые приняты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устанавливают обязательные для применения и исполнения требования безопасности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 до принятия технических регламентов действуют нормативные технические документы в части, не противоречащей законодательству о техническом регулировании.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Региональные нормативы градостроительного проектирования</w:t>
      </w:r>
      <w:r>
        <w:rPr>
          <w:sz w:val="24"/>
          <w:szCs w:val="24"/>
        </w:rPr>
        <w:t xml:space="preserve"> - устанавливаемые с учетом особенностей территории минимальные расчетные показатели обеспечения благоприятных условий жизнедеятельности человека (в том числе объектами социального и </w:t>
      </w:r>
      <w:r>
        <w:rPr>
          <w:sz w:val="24"/>
          <w:szCs w:val="24"/>
        </w:rPr>
        <w:lastRenderedPageBreak/>
        <w:t>коммунально-бытового назначения, доступности таких объектов для населения (включая инвалидов), объектами инженерной инфраструктуры, благоустройства территории).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Проект планировки территории</w:t>
      </w:r>
      <w:r>
        <w:rPr>
          <w:sz w:val="24"/>
          <w:szCs w:val="24"/>
        </w:rPr>
        <w:t xml:space="preserve"> - документация по планировке территории, подготавливаемая в целях обеспечения устойчивого развития территории и выделения элементов планировочной структуры (кварталов, микрорайонов, иных элементов).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Проект межевания территории -</w:t>
      </w:r>
      <w:r>
        <w:rPr>
          <w:sz w:val="24"/>
          <w:szCs w:val="24"/>
        </w:rPr>
        <w:t xml:space="preserve"> документация по планировке территории, подготавливаемая в целях установления границ застроенных земельных участков и границ незастроенных земельных участков, включая планируемые для предоставления физическим и юридическим лицам для строительства, а также, предназначенные для размещения объектов капитального строительства федерального, регионального или местного значения.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Градостроительный план земельного участка</w:t>
      </w:r>
      <w:r>
        <w:rPr>
          <w:sz w:val="24"/>
          <w:szCs w:val="24"/>
        </w:rPr>
        <w:t xml:space="preserve"> - документ, подготавливаемый и утверждаемый в составе проекта межевания или в виде отдельного документа, в случаях установленных действующим законодательством, содержащий информацию о границах и разрешенном использовании земельного участка, установленных в его отношении технических условиях и используемый для установления на местности границ земельного участка, впервые выделенного посредством планировки территории из состава государственных, муниципальных земель, принятия решений о предоставлении физическим и юридическим лицам прав на земельный участок, об изъятии, в том числе путем выкупа, о резервировании земельного участка, его части для государственных или муниципальных нужд, разработки проектной документации для строительства, выдачи разрешения на строительство, выдачи разрешения на ввод объекта в эксплуатацию; применительно к ранее сформированным земельным участкам с определенными в установленном порядке границами градостроительные планы земельных участков подготавливаются в виде отдельного документа.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Разбивочный чертеж красных линий</w:t>
      </w:r>
      <w:r>
        <w:rPr>
          <w:sz w:val="24"/>
          <w:szCs w:val="24"/>
        </w:rPr>
        <w:t xml:space="preserve"> - технический документ, на котором отображаются красные линии и указываются размеры, определяющие построение красных линий.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Разбивочный чертеж границ земельных участков и зон действия публичных сервитутов</w:t>
      </w:r>
      <w:r>
        <w:rPr>
          <w:sz w:val="24"/>
          <w:szCs w:val="24"/>
        </w:rPr>
        <w:t xml:space="preserve"> - технический документ, на котором отображаются границы земельных участков и зон действия публичных сервитутов и указываются размеры, определяющие их построение.</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Проектная документация</w:t>
      </w:r>
      <w:r>
        <w:rPr>
          <w:sz w:val="24"/>
          <w:szCs w:val="24"/>
        </w:rPr>
        <w:t xml:space="preserve"> - документация, содержащая материалы в текстовой форме и в виде чертежей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а также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Исходные данные</w:t>
      </w:r>
      <w:r>
        <w:rPr>
          <w:sz w:val="24"/>
          <w:szCs w:val="24"/>
        </w:rPr>
        <w:t xml:space="preserve"> - технические и иные документы, сведения, используемые при проектировании и строительства объектов.</w:t>
      </w:r>
    </w:p>
    <w:p w:rsidR="000644EB" w:rsidRDefault="000644EB" w:rsidP="00057C4C">
      <w:pPr>
        <w:jc w:val="both"/>
        <w:rPr>
          <w:sz w:val="24"/>
          <w:szCs w:val="24"/>
        </w:rPr>
      </w:pPr>
    </w:p>
    <w:p w:rsidR="000644EB" w:rsidRDefault="000644EB" w:rsidP="00057C4C">
      <w:pPr>
        <w:pageBreakBefore/>
        <w:jc w:val="both"/>
        <w:rPr>
          <w:sz w:val="24"/>
          <w:szCs w:val="24"/>
        </w:rPr>
      </w:pPr>
      <w:r>
        <w:rPr>
          <w:b/>
          <w:bCs/>
          <w:sz w:val="24"/>
          <w:szCs w:val="24"/>
        </w:rPr>
        <w:lastRenderedPageBreak/>
        <w:t>1.4. Линии градостроительного регулирования</w:t>
      </w:r>
      <w:r>
        <w:rPr>
          <w:sz w:val="24"/>
          <w:szCs w:val="24"/>
        </w:rPr>
        <w:t xml:space="preserve">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Линии градостроительного регулирования</w:t>
      </w:r>
      <w:r>
        <w:rPr>
          <w:sz w:val="24"/>
          <w:szCs w:val="24"/>
        </w:rPr>
        <w:t xml:space="preserve"> - красные линии; границы земельных участков; линии, обозначающие минимальные отступы построек от границ земельных участков (включая линии регулирования застройки); границы территориальных зон и подзон в их составе; границы зон действия публичных сервитутов вдоль инженерно-технических коммуникаций, границы зон изъятия, в том числе путем выкупа, резервирования земельных участков, зданий, строений, сооружений для государственных и муниципальных нужд; границы санитарно-защитных, водоохранных и иных зон ограничений использования земельных участков, зданий, строений, сооружений.</w:t>
      </w: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Красные линии</w:t>
      </w:r>
      <w:r>
        <w:rPr>
          <w:sz w:val="24"/>
          <w:szCs w:val="24"/>
        </w:rPr>
        <w:t xml:space="preserve"> -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вне территории кварталов (микрорайонов) (</w:t>
      </w:r>
      <w:r>
        <w:rPr>
          <w:b/>
          <w:bCs/>
          <w:sz w:val="24"/>
          <w:szCs w:val="24"/>
        </w:rPr>
        <w:t>далее также - основные красные линии</w:t>
      </w:r>
      <w:r>
        <w:rPr>
          <w:sz w:val="24"/>
          <w:szCs w:val="24"/>
        </w:rPr>
        <w:t xml:space="preserve">), а также линии, которые обозначают существующие, планируемые (изменяемые, вновь образуемые) границы земельных участков на которых расположены линейные объекты, расположенные на территории кварталов (микрорайонов) </w:t>
      </w:r>
      <w:r>
        <w:rPr>
          <w:b/>
          <w:bCs/>
          <w:sz w:val="24"/>
          <w:szCs w:val="24"/>
        </w:rPr>
        <w:t>и границы</w:t>
      </w:r>
      <w:r>
        <w:rPr>
          <w:sz w:val="24"/>
          <w:szCs w:val="24"/>
        </w:rPr>
        <w:t xml:space="preserve"> территорий общего пользования (</w:t>
      </w:r>
      <w:r>
        <w:rPr>
          <w:b/>
          <w:bCs/>
          <w:sz w:val="24"/>
          <w:szCs w:val="24"/>
        </w:rPr>
        <w:t>далее также - вспомогательные красные линии).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Линии регулирования застройки</w:t>
      </w:r>
      <w:r>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по красным линиям, или с отступом от красных линий и предписывающие расположение внешних контуров проектируемых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Линии отступа от красных линий (или линии регулирования застройки)</w:t>
      </w:r>
      <w:r>
        <w:rPr>
          <w:sz w:val="24"/>
          <w:szCs w:val="24"/>
        </w:rPr>
        <w:t xml:space="preserve"> - линии, устанавливаемые в документации по планировке территории (в том числе в градостроительных планах земельных участков), которые обозначают границы места допустимого для размещения зданий, строений, сооружений.</w:t>
      </w: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1.5. Акты градостроительного регулирования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Решение о подготовке документации по планировке территории</w:t>
      </w:r>
      <w:r>
        <w:rPr>
          <w:sz w:val="24"/>
          <w:szCs w:val="24"/>
        </w:rPr>
        <w:t xml:space="preserve"> - нормативный правовой акт о подготовке документации по планировке территории, принимаемый уполномоченным исполнительным органом муниципальной власти муниципального образования «Город Батайск», в соответствии с федеральным законодательством, законодательством Ростовской области и нормативными правовыми актами муниципального образования «Город Батайск».</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Специальные разрешения в области землепользования и застройки</w:t>
      </w:r>
      <w:r>
        <w:rPr>
          <w:sz w:val="24"/>
          <w:szCs w:val="24"/>
        </w:rPr>
        <w:t xml:space="preserve"> - разрешение на условно разрешенный вид использования, разрешение на отклонение от предельных параметров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условно разрешенный вид использования</w:t>
      </w:r>
      <w:r>
        <w:rPr>
          <w:sz w:val="24"/>
          <w:szCs w:val="24"/>
        </w:rPr>
        <w:t xml:space="preserve"> - документ, выдаваемый уполномоченным исполнительным органом муниципальной власти муниципального образования «Город Батайск» и разрешающий правообладателям земельных участков применения вида использования из числа условно разрешенных видов использования, установленных настоящими Правилами для соответствующей территориальной зоны.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Pr>
          <w:sz w:val="24"/>
          <w:szCs w:val="24"/>
        </w:rPr>
        <w:t xml:space="preserve"> - документ, выдаваемый уполномоченным исполнительным органом муниципальной власти муниципального образования «Город Батайск» и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указанных предельных параметров, установленных градостроительным регламентом, в пределах, определенных данным разрешением.</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Задание на проектирование (техническое задание)</w:t>
      </w:r>
      <w:r>
        <w:rPr>
          <w:sz w:val="24"/>
          <w:szCs w:val="24"/>
        </w:rPr>
        <w:t xml:space="preserve"> - определяемые заказчиком требования к разработчику проекта по организации разработки и по содержанию проекта.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Технические условия</w:t>
      </w:r>
      <w:r>
        <w:rPr>
          <w:sz w:val="24"/>
          <w:szCs w:val="24"/>
        </w:rPr>
        <w:t xml:space="preserve"> - условия подключения проектируемого объекта к внеплощадочным сетям инженерно-технического обеспечения, предусматривающие максимальную нагрузку и устанавливающие сроки подключения объектов капитального строительства к сетям инженерно-технического обеспечения, а также требования инженерных и транспортных служб к организации строительства, устройства транспортных подъездов (въездов) к объектам с магистральных транспортных коммуникаций.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Экспертное заключение</w:t>
      </w:r>
      <w:r>
        <w:rPr>
          <w:sz w:val="24"/>
          <w:szCs w:val="24"/>
        </w:rPr>
        <w:t xml:space="preserve"> - документ, подготавливаемый органом, осуществляющим экспертизу документов территориального планирования, документации по планировке территории, проектной документации, результатов инженерных изысканий и содержащий результаты этой экспертизы.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строительство</w:t>
      </w:r>
      <w:r>
        <w:rPr>
          <w:sz w:val="24"/>
          <w:szCs w:val="24"/>
        </w:rPr>
        <w:t xml:space="preserve"> -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в соответствии с этой проектной документацией.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Акт приемки</w:t>
      </w:r>
      <w:r>
        <w:rPr>
          <w:sz w:val="24"/>
          <w:szCs w:val="24"/>
        </w:rPr>
        <w:t xml:space="preserve"> - оформленный в соответствии с требованиями гражданского законодательства документ, подписанный застройщиком (заказчиком) и исполнителем (подрядчиком, генеральным подрядчиком) работ по строительству, реконструкции, удостоверяющий, что обязательства исполнителя (подрядчика, генерального подрядчика) перед застройщиком (заказчиком) выполнены, результаты работ соответствуют градостроительному плану земельного участка, утвержденной проектной документации, требованиям технических регламентов, иным условиям договора и что застройщик (заказчик) принимает выполненные исполнителем (подрядчиком, генеральным подрядчиком) работы.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Разрешение на ввод объекта в эксплуатацию</w:t>
      </w:r>
      <w:r>
        <w:rPr>
          <w:sz w:val="24"/>
          <w:szCs w:val="24"/>
        </w:rPr>
        <w:t xml:space="preserve"> - документ, удостоверяющий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0644EB" w:rsidRDefault="000644EB" w:rsidP="00057C4C">
      <w:pPr>
        <w:jc w:val="both"/>
        <w:rPr>
          <w:sz w:val="24"/>
          <w:szCs w:val="24"/>
        </w:rPr>
      </w:pPr>
    </w:p>
    <w:p w:rsidR="000644EB" w:rsidRDefault="000644EB" w:rsidP="00057C4C">
      <w:pPr>
        <w:pageBreakBefore/>
        <w:jc w:val="both"/>
        <w:rPr>
          <w:b/>
          <w:bCs/>
          <w:sz w:val="24"/>
          <w:szCs w:val="24"/>
        </w:rPr>
      </w:pPr>
      <w:r>
        <w:rPr>
          <w:b/>
          <w:bCs/>
          <w:sz w:val="24"/>
          <w:szCs w:val="24"/>
        </w:rPr>
        <w:lastRenderedPageBreak/>
        <w:t>1.6. Субъекты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Собственники земельных участков</w:t>
      </w:r>
      <w:r>
        <w:rPr>
          <w:sz w:val="24"/>
          <w:szCs w:val="24"/>
        </w:rPr>
        <w:t xml:space="preserve"> - лица, являющиеся собственниками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Арендаторы земельных участков</w:t>
      </w:r>
      <w:r>
        <w:rPr>
          <w:sz w:val="24"/>
          <w:szCs w:val="24"/>
        </w:rPr>
        <w:t xml:space="preserve"> - лица, владеющие и пользующиеся земельными участками по договору аренды, договору субаренды.</w:t>
      </w:r>
    </w:p>
    <w:p w:rsidR="000644EB" w:rsidRDefault="000644EB" w:rsidP="00057C4C">
      <w:pPr>
        <w:jc w:val="both"/>
        <w:rPr>
          <w:sz w:val="24"/>
          <w:szCs w:val="24"/>
        </w:rPr>
      </w:pPr>
    </w:p>
    <w:p w:rsidR="000644EB" w:rsidRDefault="000644EB" w:rsidP="00057C4C">
      <w:pPr>
        <w:jc w:val="both"/>
        <w:rPr>
          <w:bCs/>
          <w:sz w:val="24"/>
          <w:szCs w:val="24"/>
        </w:rPr>
      </w:pPr>
      <w:r>
        <w:rPr>
          <w:b/>
          <w:bCs/>
          <w:sz w:val="24"/>
          <w:szCs w:val="24"/>
        </w:rPr>
        <w:t xml:space="preserve">Землевладельцы – </w:t>
      </w:r>
      <w:r>
        <w:rPr>
          <w:bCs/>
          <w:sz w:val="24"/>
          <w:szCs w:val="24"/>
        </w:rPr>
        <w:t>лица, владеющие и пользующиеся земельными участками на праве пожизненного наследуемого владения.</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Землепользователи</w:t>
      </w:r>
      <w:r>
        <w:rPr>
          <w:sz w:val="24"/>
          <w:szCs w:val="24"/>
        </w:rPr>
        <w:t xml:space="preserve"> - лица, владеющие и пользующиеся земельными участками на праве постоянного (бессрочного) пользования или на праве безвозмездного срочного пользования.</w:t>
      </w:r>
    </w:p>
    <w:p w:rsidR="000644EB" w:rsidRDefault="000644EB" w:rsidP="00057C4C">
      <w:pPr>
        <w:jc w:val="both"/>
        <w:rPr>
          <w:sz w:val="24"/>
          <w:szCs w:val="24"/>
        </w:rPr>
      </w:pPr>
    </w:p>
    <w:p w:rsidR="000644EB" w:rsidRDefault="000644EB" w:rsidP="00057C4C">
      <w:pPr>
        <w:jc w:val="both"/>
        <w:rPr>
          <w:sz w:val="24"/>
          <w:szCs w:val="24"/>
        </w:rPr>
      </w:pPr>
      <w:r>
        <w:rPr>
          <w:b/>
          <w:sz w:val="24"/>
          <w:szCs w:val="24"/>
        </w:rPr>
        <w:t>Обладатели сервитута</w:t>
      </w:r>
      <w:r>
        <w:rPr>
          <w:sz w:val="24"/>
          <w:szCs w:val="24"/>
        </w:rPr>
        <w:t xml:space="preserve"> – лица, имеющие право ограниченного пользования чужими земельными участками (сервитут).</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Застройщик</w:t>
      </w:r>
      <w:r>
        <w:rPr>
          <w:sz w:val="24"/>
          <w:szCs w:val="24"/>
        </w:rPr>
        <w:t xml:space="preserve"> - физическое или юридическое лицо, обеспечивающее на принадлежащем ему земельном участке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Заказчик</w:t>
      </w:r>
      <w:r>
        <w:rPr>
          <w:sz w:val="24"/>
          <w:szCs w:val="24"/>
        </w:rPr>
        <w:t xml:space="preserve"> - физическое или юридическое лицо, которое уполномочено застройщиком представлять интересы застройщика при подготовке и осуществлении строительства, реконструкции, в том числе обеспечивает от имени застройщика заключение договоров с исполнителями, подрядчиками, осуществление контроля на стадии выполнения и приемки работ.</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Подрядчик</w:t>
      </w:r>
      <w:r>
        <w:rPr>
          <w:sz w:val="24"/>
          <w:szCs w:val="24"/>
        </w:rPr>
        <w:t xml:space="preserve"> - физическое или юридическое лицо, осуществляющее по договору с застройщиком (заказчиком) работы по строительству, реконструкции зданий, строений, сооружений, их частей.</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1.7. Объекты градостроительной деятельности территориальные</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Объект капитального строительства</w:t>
      </w:r>
      <w:r>
        <w:rPr>
          <w:sz w:val="24"/>
          <w:szCs w:val="24"/>
        </w:rPr>
        <w:t xml:space="preserve"> - здание, строение, сооружение, а также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Функциональные зоны</w:t>
      </w:r>
      <w:r>
        <w:rPr>
          <w:sz w:val="24"/>
          <w:szCs w:val="24"/>
        </w:rPr>
        <w:t xml:space="preserve"> - зоны, для которых Генеральным планом муниципального образования «Город Батайск» определены границы и функциональное назначение.</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Зоны размещения объектов капитального строительства</w:t>
      </w:r>
      <w:r>
        <w:rPr>
          <w:sz w:val="24"/>
          <w:szCs w:val="24"/>
        </w:rPr>
        <w:t xml:space="preserve"> - территории планируемого размещения объектов капитального строительства федерального, регионального или местного значения, определяемые в ходе разработки Генерального плана муниципального образования «Город Батайск» или документации по планировке территории.</w:t>
      </w:r>
    </w:p>
    <w:p w:rsidR="000644EB" w:rsidRDefault="000644EB" w:rsidP="00057C4C">
      <w:pPr>
        <w:jc w:val="both"/>
        <w:rPr>
          <w:sz w:val="24"/>
          <w:szCs w:val="24"/>
        </w:rPr>
      </w:pPr>
      <w:r>
        <w:rPr>
          <w:b/>
          <w:bCs/>
          <w:sz w:val="24"/>
          <w:szCs w:val="24"/>
        </w:rPr>
        <w:lastRenderedPageBreak/>
        <w:t>Территориальные зоны</w:t>
      </w:r>
      <w:r>
        <w:rPr>
          <w:sz w:val="24"/>
          <w:szCs w:val="24"/>
        </w:rPr>
        <w:t xml:space="preserve"> - зоны, для которых в Правилах землепользования и застройки муниципального образования «Город Батайск» определены границы и установлены градостроительные регламенты.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Подзона территориальной зоны (</w:t>
      </w:r>
      <w:r>
        <w:rPr>
          <w:i/>
          <w:iCs/>
          <w:sz w:val="24"/>
          <w:szCs w:val="24"/>
        </w:rPr>
        <w:t>или</w:t>
      </w:r>
      <w:r>
        <w:rPr>
          <w:sz w:val="24"/>
          <w:szCs w:val="24"/>
        </w:rPr>
        <w:t xml:space="preserve"> </w:t>
      </w:r>
      <w:r>
        <w:rPr>
          <w:b/>
          <w:bCs/>
          <w:sz w:val="24"/>
          <w:szCs w:val="24"/>
        </w:rPr>
        <w:t>подзона)</w:t>
      </w:r>
      <w:r>
        <w:rPr>
          <w:sz w:val="24"/>
          <w:szCs w:val="24"/>
        </w:rPr>
        <w:t xml:space="preserve"> - часть территориальной зоны, для которой определены предельные (минимальные и/или максимальные) размеры земельных участков и/или предельные параметры разрешенного строительства, реконструкции объектов капитального строительства, отличные от соответствующих предельных размеров и параметров иных подзон той же зоны.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Зоны с особыми условиями использования территорий</w:t>
      </w:r>
      <w:r>
        <w:rPr>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охраны источников питьевого водоснабжения, зоны охраняемых объектов, иные зоны, устанавливаемые в соответствии с законодательством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Зоны охраны объектов культурного наследия</w:t>
      </w:r>
      <w:r>
        <w:rPr>
          <w:sz w:val="24"/>
          <w:szCs w:val="24"/>
        </w:rPr>
        <w:t xml:space="preserve"> - территории, границы и особые условия использования которых, определяются законодательством об объектах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Объект культурного наследия</w:t>
      </w:r>
      <w:r>
        <w:rPr>
          <w:sz w:val="24"/>
          <w:szCs w:val="24"/>
        </w:rPr>
        <w:t xml:space="preserve"> - объект, обладающий историко-архитектурной, художественной, научной и мемориальной ценностью, имеющий особое значение для истории и культуры Российской Федерации (объект федерального значения), субъекта Российской Федерации (объект регионального значения) или муниципального образования (объект местного значения) а также объект археологического наследия.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Вновь выявленный объект культурного наследия</w:t>
      </w:r>
      <w:r>
        <w:rPr>
          <w:sz w:val="24"/>
          <w:szCs w:val="24"/>
        </w:rPr>
        <w:t xml:space="preserve"> - объект, представляющий собой историко-культурную ценность, в отношении которого подготовлено предложение государственной историко-культурной экспертизы о включении его в реестр как объекта культурного наследия и в отношении которого предстоит принятие решения уполномоченным органом государственной власти о включении его в указанный реестр об отказе в таком включении.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Зона санитарно-защитная</w:t>
      </w:r>
      <w:r>
        <w:rPr>
          <w:sz w:val="24"/>
          <w:szCs w:val="24"/>
        </w:rPr>
        <w:t xml:space="preserve"> - территория, на которой устанавливаются особые режимы хозяйственной и градостроительной деятельности в целях защиты населения от воздействия источников загрязнения.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Зона водоохранная</w:t>
      </w:r>
      <w:r>
        <w:rPr>
          <w:sz w:val="24"/>
          <w:szCs w:val="24"/>
        </w:rPr>
        <w:t xml:space="preserve"> - вид зоны с особыми условиями использования территории, устанавливаемый в соответствии с законодательством Российской Федерации, выделяемой для поддержания водных объектов в соответствии с экологическими требованиями для предотвращения засорения и истощения поверхностных вод, а также сохранения среды обитания объектов животного и растительного мира.</w:t>
      </w:r>
    </w:p>
    <w:p w:rsidR="000644EB" w:rsidRDefault="000644EB" w:rsidP="00057C4C">
      <w:pPr>
        <w:jc w:val="both"/>
        <w:rPr>
          <w:sz w:val="24"/>
          <w:szCs w:val="24"/>
        </w:rPr>
      </w:pPr>
    </w:p>
    <w:p w:rsidR="000644EB" w:rsidRDefault="000644EB" w:rsidP="00057C4C">
      <w:pPr>
        <w:jc w:val="both"/>
        <w:rPr>
          <w:sz w:val="24"/>
          <w:szCs w:val="24"/>
        </w:rPr>
      </w:pPr>
      <w:r>
        <w:rPr>
          <w:b/>
          <w:sz w:val="24"/>
          <w:szCs w:val="24"/>
        </w:rPr>
        <w:t>Прибрежная защитная полоса –</w:t>
      </w:r>
      <w:r>
        <w:rPr>
          <w:sz w:val="24"/>
          <w:szCs w:val="24"/>
        </w:rPr>
        <w:t xml:space="preserve"> часть водоохранной зоны, для которой вводятся дополнительные ограничения землепользования, застройки и природопользования.</w:t>
      </w:r>
    </w:p>
    <w:p w:rsidR="000644EB" w:rsidRDefault="000644EB" w:rsidP="00057C4C">
      <w:pPr>
        <w:jc w:val="both"/>
        <w:rPr>
          <w:sz w:val="24"/>
          <w:szCs w:val="24"/>
        </w:rPr>
      </w:pPr>
    </w:p>
    <w:p w:rsidR="000644EB" w:rsidRDefault="000644EB" w:rsidP="00057C4C">
      <w:pPr>
        <w:pageBreakBefore/>
        <w:jc w:val="both"/>
        <w:rPr>
          <w:sz w:val="24"/>
          <w:szCs w:val="24"/>
        </w:rPr>
      </w:pPr>
      <w:r>
        <w:rPr>
          <w:b/>
          <w:bCs/>
          <w:sz w:val="24"/>
          <w:szCs w:val="24"/>
        </w:rPr>
        <w:lastRenderedPageBreak/>
        <w:t>Особо охраняемые природные территории</w:t>
      </w:r>
      <w:r>
        <w:rPr>
          <w:sz w:val="24"/>
          <w:szCs w:val="24"/>
        </w:rPr>
        <w:t xml:space="preserve"> - категория земель по целевому назначению, включающая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 территорий традиционного природопользования коренных малочисленных народов Севера, Сибири и Дальнего Востока Российской Федерации, а также земли лечебно-оздоровительных местностей и курортов. </w:t>
      </w:r>
      <w:r>
        <w:rPr>
          <w:iCs/>
          <w:sz w:val="24"/>
          <w:szCs w:val="24"/>
        </w:rPr>
        <w:t>Использование особо охраняемых природных территорий регулируется земельным законодательством Российской Федерации.</w:t>
      </w:r>
      <w:r>
        <w:rPr>
          <w:sz w:val="24"/>
          <w:szCs w:val="24"/>
        </w:rPr>
        <w:t xml:space="preserve">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Территории общего пользования</w:t>
      </w:r>
      <w:r>
        <w:rPr>
          <w:sz w:val="24"/>
          <w:szCs w:val="24"/>
        </w:rPr>
        <w:t xml:space="preserve"> - территории, которыми беспрепятственно пользуется неограниченный круг лиц, в том числе расположенные вне территории кварталов (микрорайонов) - площади, улицы, набережные, бульвары и на территории кварталов (микрорайонов) - проезды и скверы.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Элементы планировочной структуры территории</w:t>
      </w:r>
      <w:r>
        <w:rPr>
          <w:sz w:val="24"/>
          <w:szCs w:val="24"/>
        </w:rPr>
        <w:t xml:space="preserve"> - кварталы, микрорайоны, планировочно обособленные части кварталов, микрорайонов, линейные объекты, расположенные вне территории кварталов (микрорайонов).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Улично-дорожная сеть</w:t>
      </w:r>
      <w:r>
        <w:rPr>
          <w:sz w:val="24"/>
          <w:szCs w:val="24"/>
        </w:rPr>
        <w:t xml:space="preserve"> - система взаимосвязанных территориальных коммуникационных объектов (площадей, улиц, проездов, набережных, бульваров), территории которых являются, как правило, территориями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Земельный участок как объект градостроительной деятельности</w:t>
      </w:r>
      <w:r>
        <w:rPr>
          <w:sz w:val="24"/>
          <w:szCs w:val="24"/>
        </w:rPr>
        <w:t xml:space="preserve"> - часть поверхности земли, границы которой описаны и удостоверены в установленном земельном законодательстве порядке, на которой и под которой расположены объекты капитального строительства, в том числе сооружения линейных объектов, зеленые насаждения, иные объекты благоустройства, или которая предназначена для размещения указанных объектов.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Территория объекта культурного наследия</w:t>
      </w:r>
      <w:r>
        <w:rPr>
          <w:sz w:val="24"/>
          <w:szCs w:val="24"/>
        </w:rPr>
        <w:t xml:space="preserve"> - исторически сложившийся земельный участок, границы которого установлены и описаны в порядке определенном действующим законодательством, на котором расположен объект (выявленный объект) культурного наследия, на который действие градостроительного регламента не распространяется.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Линейные объекты</w:t>
      </w:r>
      <w:r>
        <w:rPr>
          <w:sz w:val="24"/>
          <w:szCs w:val="24"/>
        </w:rPr>
        <w:t xml:space="preserve"> - расположенные вне территории кварталов (микрорайонов) линии электропередач, линии связи (в том числе линейно-кабельные сооружения), трубопроводы, автомобильные дороги, железнодорожные линии и другие подобные сооружения (далее также внеквартальные линейные объекты) и расположенные на территории кварталов (микрорайонов) подъездные железнодорожные линии, линии электропередач, линии связи, трубопроводы и другие подобные объекты (далее также - внутриквартальные линейные объекты).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Зеленые насаждения общего пользования</w:t>
      </w:r>
      <w:r>
        <w:rPr>
          <w:sz w:val="24"/>
          <w:szCs w:val="24"/>
        </w:rPr>
        <w:t xml:space="preserve"> - зеленые насаждения на выделенных в установленном порядке земельных участках, предназначенных для рекреационных целей, доступ на которые бесплатен и свободен для неограниченного круга лиц (в том числе зеленые насаждения парков, городских садов, скверов, бульваров, зеленые насаждения озеленения городских улиц).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Зеленые насаждения ограниченного пользования</w:t>
      </w:r>
      <w:r>
        <w:rPr>
          <w:sz w:val="24"/>
          <w:szCs w:val="24"/>
        </w:rPr>
        <w:t xml:space="preserve"> - зеленые насаждения на земельных участках, предназначенных для рекреационных целей, доступ на которые осуществляется на платной основе или ограничен особым режимом использования.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Стояночное место</w:t>
      </w:r>
      <w:r>
        <w:rPr>
          <w:sz w:val="24"/>
          <w:szCs w:val="24"/>
        </w:rPr>
        <w:t xml:space="preserve"> - место на открытой или закрытой автостоянке, предназначенное для хранения (парковки) одного автомобиля.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1.8. Объекты и сооружения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Объект капитального строительства</w:t>
      </w:r>
      <w:r>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Жилой дом усадебного типа (</w:t>
      </w:r>
      <w:r>
        <w:rPr>
          <w:i/>
          <w:iCs/>
          <w:sz w:val="24"/>
          <w:szCs w:val="24"/>
        </w:rPr>
        <w:t>или</w:t>
      </w:r>
      <w:r>
        <w:rPr>
          <w:sz w:val="24"/>
          <w:szCs w:val="24"/>
        </w:rPr>
        <w:t xml:space="preserve"> </w:t>
      </w:r>
      <w:r>
        <w:rPr>
          <w:b/>
          <w:bCs/>
          <w:sz w:val="24"/>
          <w:szCs w:val="24"/>
        </w:rPr>
        <w:t>индивидуальный жилой дом)</w:t>
      </w:r>
      <w:r>
        <w:rPr>
          <w:sz w:val="24"/>
          <w:szCs w:val="24"/>
        </w:rPr>
        <w:t xml:space="preserve"> - отдельно стоящее здание, предназначенное для круглогодичного проживания одной семьи или группы людей, ведущих в границах домовладения общее хозяйство, и расположенное на земельном участке, с которым оно неразрывно связано, как правило (в соответствии с градостроительным регламентом) - с отступом от границ этого участка.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Жилой дом блокированный</w:t>
      </w:r>
      <w:r>
        <w:rPr>
          <w:sz w:val="24"/>
          <w:szCs w:val="24"/>
        </w:rPr>
        <w:t xml:space="preserve"> </w:t>
      </w:r>
      <w:r>
        <w:rPr>
          <w:b/>
          <w:bCs/>
          <w:sz w:val="24"/>
          <w:szCs w:val="24"/>
        </w:rPr>
        <w:t>-</w:t>
      </w:r>
      <w:r>
        <w:rPr>
          <w:sz w:val="24"/>
          <w:szCs w:val="24"/>
        </w:rPr>
        <w:t xml:space="preserve"> жилой дом, состоящий из нескольких блоков (квартир),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Многоквартирный жилой дом</w:t>
      </w:r>
      <w:r>
        <w:rPr>
          <w:sz w:val="24"/>
          <w:szCs w:val="24"/>
        </w:rPr>
        <w:t xml:space="preserve"> - жилой дом, квартиры которого имеют выход на общие лестничные клетки, иные коммуникационные пространства, через которые обеспечивается доступ общего для всего дома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Жилой дом квартирного типа малоэтажный</w:t>
      </w:r>
      <w:r>
        <w:rPr>
          <w:sz w:val="24"/>
          <w:szCs w:val="24"/>
        </w:rPr>
        <w:t xml:space="preserve"> - многоквартирный жилой дом, имеющий не более четырех этажей, включая мансардный. </w:t>
      </w:r>
    </w:p>
    <w:p w:rsidR="000644EB" w:rsidRDefault="000644EB" w:rsidP="00057C4C">
      <w:pPr>
        <w:jc w:val="both"/>
        <w:rPr>
          <w:b/>
          <w:bCs/>
          <w:sz w:val="24"/>
          <w:szCs w:val="24"/>
        </w:rPr>
      </w:pPr>
    </w:p>
    <w:p w:rsidR="000644EB" w:rsidRDefault="000644EB" w:rsidP="00057C4C">
      <w:pPr>
        <w:jc w:val="both"/>
        <w:rPr>
          <w:sz w:val="24"/>
          <w:szCs w:val="24"/>
        </w:rPr>
      </w:pPr>
      <w:r>
        <w:rPr>
          <w:b/>
          <w:bCs/>
          <w:sz w:val="24"/>
          <w:szCs w:val="24"/>
        </w:rPr>
        <w:t>Временные строения и сооружения</w:t>
      </w:r>
      <w:r>
        <w:rPr>
          <w:sz w:val="24"/>
          <w:szCs w:val="24"/>
        </w:rPr>
        <w:t xml:space="preserve"> - некапитальные строения и сооружения, возводимые на арендованных земельных участках и подлежащие демонтажу за счет арендатора в сроки указанные в договоре аренды.</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Временные строения и сооружения для нужд строительного процесса</w:t>
      </w:r>
      <w:r>
        <w:rPr>
          <w:sz w:val="24"/>
          <w:szCs w:val="24"/>
        </w:rPr>
        <w:t xml:space="preserve"> - некапитальные строения и сооружения, возводимые для использования в конкретном месте лишь в период производства строительных изменений и подлежащие демонтажу после прекращения деятельности, для которой они возводились.</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Инфраструктура транспортная</w:t>
      </w:r>
      <w:r>
        <w:rPr>
          <w:sz w:val="24"/>
          <w:szCs w:val="24"/>
        </w:rPr>
        <w:t xml:space="preserve"> - комплекс сооружений, коммуникаций (включая предприятия всех видов транспорта и соответствующие и органы управления), обеспечивающий устойчивое функционирование и развитие поселений и межселенных территорий.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Инфраструктура инженерная</w:t>
      </w:r>
      <w:r>
        <w:rPr>
          <w:sz w:val="24"/>
          <w:szCs w:val="24"/>
        </w:rPr>
        <w:t xml:space="preserve"> - комплекс сооружений и коммуникаций всех видов инженерного оборудования (включая предприятия по их обслуживанию и соответствующие органы управления), обеспечивающие устойчивое функционирование и развитие поселений и межселенных территорий.</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Инфраструктура социальная</w:t>
      </w:r>
      <w:r>
        <w:rPr>
          <w:sz w:val="24"/>
          <w:szCs w:val="24"/>
        </w:rPr>
        <w:t xml:space="preserve"> - комплекс находящегося в ведении органов государственной власти или органов местного самоуправления жилищного фонда, объектов и предприятий (учреждений) культурно-бытового обслуживания населения, а также объектов и предприятий, обеспечивающих их устойчивое функционирование.</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b/>
          <w:bCs/>
          <w:sz w:val="24"/>
          <w:szCs w:val="24"/>
        </w:rPr>
      </w:pPr>
      <w:r>
        <w:rPr>
          <w:b/>
          <w:bCs/>
          <w:sz w:val="24"/>
          <w:szCs w:val="24"/>
        </w:rPr>
        <w:t>1.9. Показатели использования земельных участков и параметры</w:t>
      </w:r>
      <w:r>
        <w:rPr>
          <w:sz w:val="24"/>
          <w:szCs w:val="24"/>
        </w:rPr>
        <w:t xml:space="preserve"> </w:t>
      </w:r>
      <w:r>
        <w:rPr>
          <w:b/>
          <w:bCs/>
          <w:sz w:val="24"/>
          <w:szCs w:val="24"/>
        </w:rPr>
        <w:t>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sz w:val="24"/>
          <w:szCs w:val="24"/>
        </w:rPr>
        <w:t xml:space="preserve"> -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Коэффициент застройки</w:t>
      </w:r>
      <w:r>
        <w:rPr>
          <w:sz w:val="24"/>
          <w:szCs w:val="24"/>
        </w:rPr>
        <w:t xml:space="preserve"> - часть территории земельного участка, которая занята зданиями (%).</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Коэффициент использования территории</w:t>
      </w:r>
      <w:r>
        <w:rPr>
          <w:sz w:val="24"/>
          <w:szCs w:val="24"/>
        </w:rPr>
        <w:t xml:space="preserve"> (в применении к территории земельного участка) - отношение суммарной общей площади всех зданий, строений, сооружений на земельном участке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максимального коэффициента использования территории, установленного градостроительным регламентом, на показатель площади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Коэффициент озеленения</w:t>
      </w:r>
      <w:r>
        <w:rPr>
          <w:sz w:val="24"/>
          <w:szCs w:val="24"/>
        </w:rPr>
        <w:t xml:space="preserve"> (в применении к территории земельного участка) - доля территории земельного участка, покрытая зелеными насаждениями (газонами, цветниками, кустарником, высокоствольными растениями).</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Высота здания, строения, сооружения</w:t>
      </w:r>
      <w:r>
        <w:rPr>
          <w:sz w:val="24"/>
          <w:szCs w:val="24"/>
        </w:rPr>
        <w:t xml:space="preserve"> - расстояние по вертикали, измеренное от проектной отметки земли до наивысшей точки плоской крыши или до наивысшей точки конька скатной крыши, до наивысшей точки строения, сооружения.</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Глубина земельного участка</w:t>
      </w:r>
      <w:r>
        <w:rPr>
          <w:sz w:val="24"/>
          <w:szCs w:val="24"/>
        </w:rPr>
        <w:t xml:space="preserve"> - расстояние от фронтальной до противоположной стороны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Технико-экономические показатели</w:t>
      </w:r>
      <w:r>
        <w:rPr>
          <w:sz w:val="24"/>
          <w:szCs w:val="24"/>
        </w:rPr>
        <w:t xml:space="preserve"> - совокупность количественных показателей, характеризующих градостроительный или архитектурно-строительный объект.</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lastRenderedPageBreak/>
        <w:t>Баланс территории</w:t>
      </w:r>
      <w:r>
        <w:rPr>
          <w:sz w:val="24"/>
          <w:szCs w:val="24"/>
        </w:rPr>
        <w:t xml:space="preserve"> - выраженное в единицах площади или в процентах сложившееся или проектируемое деление территории по каким-либо видам ее использования или по структурным элементам.</w:t>
      </w:r>
    </w:p>
    <w:p w:rsidR="000644EB" w:rsidRDefault="000644EB" w:rsidP="00057C4C">
      <w:pPr>
        <w:jc w:val="both"/>
        <w:rPr>
          <w:sz w:val="24"/>
          <w:szCs w:val="24"/>
        </w:rPr>
      </w:pPr>
    </w:p>
    <w:p w:rsidR="000644EB" w:rsidRDefault="000644EB" w:rsidP="00057C4C">
      <w:pPr>
        <w:jc w:val="both"/>
        <w:rPr>
          <w:b/>
          <w:bCs/>
          <w:sz w:val="24"/>
          <w:szCs w:val="24"/>
        </w:rPr>
      </w:pPr>
    </w:p>
    <w:p w:rsidR="000644EB" w:rsidRDefault="000644EB" w:rsidP="00057C4C">
      <w:pPr>
        <w:jc w:val="both"/>
        <w:rPr>
          <w:b/>
          <w:bCs/>
          <w:sz w:val="24"/>
          <w:szCs w:val="24"/>
        </w:rPr>
      </w:pPr>
      <w:r>
        <w:rPr>
          <w:b/>
          <w:bCs/>
          <w:sz w:val="24"/>
          <w:szCs w:val="24"/>
        </w:rPr>
        <w:t>1.10. Виды разрешенного пользования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b/>
          <w:sz w:val="24"/>
          <w:szCs w:val="24"/>
        </w:rPr>
        <w:t>Виды разрешенного использования</w:t>
      </w:r>
      <w:r>
        <w:rPr>
          <w:sz w:val="24"/>
          <w:szCs w:val="24"/>
        </w:rPr>
        <w:t xml:space="preserve"> – виды деятельности, осуществление которых на земельном участке и в расположенных на нем объектах разрешено в силу их поименования  в соответствующей статье Правил при соблюдении иных установленных в соответствии с законодательством требования, включая сервитуты.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Основные виды разрешенного использования – виды деятельности, осуществление которых разрешено в силу их поименования в перечне «Основные виды разрешенного пользования» градостроительного регламента применительно к отдельной территориальной зоне (подзоне) без дополнительного разрешения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w:t>
      </w:r>
    </w:p>
    <w:p w:rsidR="000644EB" w:rsidRDefault="000644EB" w:rsidP="00057C4C">
      <w:pPr>
        <w:jc w:val="both"/>
        <w:rPr>
          <w:sz w:val="24"/>
          <w:szCs w:val="24"/>
        </w:rPr>
      </w:pPr>
    </w:p>
    <w:p w:rsidR="000644EB" w:rsidRDefault="000644EB" w:rsidP="00057C4C">
      <w:pPr>
        <w:jc w:val="both"/>
        <w:rPr>
          <w:sz w:val="24"/>
          <w:szCs w:val="24"/>
        </w:rPr>
      </w:pPr>
      <w:r>
        <w:rPr>
          <w:b/>
          <w:sz w:val="24"/>
          <w:szCs w:val="24"/>
        </w:rPr>
        <w:t>Условно разрешенные виды использования</w:t>
      </w:r>
      <w:r>
        <w:rPr>
          <w:sz w:val="24"/>
          <w:szCs w:val="24"/>
        </w:rPr>
        <w:t xml:space="preserve"> – виды деятельности, осуществление которых в силу их поименования в перечне «Условно разрешенные виды использования» градостроительного регламента применительно к отдельной территориальной зоне (подзоне) требует получения разрешения, которое принимается с применением процедур публичных слушаний в порядке установленном Правилами. </w:t>
      </w:r>
    </w:p>
    <w:p w:rsidR="000644EB" w:rsidRDefault="000644EB" w:rsidP="00057C4C">
      <w:pPr>
        <w:jc w:val="both"/>
        <w:rPr>
          <w:sz w:val="24"/>
          <w:szCs w:val="24"/>
        </w:rPr>
      </w:pPr>
    </w:p>
    <w:p w:rsidR="000644EB" w:rsidRDefault="000644EB" w:rsidP="00057C4C">
      <w:pPr>
        <w:jc w:val="both"/>
        <w:rPr>
          <w:sz w:val="24"/>
          <w:szCs w:val="24"/>
        </w:rPr>
      </w:pPr>
      <w:r>
        <w:rPr>
          <w:b/>
          <w:sz w:val="24"/>
          <w:szCs w:val="24"/>
        </w:rPr>
        <w:t>Вспомогательные виды разрешенного использования</w:t>
      </w:r>
      <w:r>
        <w:rPr>
          <w:sz w:val="24"/>
          <w:szCs w:val="24"/>
        </w:rPr>
        <w:t xml:space="preserve"> – виды деятельности, осуществление которых разрешено в силу их поименования в перечне «Вспомогательные  виды разрешенного использования» градостроительного регламента применительно к отдельной территориальной зоне (подзоне) допустимо только в качестве дополнительных по отношению к основным видам разрешенного использования и условно разрешенным видам использования и осуществляется совместно с ними. При этом Правилами устанавливаются ограничения по объемам и иным параметрам такой деятельности в сопоставлении с объемами и иными параметрами соответствующих основных видов разрешенного использования и условно разрешенных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2. Основы регулирования землепользования и застройки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2.1. Субъекты и объекты градостроительной деятельности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Объектами градостроительных отношений в городском округе муниципальное образование «Город Батайск» является его территория в границах, установленных в соответствии с действующим законодательством Российской Федерации и нормативно-правовыми актами Ростовской области, а также земельные участки и объекты капитального строительства, расположенные на его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Субъектами градостроительных отношений на территории городского округа муниципальное образование «Город Батайск» являются: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органы государственной власти и органы местного самоуправления;</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физические и юридические лица.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2.2. Органы, уполномоченные регулировать землепользование и застройку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В соответствии с законодательством Российской Федерации и законодательством Ростовской области, а также нормативно-правовыми актами муниципального образования «Город Батайск», иными нормативными правовыми актами к органам, уполномоченным регулировать и контролировать землепользование и застройку в городском округе муниципальное образование «Город Батайск» относятся: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Представительный орган муниципального образования «Город Батайск» – Батайская Городская Дума (далее – Городская Дума);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Глава исполнительной власти муниципального образования «Город Батайск» – Мэр города Батайск (далее – Глава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Исполнительно-распорядительный орган муниципального образования «Город Батайск» – Администрация города Батайска (далее – Администрация), в том числе:</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b/>
          <w:bCs/>
          <w:sz w:val="24"/>
          <w:szCs w:val="24"/>
        </w:rPr>
        <w:t xml:space="preserve">- </w:t>
      </w:r>
      <w:r>
        <w:rPr>
          <w:bCs/>
          <w:sz w:val="24"/>
          <w:szCs w:val="24"/>
        </w:rPr>
        <w:t>орган градостроительства муниципального образования города Батайска</w:t>
      </w:r>
      <w:r>
        <w:rPr>
          <w:sz w:val="24"/>
          <w:szCs w:val="24"/>
        </w:rPr>
        <w:t xml:space="preserve"> - исполнительный орган муниципальной власти, уполномоченный в области архитектуры и градостроительства (далее –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 xml:space="preserve">- </w:t>
      </w:r>
      <w:r>
        <w:rPr>
          <w:bCs/>
          <w:sz w:val="24"/>
          <w:szCs w:val="24"/>
        </w:rPr>
        <w:t>орган по управлению имуществом муниципального образования</w:t>
      </w:r>
      <w:r>
        <w:rPr>
          <w:b/>
          <w:bCs/>
          <w:sz w:val="24"/>
          <w:szCs w:val="24"/>
        </w:rPr>
        <w:t xml:space="preserve"> </w:t>
      </w:r>
      <w:r>
        <w:rPr>
          <w:bCs/>
          <w:sz w:val="24"/>
          <w:szCs w:val="24"/>
        </w:rPr>
        <w:t>города Батайска</w:t>
      </w:r>
      <w:r>
        <w:rPr>
          <w:sz w:val="24"/>
          <w:szCs w:val="24"/>
        </w:rPr>
        <w:t xml:space="preserve"> - исполнительный орган муниципальной власти, уполномоченный в области управления муниципальным имуществом (далее – Орган управления имуществом);</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иные уполномоченные органы, в том числе: Комиссия по подготовке проекта правил землепользования и застройки (далее – Комиссия, Комиссия</w:t>
      </w:r>
      <w:r>
        <w:t xml:space="preserve"> </w:t>
      </w:r>
      <w:r>
        <w:rPr>
          <w:rFonts w:ascii="Times New Roman" w:hAnsi="Times New Roman" w:cs="Times New Roman"/>
          <w:b w:val="0"/>
          <w:sz w:val="24"/>
          <w:szCs w:val="24"/>
        </w:rPr>
        <w:t>города Батайска по землепользованию и застройке).</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2.3. Открытость и доступность информации о землепользовании и застройке</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1. 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Администрация обеспечивает возможность ознакомления с настоящими Правилами всем желающим путем: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публикации Правил;</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помещения Правил в сети «Интернет»;</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создания условий для ознакомления с настоящими Правилами в полном комплекте входящих в их состав картографических и иных документов в Органе градостроительства;</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предоставления Органом градостроительства физическим и юридическим лицам выписок из настоящих Правил, а также необходимых копий.</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3. Граждане муниципального образования «Город Батайск» имеют право влиять на принятие решений по вопросам землепользования и застройки в соответствии с законодательством в порядке участия в публичных слушаниях.</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2.4. Права лиц, осуществляющих землепользование и застройку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В соответствии с законодательством настоящие Правила, а также принимаемые в соответствии с ними иные нормативные правовые акты городского округа муниципальное образование «Город Батайск» регулируют действия физических и юридических лиц, которые могут:</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участвовать в торгах (конкурсах, аукционах), подготавливаемых и проводимых Администрацией по предоставлению прав собственности или аренды на земельные участки, подготовленные и сформированные из состава государственных, муниципальных земель, в целях нового строительства или реконструкции;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обращаться в Администрацию с заявлением о подготовке и предоставлении земельного участка (земельных участков) для строительства, реконструкции;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владея земельными участками, иными объектами недвижимости, осуществлять их текущее использование, а также подготавливать проектную документацию и осуществлять в соответствии с ней строительство, реконструкцию, иные изменения недвижимости;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владея на правах собственности квартирами в многоквартирных домах, обеспечивать действия по определению в проектах планировки, проектах межевания и выделению границ земельных участков многоквартирных домов из состава жилых кварталов, микрорайонов;</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д) осуществляют иные действия в области землепользования и застройки (в том числе: возведение строений на земельных участках, расположенных на землях общего пользования, не подлежащих приватизации; переоформление одного вида ранее предоставленного права на земельные участки на другой вид права и т.п.)</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lastRenderedPageBreak/>
        <w:t>2. Лица, осуществляющие в муниципальном образовании «Город Батайск» землепользование и застройку от имени государственных органов, выполняют требования законодательства, а также требования настоящих Правил в части соблюдения градостроительных регламентов, выполнения порядка осуществления землепользования и застройки.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2.5. Обязанности лиц, осуществляющих землепользование и застройку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1. Собственники, землепользователи, землевладельцы, а также иные пользователи земельных участков, иных объектов недвижимости обязаны:</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использовать земельный участок (объект недвижимости) в соответствии с его целевым назначением и разрешенным видом использования, способами, которые не должны наносить вред окружающей среде, в том числе земле, как природному объекту;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не нарушать прав собственников, владельцев и пользователей (в том числе арендаторов) соседних земельных участков (объектов недвижимости);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в) сохранять межевые, геодезические и другие специальные знаки, установленные на земельных участках в соответствии с законодательством;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осуществлять мероприятия по охране земель, соблюдать порядок пользования лесами, водными и другими природными объектами;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д) своевременно приступить к использованию земельного участка в случае, если срок освоения земельного участка предусмотрен договором или установлен законом;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е) своевременно производить установленные платежи за земельный участок;</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ж) соблюдать установленный условно разрешенный вид использования земельного участка, строительные, экологические, санитарно-гигиенические, противопожарные и иные правила, нормативы;</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з) оказывать содействие должностным лицам по вопросам охраны и использования земель при осуществлении ими своих полномочий в пределах предоставленной им компетенции;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и)   хранить и передавать правопреемнику документацию на земельный участок;</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к) осуществлять иные обязанности и соблюдать иные ограничения, установленные действующим законодательством и правовыми актами органов местного самоуправления.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2. 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обязаны оформить земельные правоотношения в соответствии с требованиями федерального законодательства в порядке, установленном настоящими Правилами.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3. Назначение и состав Правил</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3.1. Основания и цели введения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Правила вводятся в следующих целях: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создание условий для устойчивого развития территории муниципального образования «Город Батайск» на основе Генерального плана муниципального образования «Город Батайск», улучшения качества окружающей среды и сохранения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создание предусмотренных Градостроительным кодексом Российской Федерации правовых условий для планировки территорий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обеспечение прав и законных интересов физических и юридических лиц, в том числе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создание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Настоящие Правила вводятся в соответствии с нормами Градостроительного кодекса Российской Федерации, Земельного кодекса Российской Федерации, иных федеральных законов, регулирующих отношения в области землепользования, градостроительства, устанавливающих компетенцию органов государственного управления Российской Федерации, органов государственного управления субъектов Российской Федерации и органов местного самоуправления в указанных областях.</w:t>
      </w:r>
    </w:p>
    <w:p w:rsidR="000644EB" w:rsidRDefault="000644EB" w:rsidP="00057C4C">
      <w:pPr>
        <w:jc w:val="both"/>
        <w:rPr>
          <w:sz w:val="24"/>
          <w:szCs w:val="24"/>
        </w:rPr>
      </w:pPr>
    </w:p>
    <w:p w:rsidR="000644EB" w:rsidRDefault="000644EB" w:rsidP="00057C4C">
      <w:pPr>
        <w:jc w:val="both"/>
        <w:rPr>
          <w:sz w:val="24"/>
          <w:szCs w:val="24"/>
        </w:rPr>
      </w:pPr>
      <w:r>
        <w:rPr>
          <w:sz w:val="24"/>
          <w:szCs w:val="24"/>
        </w:rPr>
        <w:t>3. К отношениям, регулируемым настоящими Правилами, применяются нормы законодательства Ростовской области по вопросам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Настоящие Правила применяются наряду с:</w:t>
      </w:r>
    </w:p>
    <w:p w:rsidR="000644EB" w:rsidRDefault="000644EB" w:rsidP="00057C4C">
      <w:pPr>
        <w:jc w:val="both"/>
        <w:rPr>
          <w:sz w:val="24"/>
          <w:szCs w:val="24"/>
        </w:rPr>
      </w:pPr>
    </w:p>
    <w:p w:rsidR="000644EB" w:rsidRDefault="000644EB" w:rsidP="00057C4C">
      <w:pPr>
        <w:jc w:val="both"/>
        <w:rPr>
          <w:sz w:val="24"/>
          <w:szCs w:val="24"/>
        </w:rPr>
      </w:pPr>
      <w:r>
        <w:rPr>
          <w:sz w:val="24"/>
          <w:szCs w:val="24"/>
        </w:rPr>
        <w:t>а)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б) законами и иными нормативными правовыми актами Ростовской области, устанавливающими в соответствии с пунктом 10 статьи 3 Федерального закона от 25 октября 2001 года № 137-ФЗ «О введении в действие Земельного кодекса Российской Федерации» </w:t>
      </w:r>
      <w:r>
        <w:rPr>
          <w:sz w:val="24"/>
          <w:szCs w:val="24"/>
        </w:rPr>
        <w:lastRenderedPageBreak/>
        <w:t>порядок распоряжения земельными участками, государственная собственность на которые не разграничена, на территории муниципального образования «Город Батайск»;</w:t>
      </w:r>
    </w:p>
    <w:p w:rsidR="000644EB" w:rsidRDefault="000644EB" w:rsidP="00057C4C">
      <w:pPr>
        <w:jc w:val="both"/>
        <w:rPr>
          <w:sz w:val="24"/>
          <w:szCs w:val="24"/>
        </w:rPr>
      </w:pPr>
      <w:r>
        <w:rPr>
          <w:sz w:val="24"/>
          <w:szCs w:val="24"/>
        </w:rPr>
        <w:t>в) нормативами градостроительного проектирования Ростовской области и муниципального образования «Город Батайск»;</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г) иными нормативными правовыми актами муниципального образования «Город Батайск» по вопросам регулирования землепользования и застройки. Указанные акты применяются в части, не противоречащей настоящим Правилам.</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3.2. Назначение и состав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Настоящие Правила регламентируют деятельность по: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проведению градостроительного зонирования территории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разделению территории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ее дальнейшего строительного освоения и преобразования;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предоставлению прав на земельные участки, сформированные из состава государственных, муниципальных земель, физическим и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предоставлению разрешений на строительство, разрешений на ввод объекта в эксплуатацию вновь построенных, реконструированных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е)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ж)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з)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 </w:t>
      </w:r>
    </w:p>
    <w:p w:rsidR="000644EB" w:rsidRDefault="000644EB" w:rsidP="00057C4C">
      <w:pPr>
        <w:jc w:val="both"/>
        <w:rPr>
          <w:sz w:val="24"/>
          <w:szCs w:val="24"/>
        </w:rPr>
      </w:pPr>
    </w:p>
    <w:p w:rsidR="000644EB" w:rsidRDefault="000644EB" w:rsidP="00057C4C">
      <w:pPr>
        <w:jc w:val="both"/>
        <w:rPr>
          <w:sz w:val="24"/>
          <w:szCs w:val="24"/>
        </w:rPr>
      </w:pPr>
      <w:r>
        <w:rPr>
          <w:sz w:val="24"/>
          <w:szCs w:val="24"/>
        </w:rPr>
        <w:t>и) обеспечению условий для реализации генерального плана города, сохранения природной и культурно-исторической среды;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к) обеспечению контроля за соблюдением прав граждан и юридических лиц при осуществлении градостроительной деятельности.</w:t>
      </w:r>
    </w:p>
    <w:p w:rsidR="000644EB" w:rsidRDefault="000644EB" w:rsidP="00057C4C">
      <w:pPr>
        <w:pageBreakBefore/>
        <w:jc w:val="both"/>
        <w:rPr>
          <w:sz w:val="24"/>
          <w:szCs w:val="24"/>
        </w:rPr>
      </w:pPr>
      <w:r>
        <w:rPr>
          <w:sz w:val="24"/>
          <w:szCs w:val="24"/>
        </w:rPr>
        <w:lastRenderedPageBreak/>
        <w:t>2. Правила включают в себя: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порядок применения Правил; </w:t>
      </w:r>
    </w:p>
    <w:p w:rsidR="000644EB" w:rsidRDefault="000644EB" w:rsidP="00057C4C">
      <w:pPr>
        <w:jc w:val="both"/>
        <w:rPr>
          <w:sz w:val="24"/>
          <w:szCs w:val="24"/>
        </w:rPr>
      </w:pPr>
      <w:r>
        <w:rPr>
          <w:sz w:val="24"/>
          <w:szCs w:val="24"/>
        </w:rPr>
        <w:t>б) порядок внесения изменений в Правила;</w:t>
      </w:r>
    </w:p>
    <w:p w:rsidR="000644EB" w:rsidRDefault="000644EB" w:rsidP="00057C4C">
      <w:pPr>
        <w:jc w:val="both"/>
        <w:rPr>
          <w:sz w:val="24"/>
          <w:szCs w:val="24"/>
        </w:rPr>
      </w:pPr>
      <w:r>
        <w:rPr>
          <w:sz w:val="24"/>
          <w:szCs w:val="24"/>
        </w:rPr>
        <w:t>в) карту градостроительного зонирования;</w:t>
      </w:r>
    </w:p>
    <w:p w:rsidR="000644EB" w:rsidRDefault="000644EB" w:rsidP="00057C4C">
      <w:pPr>
        <w:jc w:val="both"/>
        <w:rPr>
          <w:sz w:val="24"/>
          <w:szCs w:val="24"/>
        </w:rPr>
      </w:pPr>
      <w:r>
        <w:rPr>
          <w:sz w:val="24"/>
          <w:szCs w:val="24"/>
        </w:rPr>
        <w:t>г) градостроительные регламенты.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3. Порядок применения Правил определяет вопросы использования и застройки территории муниципального образования «Город Батайск» и включает в себя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регулировании землепользования и застройки органами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порядке предоставления земельных участков, сформированных из состава государственных и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порядке приобретения земельных участков, занятых зданиями, строениями, сооружениями;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 порядке изъятия, резервирования земельных участков для государственных и муниципальных нужд, добровольного прекращения прав на земельные участки, установления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 порядке установления, изменения, фиксации границ земель публичного пользования, их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 подготовке документации по планировке территории органами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ж) о градостроительной подготовке земельных участков из состава государственных и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з) об изменении видов разрешенного использования земельных участков и объектов капитального строительства физическими и юридическими лицами;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и) о проведении публичных слушаний по вопросам землепользования и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к) о регулировании иных вопросов землепользования и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Установленный Правилами порядок использования и застройки территории муниципального образования «Город Батайск» регламентирует деятельность по использованию и осуществлению изменений земельных участков и объектов капитального строительства в пределах территориальных зон, отображаемых на Карте градостроительного зонирования муниципального образования «Город Батайск», входящей в состав настоящих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соответствии с Правилами территория муниципального образования «Город Батайск» разделена на территориальные зоны и зоны с особыми условиями использования территории, для каждой из которых настоящими Правилами установлен градостроительный регламент. </w:t>
      </w: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3.3. Градостроительные регламенты и их применение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Решения по землепользованию и застройке принимаются в соответствии с документами территориального планирования, включая генеральный план муниципального образования «Город Батайск», документацией по планировке территории и на основе установленных в настоящих Правилах градостроительных регламентов.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2. Действие градостроительного регламента распространяется в равной мере на все земельные участки и объекты капитального строительства, независимо от форм собственности, расположенные в пределах границ территориальной зоны, обозначенной на карте градостроительного зонирования.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Градостроительный регламент территориальной зоны определяет правовой режим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3. Действие градостроительного регламента не распространяется на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границах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занятые линейными объектами;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предоставленные для добычи полезных ископаемых.</w:t>
      </w:r>
    </w:p>
    <w:p w:rsidR="000644EB" w:rsidRDefault="000644EB" w:rsidP="00057C4C">
      <w:pPr>
        <w:jc w:val="both"/>
        <w:rPr>
          <w:sz w:val="24"/>
          <w:szCs w:val="24"/>
        </w:rPr>
      </w:pPr>
    </w:p>
    <w:p w:rsidR="000644EB" w:rsidRDefault="000644EB" w:rsidP="00057C4C">
      <w:pPr>
        <w:jc w:val="both"/>
        <w:rPr>
          <w:sz w:val="24"/>
          <w:szCs w:val="24"/>
        </w:rPr>
      </w:pPr>
      <w:r>
        <w:rPr>
          <w:sz w:val="24"/>
          <w:szCs w:val="24"/>
        </w:rPr>
        <w:t>4. Применительно к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Градостроительные регламенты не устанавливаются для земель покрытых поверхностными водами, земель запаса, особо охраняемых природных территорий (за исключением земель лечебно-оздоровительных местностей и курортов), земельных участков расположенных в границах свободных экономических зон (при их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федеральными законами.</w:t>
      </w:r>
    </w:p>
    <w:p w:rsidR="000644EB" w:rsidRDefault="000644EB" w:rsidP="00057C4C">
      <w:pPr>
        <w:pageBreakBefore/>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3.4. Градостроительное зонирование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картах части IV настоящих Правил выделены: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территориальные зоны, перечень которых определен Земельным Кодексом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зоны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 </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карте градостроительного зонирования территории муниципального образования «Город Батайск» выделены территориальные зоны, к которым прописаны градостроительные регламенты по видам и предельным параметрам разрешенного использования земельных участков и иных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Границы территориальных зон должны отвечать требованию однозначной идентификации принадлежности каждого земельного участка (за исключением земельных участков линейных объектов) только одной из территориальных зон, выделенных на карте градостроительного зонирования.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Один и тот же земельный участок не может находиться одновременно в двух или более территориальных зонах.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Границы территориальных зон и градостроительные регламенты устанавливаются с учетом общности функциональных и параметрических характеристик недвижимости.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установлении границ территориальных зон и градостроительных регламентов учитывается  требование о взаимном непричинении несоразмерного вреда друг другу рядом расположенными объектами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Границы территориальных зон на карте градостроительного зонирования могут устанавливаться по: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центральным линиям магистралей, улиц, проездов;</w:t>
      </w:r>
    </w:p>
    <w:p w:rsidR="000644EB" w:rsidRDefault="000644EB" w:rsidP="00057C4C">
      <w:pPr>
        <w:jc w:val="both"/>
        <w:rPr>
          <w:sz w:val="24"/>
          <w:szCs w:val="24"/>
        </w:rPr>
      </w:pPr>
      <w:r>
        <w:rPr>
          <w:sz w:val="24"/>
          <w:szCs w:val="24"/>
        </w:rPr>
        <w:t>б) красным линиям;</w:t>
      </w:r>
    </w:p>
    <w:p w:rsidR="000644EB" w:rsidRDefault="000644EB" w:rsidP="00057C4C">
      <w:pPr>
        <w:jc w:val="both"/>
        <w:rPr>
          <w:sz w:val="24"/>
          <w:szCs w:val="24"/>
        </w:rPr>
      </w:pPr>
      <w:r>
        <w:rPr>
          <w:sz w:val="24"/>
          <w:szCs w:val="24"/>
        </w:rPr>
        <w:t>в) границам земельных участков;</w:t>
      </w:r>
    </w:p>
    <w:p w:rsidR="000644EB" w:rsidRDefault="000644EB" w:rsidP="00057C4C">
      <w:pPr>
        <w:jc w:val="both"/>
        <w:rPr>
          <w:sz w:val="24"/>
          <w:szCs w:val="24"/>
        </w:rPr>
      </w:pPr>
      <w:r>
        <w:rPr>
          <w:sz w:val="24"/>
          <w:szCs w:val="24"/>
        </w:rPr>
        <w:t>г) границам или осям полос отвода для коммуникаций;</w:t>
      </w:r>
    </w:p>
    <w:p w:rsidR="000644EB" w:rsidRDefault="000644EB" w:rsidP="00057C4C">
      <w:pPr>
        <w:jc w:val="both"/>
        <w:rPr>
          <w:sz w:val="24"/>
          <w:szCs w:val="24"/>
        </w:rPr>
      </w:pPr>
      <w:r>
        <w:rPr>
          <w:sz w:val="24"/>
          <w:szCs w:val="24"/>
        </w:rPr>
        <w:t>д) административным границам муниципального образования;</w:t>
      </w:r>
    </w:p>
    <w:p w:rsidR="000644EB" w:rsidRDefault="000644EB" w:rsidP="00057C4C">
      <w:pPr>
        <w:jc w:val="both"/>
        <w:rPr>
          <w:sz w:val="24"/>
          <w:szCs w:val="24"/>
        </w:rPr>
      </w:pPr>
      <w:r>
        <w:rPr>
          <w:sz w:val="24"/>
          <w:szCs w:val="24"/>
        </w:rPr>
        <w:t>е) естественным границам природных объектов.</w:t>
      </w:r>
    </w:p>
    <w:p w:rsidR="000644EB" w:rsidRDefault="000644EB" w:rsidP="00057C4C">
      <w:pPr>
        <w:pStyle w:val="Heading"/>
        <w:pageBreakBefore/>
        <w:rPr>
          <w:rFonts w:ascii="Times New Roman" w:hAnsi="Times New Roman" w:cs="Times New Roman"/>
          <w:sz w:val="24"/>
          <w:szCs w:val="24"/>
        </w:rPr>
      </w:pPr>
      <w:r>
        <w:rPr>
          <w:rFonts w:ascii="Times New Roman" w:hAnsi="Times New Roman" w:cs="Times New Roman"/>
          <w:sz w:val="24"/>
          <w:szCs w:val="24"/>
        </w:rPr>
        <w:lastRenderedPageBreak/>
        <w:t>3.5. Зоны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Зоны действия ограничений по экологическим и санитарно-эпидемиологическим условиям отображают установленные в соответствии с федеральными законами зоны, для которых прописаны ограничения на использование земельных участков и иных объектов недвижимости в целях охраны и рационального использования окружающей природной среды, обеспечения экологической безопасности и охраны здоровья населения.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Зоны действия ограничений по условиям охраны объектов культурного наследия отображают принятые в соответствии с законодательством об охране объектов культурного наследия решения проекта зон охраны объектов культурного наследия, иных документов в части границ таких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земельные участки и объекты капитального строительства в границах территориальной зоны, расположенные одновременно на территории зоны с особыми условиями использования территорий, действуют также ограничения использования, установленные в соответствии с законодательством Российской Федерации для соответствующей зоны с особыми условиями использования территорий.</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3.6. Разрешенное использование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Для каждого земельного участка, иного объекта недвижимости разрешенным считается такое использование, которое соответствует: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градостроительным регламентам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ограничениям по условиям охраны объектов культурного наследия – в случаях, когда земельный участок, иной объект недвижимости расположен в зоне охраны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ограничениям по экологическим и санитарно-эпидемиологическим условиям – в случаях, когда земельный участок, иной объект недвижимости расположен в зонах действия соответствующих ограничений;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иным документально зафиксированным ограничениям на использование объектов недвижимости (включая нормативные правовые акты об установлении публичных сервитутов, договоры об установлении частных сервитутов, иные предусмотренные законодательством документы).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2. Виды разрешенного использования – виды деятельности, осуществление которых на земельном участке и в расположенных на нем объектах разрешено в силу их поименования  в соответствующей статье Правил при соблюдении иных установленных в соответствии с законодательством требования, включая сервитуты.</w:t>
      </w:r>
    </w:p>
    <w:p w:rsidR="000644EB" w:rsidRDefault="000644EB" w:rsidP="00057C4C">
      <w:pPr>
        <w:jc w:val="both"/>
        <w:rPr>
          <w:sz w:val="24"/>
          <w:szCs w:val="24"/>
        </w:rPr>
      </w:pPr>
    </w:p>
    <w:p w:rsidR="000644EB" w:rsidRDefault="000644EB" w:rsidP="00057C4C">
      <w:pPr>
        <w:jc w:val="both"/>
        <w:rPr>
          <w:sz w:val="24"/>
          <w:szCs w:val="24"/>
        </w:rPr>
      </w:pPr>
      <w:r>
        <w:rPr>
          <w:sz w:val="24"/>
          <w:szCs w:val="24"/>
        </w:rPr>
        <w:t>3. Перечни разрешенного использования включают те виды деятельности, которые не конфликтуют между собой, не нарушают интересов соседства и не приводят к снижению стоимости соседней недвижимости или к осложнению деятельности (проживания) на соседнем участке.</w:t>
      </w:r>
    </w:p>
    <w:p w:rsidR="000644EB" w:rsidRDefault="000644EB" w:rsidP="00057C4C">
      <w:pPr>
        <w:jc w:val="both"/>
        <w:rPr>
          <w:sz w:val="24"/>
          <w:szCs w:val="24"/>
        </w:rPr>
      </w:pPr>
    </w:p>
    <w:p w:rsidR="000644EB" w:rsidRDefault="000644EB" w:rsidP="00057C4C">
      <w:pPr>
        <w:jc w:val="both"/>
        <w:rPr>
          <w:sz w:val="24"/>
          <w:szCs w:val="24"/>
        </w:rPr>
      </w:pPr>
      <w:r>
        <w:rPr>
          <w:sz w:val="24"/>
          <w:szCs w:val="24"/>
        </w:rPr>
        <w:t>4. Состав градостроительных регламентов в части видов разрешенного использования недвижимости включает: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основные виды разрешенного использования недвижимости, которые, при условии соблюдения технических регламентов (а до принятия технических регламентов – строительных норм и стандартов безопасности, правил пожарной безопасности, требований гражданской обороны и предупреждения чрезвычайных ситуаций, иных обязательных требований) не могут быть запрещены;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условно разрешенные виды использования, требующие получения разрешения, которое принимается с применением процедур публичных слушаний Главой администрации на основании заключения о результатах публичных слушаний и рекомендации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Виды использования недвижимости, отсутствующие в списках разрешенных для конкретной зоны, являются не разрешенными и не могут быть разрешены, в том числе в порядке, предусмотренном настоящими Правилами для условно разрешенного вида использования.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из числа видов использования недвижимости, разрешенных для соответствующих территориальных зон при условии обязательного соблюдения требований законодательства в отношении обеспечения безопасности.</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3.7. Требования к содержанию градостроительного регламента</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 указываются: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виды разрешенного использования земельных участков 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основные виды разрешенного использования; </w:t>
      </w:r>
    </w:p>
    <w:p w:rsidR="000644EB" w:rsidRDefault="000644EB" w:rsidP="00057C4C">
      <w:pPr>
        <w:jc w:val="both"/>
        <w:rPr>
          <w:sz w:val="24"/>
          <w:szCs w:val="24"/>
        </w:rPr>
      </w:pPr>
      <w:r>
        <w:rPr>
          <w:sz w:val="24"/>
          <w:szCs w:val="24"/>
        </w:rPr>
        <w:t xml:space="preserve">- условно разрешенные виды использования; </w:t>
      </w:r>
    </w:p>
    <w:p w:rsidR="000644EB" w:rsidRDefault="000644EB" w:rsidP="00057C4C">
      <w:pPr>
        <w:jc w:val="both"/>
        <w:rPr>
          <w:sz w:val="24"/>
          <w:szCs w:val="24"/>
        </w:rPr>
      </w:pPr>
      <w:r>
        <w:rPr>
          <w:sz w:val="24"/>
          <w:szCs w:val="24"/>
        </w:rPr>
        <w:t xml:space="preserve">- вспомогательные виды разрешенного использования;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предельные (минимальные и (или) максимальные) размеры земельных участков; </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в) предельные параметры разрешенного строительства, реконструкции объектов капитального строительства, в том числе: </w:t>
      </w:r>
    </w:p>
    <w:p w:rsidR="000644EB" w:rsidRDefault="000644EB" w:rsidP="00057C4C">
      <w:pPr>
        <w:jc w:val="both"/>
        <w:rPr>
          <w:sz w:val="24"/>
          <w:szCs w:val="24"/>
        </w:rPr>
      </w:pPr>
    </w:p>
    <w:p w:rsidR="000644EB" w:rsidRDefault="000644EB" w:rsidP="00057C4C">
      <w:pPr>
        <w:jc w:val="both"/>
        <w:rPr>
          <w:sz w:val="24"/>
          <w:szCs w:val="24"/>
        </w:rPr>
      </w:pPr>
      <w:r>
        <w:rPr>
          <w:sz w:val="24"/>
          <w:szCs w:val="24"/>
        </w:rPr>
        <w:t>- минимальные отступы зданий, сооружений от границ земельных участков;</w:t>
      </w:r>
    </w:p>
    <w:p w:rsidR="000644EB" w:rsidRDefault="000644EB" w:rsidP="00057C4C">
      <w:pPr>
        <w:jc w:val="both"/>
        <w:rPr>
          <w:sz w:val="24"/>
          <w:szCs w:val="24"/>
        </w:rPr>
      </w:pPr>
      <w:r>
        <w:rPr>
          <w:sz w:val="24"/>
          <w:szCs w:val="24"/>
        </w:rPr>
        <w:t>- предельную (максимальную и/или минимальную) этажность (высоту) построек;</w:t>
      </w:r>
    </w:p>
    <w:p w:rsidR="000644EB" w:rsidRDefault="000644EB" w:rsidP="00057C4C">
      <w:pPr>
        <w:jc w:val="both"/>
        <w:rPr>
          <w:sz w:val="24"/>
          <w:szCs w:val="24"/>
        </w:rPr>
      </w:pPr>
      <w:r>
        <w:rPr>
          <w:sz w:val="24"/>
          <w:szCs w:val="24"/>
        </w:rPr>
        <w:t>- иные предельные габариты зданий и сооружений;</w:t>
      </w:r>
    </w:p>
    <w:p w:rsidR="000644EB" w:rsidRDefault="000644EB" w:rsidP="00057C4C">
      <w:pPr>
        <w:jc w:val="both"/>
        <w:rPr>
          <w:sz w:val="24"/>
          <w:szCs w:val="24"/>
        </w:rPr>
      </w:pPr>
      <w:r>
        <w:rPr>
          <w:sz w:val="24"/>
          <w:szCs w:val="24"/>
        </w:rPr>
        <w:t>- максимальный процент застройки участков;</w:t>
      </w:r>
    </w:p>
    <w:p w:rsidR="000644EB" w:rsidRDefault="000644EB" w:rsidP="00057C4C">
      <w:pPr>
        <w:jc w:val="both"/>
        <w:rPr>
          <w:sz w:val="24"/>
          <w:szCs w:val="24"/>
        </w:rPr>
      </w:pPr>
      <w:r>
        <w:rPr>
          <w:sz w:val="24"/>
          <w:szCs w:val="24"/>
        </w:rPr>
        <w:t>- максимальное значение коэффициента строительного использования земельных участков;</w:t>
      </w:r>
    </w:p>
    <w:p w:rsidR="000644EB" w:rsidRDefault="000644EB" w:rsidP="00057C4C">
      <w:pPr>
        <w:jc w:val="both"/>
        <w:rPr>
          <w:sz w:val="24"/>
          <w:szCs w:val="24"/>
        </w:rPr>
      </w:pPr>
      <w:r>
        <w:rPr>
          <w:sz w:val="24"/>
          <w:szCs w:val="24"/>
        </w:rPr>
        <w:t>- иные численные характеристики использования поверхности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Сочетания указанных параметров и их предельные значения устанавливаются индивидуально применительно к каждой территориальной зоне, выделенной на карте градостроительного зонирования. При этом в пределах территориальных зон, выделенных по видам разрешенного использования недвижимости, могут устанавливаться несколько подзон с различными сочетаниями параметров разрешенного строительного изменения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Количество видов предельных параметров с установлением их значений применительно к различным территориальным зонам может увеличиваться путем последовательного внесения изменений в настоящие Правила, в том числе с использованием предложений, подготовленных на основе утвержденной документации по планировке территории.</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4. Инженерно-технические объекты, сооружения и коммуникации, обеспечивающие реализацию разрешенного использования недвижимости в пределах отдельных земельных участков (электро-, водо-, газообеспечение, водоотведение, телефонизация и т.д.), являются всегда разрешенными, при условии соответствия строительным и противопожарным нормам и правилам, технологическим стандартам безопасности.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Инженерно-технические объекты, сооружения, предназначенные для обеспечения функционирования и нормальной эксплуатации объектов недвижимости в пределах территории одного или нескольких кварталов (других элементов планировочной структуры города), расположение которых требует отдельного земельного участка с установлением санитарно-защитных, иных защитных зон, являются объектами, которые рассматриваются как условно разрешенные.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Перечни видов разрешенного использования земельных участков и объектов капитального строительства в составе градостроительных регламентов представлены в форме сводных таблиц по группам территориальных зон и установлены едиными ко всем земельным участкам и объектам капитального строительства в пределах соответствующих территориальных зон.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Разрешенные виды использования земельных участков и объектов капитального строительства в отдельных случаях указаны в градостроительном регламенте дифференцированно - с учетом допустимости их применения в различных частях (в том числе уровнях) здания или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8. Любые допускаемые в пределах одной территориальной зоны основные виды использования, а также условно разрешенные виды использования при их согласовании, при условии соблюдения градостроительных регламентов и действующих нормативов, могут применяться на одном земельном участке одновременно. </w:t>
      </w:r>
    </w:p>
    <w:p w:rsidR="000644EB" w:rsidRDefault="000644EB" w:rsidP="00057C4C">
      <w:pPr>
        <w:jc w:val="both"/>
        <w:rPr>
          <w:sz w:val="24"/>
          <w:szCs w:val="24"/>
        </w:rPr>
      </w:pPr>
    </w:p>
    <w:p w:rsidR="000644EB" w:rsidRDefault="000644EB" w:rsidP="00057C4C">
      <w:pPr>
        <w:jc w:val="both"/>
        <w:rPr>
          <w:sz w:val="24"/>
          <w:szCs w:val="24"/>
        </w:rPr>
      </w:pPr>
      <w:r>
        <w:rPr>
          <w:sz w:val="24"/>
          <w:szCs w:val="24"/>
        </w:rPr>
        <w:t>9.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основных видов разрешенного использования означает, что его применение не требует получения от исполнительных органов власти муниципального образования «Город Батайск» специальных разрешений и согласований.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10.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условно разрешенных означает, что для его применения необходимо получение от исполнительных органов власти муниципального образования «Город Батайск» разрешения в порядке, изложенном в Главе 15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Указанное разрешение может сопровождаться установлением условий, выполнение которых направлено на предотвращение ущерба соседним землепользователям и недопущение существенного снижения стоимости соседних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11. Наличие вида разрешенного использования земельных участков и объектов капитального строительства в числе указанных в градостроительном регламенте в составе вспомогательных видов разрешенного использования означает, что его применение возможно только в качестве дополнительного по отношению к основному или условно разрешенному виду использования и осуществляться совместно с ним на территории одного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Допускается размещение вспомогательных видов использования на самостоятельных земельных участках, обслуживающих два и более земельных участка, отведенных под основные виды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12. Применение видов использования земельных участков, не указанных в градостроительном регламенте в качестве разрешенных, не допускается.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13. Совокупность предельных размеров земельных участков и предельных параметров разрешенного строительства, реконструкции объектов капитального строительства в составе градостроительного регламента является единой для всех объектов в пределах соответствующей территориальной зоны или выделенной в ней подзоны, если иное специально не оговорено в составе градостроительного регламента.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14. Градостроительные регламенты подзон, отображенных на карте градостроительного зонирования, отличаются от градостроительного регламента территориальных зон, в границах которых они расположены, по предельным размерам земельных участков и/или предельным параметрам разрешенного строительства, реконструкции объектов капитального строительства и/или сочетаниями таких размеров и параметров. Указанные отличия </w:t>
      </w:r>
      <w:r>
        <w:rPr>
          <w:sz w:val="24"/>
          <w:szCs w:val="24"/>
        </w:rPr>
        <w:lastRenderedPageBreak/>
        <w:t>отображаются в составе градостроительного регламента выделенных подзон территориальных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15. Содержание ограничений, установленных в соответствии с законодательством Российской Федерации в отношении использования земельных участков и объектов капитального строительства, в составе градостроительного регламента определено на основе положений нормативных правовых актов органов государственной власти, органов местного самоуправления, установивших эти ограничения, включая региональные и местные нормативы градостроительного проектирования, в том числе, на основе сведений о режимах зон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16. Для зон с особыми условиями использования территории градостроительным регламентом в составе указанных в настоящем пункте ограничений могут быть указаны: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необходимость согласования конкретных вопросов использования земельных участков, объектов капитального строительства уполномоченными исполнительными органами власти;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возможность установления указанными органами дополнительных требований к использованию земельных участков, объектов капитального строительства, подлежащих соблюдению при разработке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17. В случае если земельный участок и объект капитального строительства расположен на территории зон с особыми условиями использования территорий, правовой режим использования и застройки территории указанного земельного участка определяется совокупностью ограничений, установленных в соответствии с законодательством Российской Федерации, и требований, указанных в пунктах а), б), в) части 1 настоящей статьи. При этом более строгие требования поглощают более мягкие.</w:t>
      </w:r>
    </w:p>
    <w:p w:rsidR="000644EB" w:rsidRDefault="000644EB" w:rsidP="00057C4C">
      <w:pPr>
        <w:jc w:val="both"/>
        <w:rPr>
          <w:sz w:val="24"/>
          <w:szCs w:val="24"/>
        </w:rPr>
      </w:pPr>
    </w:p>
    <w:p w:rsidR="000644EB" w:rsidRDefault="000644EB" w:rsidP="00057C4C">
      <w:pPr>
        <w:pStyle w:val="Heading"/>
        <w:rPr>
          <w:rFonts w:ascii="Times New Roman" w:hAnsi="Times New Roman" w:cs="Times New Roman"/>
          <w:sz w:val="24"/>
          <w:szCs w:val="24"/>
        </w:rPr>
      </w:pPr>
      <w:r>
        <w:rPr>
          <w:rFonts w:ascii="Times New Roman" w:hAnsi="Times New Roman" w:cs="Times New Roman"/>
          <w:sz w:val="24"/>
          <w:szCs w:val="24"/>
        </w:rPr>
        <w:t xml:space="preserve">3.8. Виды деятельности, не регулируемые Порядком применения Правил </w:t>
      </w:r>
    </w:p>
    <w:p w:rsidR="000644EB" w:rsidRDefault="004B2FC0" w:rsidP="00057C4C">
      <w:pPr>
        <w:jc w:val="both"/>
        <w:rPr>
          <w:sz w:val="24"/>
          <w:szCs w:val="24"/>
        </w:rPr>
      </w:pPr>
      <w:r>
        <w:rPr>
          <w:sz w:val="24"/>
          <w:szCs w:val="24"/>
        </w:rPr>
        <w:t xml:space="preserve"> Пункт 1 части 3.8 прежней редакции исключен ( Решение Батайской городской Думы от 24.06.2015 года</w:t>
      </w:r>
      <w:r w:rsidR="00D92401">
        <w:rPr>
          <w:sz w:val="24"/>
          <w:szCs w:val="24"/>
        </w:rPr>
        <w:t xml:space="preserve"> №54</w:t>
      </w:r>
      <w:r>
        <w:rPr>
          <w:sz w:val="24"/>
          <w:szCs w:val="24"/>
        </w:rPr>
        <w:t>)</w:t>
      </w:r>
    </w:p>
    <w:p w:rsidR="000644EB" w:rsidRDefault="009C71DB" w:rsidP="00057C4C">
      <w:pPr>
        <w:jc w:val="both"/>
        <w:rPr>
          <w:sz w:val="24"/>
          <w:szCs w:val="24"/>
        </w:rPr>
      </w:pPr>
      <w:r>
        <w:rPr>
          <w:sz w:val="24"/>
          <w:szCs w:val="24"/>
        </w:rPr>
        <w:t>1</w:t>
      </w:r>
      <w:r w:rsidR="000644EB">
        <w:rPr>
          <w:sz w:val="24"/>
          <w:szCs w:val="24"/>
        </w:rPr>
        <w:t>. Действие Порядка применения Правил не распространяется на следующие изменения объектов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реконструкцию объектов капитального строительства, не затрагивающую конструктивные и другие характеристики их надежности и безопасности и не связанную с изменением величин установленных градостроительным регламентом параметров;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реставрацию зданий и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текущий ремонт зданий и сооружений;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д) внутренние перепланировки;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е) замену инженерного и технологического оборудования;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строительство временных строений и сооружений, в том числе предназначенных для нужд строительного процесса; </w:t>
      </w:r>
    </w:p>
    <w:p w:rsidR="000644EB" w:rsidRDefault="000644EB" w:rsidP="00057C4C">
      <w:pPr>
        <w:jc w:val="both"/>
        <w:rPr>
          <w:sz w:val="24"/>
          <w:szCs w:val="24"/>
        </w:rPr>
      </w:pPr>
    </w:p>
    <w:p w:rsidR="000644EB" w:rsidRDefault="000644EB" w:rsidP="00057C4C">
      <w:pPr>
        <w:jc w:val="both"/>
        <w:rPr>
          <w:sz w:val="24"/>
          <w:szCs w:val="24"/>
        </w:rPr>
      </w:pPr>
      <w:r>
        <w:rPr>
          <w:sz w:val="24"/>
          <w:szCs w:val="24"/>
        </w:rPr>
        <w:t>з) внутренние отделочные работы и другие подобные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Указанные изменения объектов градостроительной деятельности осуществляются с соблюдением технических регламентов, иных нормативных требований в соответствии с порядками, установленными исполнительными органами власти муниципального образования «Город Батайск» на основе законодательства Российской Федерации, Ростовской области и муниципального образования «Город Батайск».</w:t>
      </w: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4. Документация по планировке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4.1. Назначение и  виды документации по планировке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ab/>
        <w:t>1. Подготовка документации по планировке территории осуществляется для обеспечения эффективного использования территорий города путем:</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а)   определения: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элементов планировочной структуры города (кварталов, микрорайонов, иных элементов);</w:t>
      </w:r>
    </w:p>
    <w:p w:rsidR="000644EB" w:rsidRDefault="000644EB" w:rsidP="00057C4C">
      <w:pPr>
        <w:jc w:val="both"/>
        <w:rPr>
          <w:sz w:val="24"/>
          <w:szCs w:val="24"/>
        </w:rPr>
      </w:pPr>
      <w:r>
        <w:rPr>
          <w:sz w:val="24"/>
          <w:szCs w:val="24"/>
        </w:rPr>
        <w:t>- характеристик и параметров систем социального обслуживания, инженерного оборудования, необходимых для обеспечения застройки;</w:t>
      </w:r>
    </w:p>
    <w:p w:rsidR="000644EB" w:rsidRDefault="000644EB" w:rsidP="00057C4C">
      <w:pPr>
        <w:jc w:val="both"/>
        <w:rPr>
          <w:sz w:val="24"/>
          <w:szCs w:val="24"/>
        </w:rPr>
      </w:pPr>
      <w:r>
        <w:rPr>
          <w:sz w:val="24"/>
          <w:szCs w:val="24"/>
        </w:rPr>
        <w:t>- линий градостроительного регулирования, в том числе красных линий и линий регулирования застройки;</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 xml:space="preserve">б)    установления границ: </w:t>
      </w:r>
    </w:p>
    <w:p w:rsidR="000644EB" w:rsidRDefault="000644EB" w:rsidP="00057C4C">
      <w:pPr>
        <w:jc w:val="both"/>
        <w:rPr>
          <w:sz w:val="24"/>
          <w:szCs w:val="24"/>
        </w:rPr>
      </w:pPr>
    </w:p>
    <w:p w:rsidR="000644EB" w:rsidRDefault="000644EB" w:rsidP="00057C4C">
      <w:pPr>
        <w:jc w:val="both"/>
        <w:rPr>
          <w:sz w:val="24"/>
          <w:szCs w:val="24"/>
        </w:rPr>
      </w:pPr>
      <w:r>
        <w:rPr>
          <w:sz w:val="24"/>
          <w:szCs w:val="24"/>
        </w:rPr>
        <w:t>- земельных участков, на которых расположены объекты капитального строительства;</w:t>
      </w:r>
    </w:p>
    <w:p w:rsidR="000644EB" w:rsidRDefault="000644EB" w:rsidP="00057C4C">
      <w:pPr>
        <w:jc w:val="both"/>
        <w:rPr>
          <w:sz w:val="24"/>
          <w:szCs w:val="24"/>
        </w:rPr>
      </w:pPr>
      <w:r>
        <w:rPr>
          <w:sz w:val="24"/>
          <w:szCs w:val="24"/>
        </w:rPr>
        <w:t>- земельных участков, предназначенных для строительства и размещения линейных объектов;</w:t>
      </w:r>
    </w:p>
    <w:p w:rsidR="000644EB" w:rsidRDefault="000644EB" w:rsidP="00057C4C">
      <w:pPr>
        <w:jc w:val="both"/>
        <w:rPr>
          <w:sz w:val="24"/>
          <w:szCs w:val="24"/>
        </w:rPr>
      </w:pPr>
      <w:r>
        <w:rPr>
          <w:sz w:val="24"/>
          <w:szCs w:val="24"/>
        </w:rPr>
        <w:t xml:space="preserve">- зон действия ограничений вдоль линейных объектов, </w:t>
      </w:r>
    </w:p>
    <w:p w:rsidR="000644EB" w:rsidRDefault="000644EB" w:rsidP="00057C4C">
      <w:pPr>
        <w:jc w:val="both"/>
        <w:rPr>
          <w:sz w:val="24"/>
          <w:szCs w:val="24"/>
        </w:rPr>
      </w:pPr>
      <w:r>
        <w:rPr>
          <w:sz w:val="24"/>
          <w:szCs w:val="24"/>
        </w:rPr>
        <w:t>- зон действия ограничений вокруг объектов, являющихся источниками (потенциальными источниками) загрязнения окружающей среды;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выделения участков, которые планируется: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изъять, в том числе путем выкупа, для государственных или муниципальных нужд;</w:t>
      </w:r>
    </w:p>
    <w:p w:rsidR="000644EB" w:rsidRDefault="000644EB" w:rsidP="00057C4C">
      <w:pPr>
        <w:jc w:val="both"/>
        <w:rPr>
          <w:sz w:val="24"/>
          <w:szCs w:val="24"/>
        </w:rPr>
      </w:pPr>
      <w:r>
        <w:rPr>
          <w:sz w:val="24"/>
          <w:szCs w:val="24"/>
        </w:rPr>
        <w:t xml:space="preserve">- зарезервировать с последующим изъятием, в том числе путем выкупа; </w:t>
      </w:r>
    </w:p>
    <w:p w:rsidR="000644EB" w:rsidRDefault="000644EB" w:rsidP="00057C4C">
      <w:pPr>
        <w:jc w:val="both"/>
        <w:rPr>
          <w:sz w:val="24"/>
          <w:szCs w:val="24"/>
        </w:rPr>
      </w:pPr>
      <w:r>
        <w:rPr>
          <w:sz w:val="24"/>
          <w:szCs w:val="24"/>
        </w:rPr>
        <w:t>- определить для государственных или муниципальных нужд без резервирования и изъятия, в том числе путем выкупа, на землях, находящихся в государственной или муниципальной собственности;</w:t>
      </w:r>
    </w:p>
    <w:p w:rsidR="000644EB" w:rsidRDefault="000644EB" w:rsidP="00057C4C">
      <w:pPr>
        <w:jc w:val="both"/>
        <w:rPr>
          <w:sz w:val="24"/>
          <w:szCs w:val="24"/>
        </w:rPr>
      </w:pPr>
      <w:r>
        <w:rPr>
          <w:sz w:val="24"/>
          <w:szCs w:val="24"/>
        </w:rPr>
        <w:t>-  предоставить физическим или юридическим лицам – при межевании свободных от застройки территорий;</w:t>
      </w:r>
    </w:p>
    <w:p w:rsidR="000644EB" w:rsidRDefault="000644EB" w:rsidP="00057C4C">
      <w:pPr>
        <w:jc w:val="both"/>
        <w:rPr>
          <w:sz w:val="24"/>
          <w:szCs w:val="24"/>
        </w:rPr>
      </w:pPr>
      <w:r>
        <w:rPr>
          <w:sz w:val="24"/>
          <w:szCs w:val="24"/>
        </w:rPr>
        <w:t>- размежевать;</w:t>
      </w:r>
    </w:p>
    <w:p w:rsidR="000644EB" w:rsidRDefault="000644EB" w:rsidP="00057C4C">
      <w:pPr>
        <w:jc w:val="both"/>
        <w:rPr>
          <w:sz w:val="24"/>
          <w:szCs w:val="24"/>
        </w:rPr>
      </w:pPr>
      <w:r>
        <w:rPr>
          <w:sz w:val="24"/>
          <w:szCs w:val="24"/>
        </w:rPr>
        <w:t>-  объединить для осуществления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Планировка территории муниципального образования «Город Батайск» осуществляется на основе документации по планировке территории, включающей: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проекты планировки без проектов межевания в их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проекты планировки с проектами межевания в их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г) градостроительные планы земельных участков как самостоятельные документы (вне состава проектов межевания).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Состав, порядок подготовки, согласования, обсуждения и утверждения документации по планировке территории определяется нормативными правовыми актами исполнительных органов власти муниципального образования «Город Батайск» в соответствии с законодательством Российской Федерации, Ростовской области и муниципального образования «Город Батайск», в том числе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Документация по планировке территории разрабатывается на основании Генерального плана муниципального образования «Город Батайск» с соблюдением настоящих Правил, технических регламентов и иных обязательных требований, установленных в соответствии с законодательством Российской Федерации, Ростовской области и муниципального образования «Город Батайск» к использованию и застройке территории.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4.2. Определение вида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Решения о разработке того или иного вида документации по планировке территории применительно к различным случаям принимаются с учетом характеристик планируемого развития конкретной территории, а также следующих особенностей: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проекты планировки (без проектов межевания в их составе) разрабатываются в случаях, когда посредством красных линий необходимо определить, изменить: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планировочных элементов территории;</w:t>
      </w:r>
    </w:p>
    <w:p w:rsidR="000644EB" w:rsidRDefault="000644EB" w:rsidP="00057C4C">
      <w:pPr>
        <w:jc w:val="both"/>
        <w:rPr>
          <w:sz w:val="24"/>
          <w:szCs w:val="24"/>
        </w:rPr>
      </w:pPr>
      <w:r>
        <w:rPr>
          <w:sz w:val="24"/>
          <w:szCs w:val="24"/>
        </w:rPr>
        <w:t xml:space="preserve">- границы земельных участков общего пользования и линейных объектов без определения границ иных земельных участков; </w:t>
      </w:r>
    </w:p>
    <w:p w:rsidR="000644EB" w:rsidRDefault="000644EB" w:rsidP="00057C4C">
      <w:pPr>
        <w:jc w:val="both"/>
        <w:rPr>
          <w:sz w:val="24"/>
          <w:szCs w:val="24"/>
        </w:rPr>
      </w:pPr>
      <w:r>
        <w:rPr>
          <w:sz w:val="24"/>
          <w:szCs w:val="24"/>
        </w:rPr>
        <w:t>- границы зон действия публичных сервитутов для обеспечения проездов, проходов по соответствующей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проекты планировки с проектами межевания в их составе разрабатываются в случаях, когда помимо границ, указанных в подпункте 1) данного пункта настоящего параграфа, необходимо определить, изменить:</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которые не являются земельными участками общего пользования;</w:t>
      </w:r>
    </w:p>
    <w:p w:rsidR="000644EB" w:rsidRDefault="000644EB" w:rsidP="00057C4C">
      <w:pPr>
        <w:jc w:val="both"/>
        <w:rPr>
          <w:sz w:val="24"/>
          <w:szCs w:val="24"/>
        </w:rPr>
      </w:pPr>
      <w:r>
        <w:rPr>
          <w:sz w:val="24"/>
          <w:szCs w:val="24"/>
        </w:rPr>
        <w:t>- границы зон действия публичных сервитутов;</w:t>
      </w:r>
    </w:p>
    <w:p w:rsidR="000644EB" w:rsidRDefault="000644EB" w:rsidP="00057C4C">
      <w:pPr>
        <w:jc w:val="both"/>
        <w:rPr>
          <w:sz w:val="24"/>
          <w:szCs w:val="24"/>
        </w:rPr>
      </w:pPr>
      <w:r>
        <w:rPr>
          <w:sz w:val="24"/>
          <w:szCs w:val="24"/>
        </w:rPr>
        <w:t>- границы зон планируемого размещения объектов капитального строительства для реализации государственных или муниципальных нужд;</w:t>
      </w:r>
    </w:p>
    <w:p w:rsidR="000644EB" w:rsidRDefault="000644EB" w:rsidP="00057C4C">
      <w:pPr>
        <w:jc w:val="both"/>
        <w:rPr>
          <w:sz w:val="24"/>
          <w:szCs w:val="24"/>
        </w:rPr>
      </w:pPr>
      <w:r>
        <w:rPr>
          <w:sz w:val="24"/>
          <w:szCs w:val="24"/>
        </w:rPr>
        <w:t>- подготовить градостроительные планы вновь образуемых, изменяемых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проекты межевания как самостоятельные документы (вне состава проектов планировки) с обязательным включением в состав проектов межевания градостроительных планов земельных участков разрабатываются в пределах красных линий планировочных элементов территории (ранее установленных проектами планировки):</w:t>
      </w:r>
    </w:p>
    <w:p w:rsidR="000644EB" w:rsidRDefault="000644EB" w:rsidP="00057C4C">
      <w:pPr>
        <w:jc w:val="both"/>
        <w:rPr>
          <w:sz w:val="24"/>
          <w:szCs w:val="24"/>
        </w:rPr>
      </w:pPr>
      <w:r>
        <w:rPr>
          <w:sz w:val="24"/>
          <w:szCs w:val="24"/>
        </w:rPr>
        <w:t xml:space="preserve">- не разделенной на земельные участки, </w:t>
      </w:r>
    </w:p>
    <w:p w:rsidR="000644EB" w:rsidRDefault="000644EB" w:rsidP="00057C4C">
      <w:pPr>
        <w:jc w:val="both"/>
        <w:rPr>
          <w:sz w:val="24"/>
          <w:szCs w:val="24"/>
        </w:rPr>
      </w:pPr>
      <w:r>
        <w:rPr>
          <w:sz w:val="24"/>
          <w:szCs w:val="24"/>
        </w:rPr>
        <w:t xml:space="preserve">- или разделение которой на земельные участки не завершено, </w:t>
      </w:r>
    </w:p>
    <w:p w:rsidR="000644EB" w:rsidRDefault="000644EB" w:rsidP="00057C4C">
      <w:pPr>
        <w:jc w:val="both"/>
        <w:rPr>
          <w:sz w:val="24"/>
          <w:szCs w:val="24"/>
        </w:rPr>
      </w:pPr>
      <w:r>
        <w:rPr>
          <w:sz w:val="24"/>
          <w:szCs w:val="24"/>
        </w:rPr>
        <w:t>- или требуется изменение ранее установленных границ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г) градостроительные планы земельных участков как самостоятельные документы (вне состава проектов межевания) подготавливаются: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 обращениям правообладателей ранее сформированных земельных участков, которые, планируя осуществить строительство, реконструкцию на таких участках объектов капитального строительства, должны подготовить проектную документацию в соответствии с предоставленными им градостроительными планами земельных участков;</w:t>
      </w:r>
    </w:p>
    <w:p w:rsidR="000644EB" w:rsidRDefault="000644EB" w:rsidP="00057C4C">
      <w:pPr>
        <w:jc w:val="both"/>
        <w:rPr>
          <w:sz w:val="24"/>
          <w:szCs w:val="24"/>
        </w:rPr>
      </w:pPr>
      <w:r>
        <w:rPr>
          <w:sz w:val="24"/>
          <w:szCs w:val="24"/>
        </w:rPr>
        <w:t>- в соответствии с планами и программами, утвержденными органами власти муниципального образования «Город Батайск» и включающими подготовку градостроительных планов земельных участков за счет средств местного бюджета.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4.3. Действие норм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Положения документации по планировке территории муниципального образования «Город Батайск» о характеристиках развития систем социального, транспортного обслуживания и инженерно-технического обеспечения и границах зон для их размещения являются основанием для принятия решений по резервированию необходимых земельных участков, по их изъятию, в случае если они находятся в частной собственности, для государственных и муниципальных нужд, а также по их строительству и последующей эксплуатации.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Принятие указанных решений осуществляется в порядке, установленном Администрацией города Батайск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Проекты планировки и проекты межевания могут содержать в своем составе предложения по изменению (детализации, уточнению) положений настоящих Правил в части границ территориальных зон и подзон, расположенных в границах проектирования, и содержания градостроительных регламентов указанных зон.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этом случае проекты планировки и проекты межевания должны включать обоснование внесения в Правила изменений, и указанные положения этих проектов вступают в силу после внесения в Правила этих изменений.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4.4. Общие требования к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Посредством документации по планировке территории определяются: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характеристики и параметры планируемого развития, строительного освоения и реконструкции территорий, включая характеристики и параметры развития систем социального обслуживания, инженерного оборудования, необходимых для обеспечения застройки;</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б) линии градостроительного регулирования, в том числе:</w:t>
      </w:r>
    </w:p>
    <w:p w:rsidR="000644EB" w:rsidRDefault="000644EB" w:rsidP="00057C4C">
      <w:pPr>
        <w:jc w:val="both"/>
        <w:rPr>
          <w:sz w:val="24"/>
          <w:szCs w:val="24"/>
        </w:rPr>
      </w:pPr>
    </w:p>
    <w:p w:rsidR="000644EB" w:rsidRDefault="000644EB" w:rsidP="00057C4C">
      <w:pPr>
        <w:jc w:val="both"/>
        <w:rPr>
          <w:sz w:val="24"/>
          <w:szCs w:val="24"/>
        </w:rPr>
      </w:pPr>
      <w:r>
        <w:rPr>
          <w:sz w:val="24"/>
          <w:szCs w:val="24"/>
        </w:rPr>
        <w:t>- красные линии, с выделением основных и вспомогательных красных линий;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линии регулирования застройки, если они не определены градостроительными регламентами в составе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линейных объектов, а также границы зон действия ограничений вдоль линейных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границы зон действия ограничений вокруг охраняемых объектов, а также вокруг объектов, являющихся источниками (потенциальными источниками) загрязнения окружающей среды; </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которые планируется изъять, в том числе путем выкупа, для государственных или муниципальных нужд либо зарезервировать с последующим изъятием, в том числе путем выкупа, а также границы земельных участков, определяемых для государственных или муниципальных нужд без резервирования и изъятия, в том числе путем выкупа, расположенных в составе земель, находящихся в государственной или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которые планируется предоставить физическим или юридическим лицам - при межевании свободных от застройки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на территориях существующей застройки, не разделенных на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земельных участков в существующей застройке, которые планируется изменить путем объединения земельных участков и установления границ новых земельных участков - в случаях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границы зон действия публичных сервитутов.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4.5. Проекты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Проект планировки территории разрабатывается для установления параметров и видов планируемого использования территории застройки.</w:t>
      </w:r>
    </w:p>
    <w:p w:rsidR="000644EB" w:rsidRDefault="000644EB" w:rsidP="00057C4C">
      <w:pPr>
        <w:jc w:val="both"/>
        <w:rPr>
          <w:sz w:val="24"/>
          <w:szCs w:val="24"/>
        </w:rPr>
      </w:pPr>
      <w:r>
        <w:rPr>
          <w:sz w:val="24"/>
          <w:szCs w:val="24"/>
        </w:rPr>
        <w:t xml:space="preserve"> Он включает основную, подлежащую утверждению часть и материалы по ее обоснованию.</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 xml:space="preserve">2. Утверждению подлежат: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красные линии;</w:t>
      </w:r>
    </w:p>
    <w:p w:rsidR="000644EB" w:rsidRDefault="000644EB" w:rsidP="00057C4C">
      <w:pPr>
        <w:jc w:val="both"/>
        <w:rPr>
          <w:sz w:val="24"/>
          <w:szCs w:val="24"/>
        </w:rPr>
      </w:pPr>
      <w:r>
        <w:rPr>
          <w:sz w:val="24"/>
          <w:szCs w:val="24"/>
        </w:rPr>
        <w:t>б)  линии, обозначающие дороги, улицы, проезды, линии связи, объекты инженерной и транспортной инфраструктур;</w:t>
      </w:r>
    </w:p>
    <w:p w:rsidR="000644EB" w:rsidRDefault="000644EB" w:rsidP="00057C4C">
      <w:pPr>
        <w:jc w:val="both"/>
        <w:rPr>
          <w:sz w:val="24"/>
          <w:szCs w:val="24"/>
        </w:rPr>
      </w:pPr>
      <w:r>
        <w:rPr>
          <w:sz w:val="24"/>
          <w:szCs w:val="24"/>
        </w:rPr>
        <w:t>в)   границы зон планируемого размещения объектов социально-культурного и коммунально-бытового назначения, иных объектов капитального строительства;</w:t>
      </w:r>
    </w:p>
    <w:p w:rsidR="000644EB" w:rsidRDefault="000644EB" w:rsidP="00057C4C">
      <w:pPr>
        <w:jc w:val="both"/>
        <w:rPr>
          <w:sz w:val="24"/>
          <w:szCs w:val="24"/>
        </w:rPr>
      </w:pPr>
      <w:r>
        <w:rPr>
          <w:sz w:val="24"/>
          <w:szCs w:val="24"/>
        </w:rPr>
        <w:t>г) размещение объектов капитального строительства федерального, регионального или местного значения;</w:t>
      </w:r>
    </w:p>
    <w:p w:rsidR="000644EB" w:rsidRDefault="000644EB" w:rsidP="00057C4C">
      <w:pPr>
        <w:jc w:val="both"/>
        <w:rPr>
          <w:sz w:val="24"/>
          <w:szCs w:val="24"/>
        </w:rPr>
      </w:pPr>
      <w:r>
        <w:rPr>
          <w:sz w:val="24"/>
          <w:szCs w:val="24"/>
        </w:rPr>
        <w:lastRenderedPageBreak/>
        <w:t>д) характеристики планируемого развития территории (функциональное назначение, плотности  застройки, параметры развития систем социального, транспортного обслуживания и инженерно-технического обеспечения).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4.6. Проекты межевания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Проекты межевания территорий разрабатываются в соответствии с разработанными проектами планировки и градостроительными регламентами Правил для обоснования размеров и границ земельных участков.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Обязательными положениями проекта межевания территории являются предложения по установлению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Условиями формирования земельных участков, в том числе образованных при объединении (разделении) выделенных ранее участков, являются: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расположение  участка в границах одной территориальной зоны;</w:t>
      </w:r>
    </w:p>
    <w:p w:rsidR="000644EB" w:rsidRDefault="000644EB" w:rsidP="00057C4C">
      <w:pPr>
        <w:jc w:val="both"/>
        <w:rPr>
          <w:sz w:val="24"/>
          <w:szCs w:val="24"/>
        </w:rPr>
      </w:pPr>
      <w:r>
        <w:rPr>
          <w:sz w:val="24"/>
          <w:szCs w:val="24"/>
        </w:rPr>
        <w:t>б) соответствие размеров формируемых земельных участков (минимальных и/или максимальных) размерам земельных участков, предусмотренным градостроительным регламентом  для  конкретной зоны;</w:t>
      </w:r>
    </w:p>
    <w:p w:rsidR="000644EB" w:rsidRDefault="000644EB" w:rsidP="00057C4C">
      <w:pPr>
        <w:jc w:val="both"/>
        <w:rPr>
          <w:sz w:val="24"/>
          <w:szCs w:val="24"/>
        </w:rPr>
      </w:pPr>
      <w:r>
        <w:rPr>
          <w:sz w:val="24"/>
          <w:szCs w:val="24"/>
        </w:rPr>
        <w:t>в) наличие подъездов, подходов к каждому земельному участку.</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свободных от застройки территориях, размеры земельных участков определяются в соответствии с действующими градостроительными нормативами, нормами предоставления земельных участков и градостроительными регламентами, установленными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Размеры земельных участков в границах застроенных территорий устанавливаются с учетом фактического землепользования и градостроительных нормативов, действовавших на период застройки указанных территорий.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Если в процессе межевания территорий выявляются территории, размеры которых превышают установленные градостроительные нормативы, такие территории могут выделяться для строительства объектов недвижимости при условии соответствия образовавшегося земельного участка градостроительному регламенту.</w:t>
      </w:r>
    </w:p>
    <w:p w:rsidR="000644EB" w:rsidRDefault="000644EB" w:rsidP="00057C4C">
      <w:pPr>
        <w:jc w:val="both"/>
        <w:rPr>
          <w:sz w:val="24"/>
          <w:szCs w:val="24"/>
        </w:rPr>
      </w:pPr>
    </w:p>
    <w:p w:rsidR="000644EB" w:rsidRDefault="000644EB" w:rsidP="00057C4C">
      <w:pPr>
        <w:jc w:val="both"/>
        <w:rPr>
          <w:sz w:val="24"/>
          <w:szCs w:val="24"/>
        </w:rPr>
      </w:pPr>
      <w:r>
        <w:rPr>
          <w:sz w:val="24"/>
          <w:szCs w:val="24"/>
        </w:rPr>
        <w:t>Если размеры ранее предоставленного земельного участка меньше размеров, установленных градостроительными нормативами или настоящими Правилами, то в процессе проектирования размеры данного участка могут быть увеличены до нормативных размеров при наличии свободных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Межеванию не подлежат территории, занятые транспортными и инженерными коммуникациями и сооружениями, а также земли общего пользования. </w:t>
      </w: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4.7. Градостроительные планы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Назначение и содержание градостроительных планов определяется Градостроительным кодексом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Подготовка градостроительных планов земельных участков осуществляется применительно к застроенным или предназначенным для строительства, реконструкции объектов капитального строительства земельным участкам.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Подготовка градостроительных планов земельных участков осуществляется с целью сведения, применительно к территории указанных земельных участков, градостроительных требований и условий, установленных в соответствии с действующим законодательством, которые необходимо соблюдать при их использовании и застройке.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Подготовка градостроительных планов земельных участков осуществляется в составе проекта межевания территории или в виде отдельных документов по форме, устанавливаемой Правительством РФ в соответствии с федеральным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4. В виде отдельного документа градостроительные планы земельных участков могут подготавливаться в случаях, когда одновременно имеется сочетание следующих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градостроительные планы запрашиваются применительно к ранее сформированным земельным участкам (применительно к которым проведен государственный кадастровый учет и зарегистрированы права), расположенным на уже застроенной территории, при намерении осуществить реконструкцию существующих объектов или построить новые объекты на таких участках;</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применительно к территории расположения указанных земельных участков установлены градостроительные регламенты. </w:t>
      </w:r>
    </w:p>
    <w:p w:rsidR="000644EB" w:rsidRDefault="000644EB" w:rsidP="00057C4C">
      <w:pPr>
        <w:jc w:val="both"/>
        <w:rPr>
          <w:sz w:val="24"/>
          <w:szCs w:val="24"/>
        </w:rPr>
      </w:pPr>
    </w:p>
    <w:p w:rsidR="000644EB" w:rsidRDefault="000644EB" w:rsidP="00057C4C">
      <w:pPr>
        <w:jc w:val="both"/>
        <w:rPr>
          <w:sz w:val="24"/>
          <w:szCs w:val="24"/>
        </w:rPr>
      </w:pPr>
      <w:r>
        <w:rPr>
          <w:sz w:val="24"/>
          <w:szCs w:val="24"/>
        </w:rPr>
        <w:t>5. В градостроительных планах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фиксируются границы земельных участков с обозначением координат поворотных точек;</w:t>
      </w:r>
    </w:p>
    <w:p w:rsidR="000644EB" w:rsidRDefault="000644EB" w:rsidP="00057C4C">
      <w:pPr>
        <w:jc w:val="both"/>
        <w:rPr>
          <w:sz w:val="24"/>
          <w:szCs w:val="24"/>
        </w:rPr>
      </w:pPr>
    </w:p>
    <w:p w:rsidR="000644EB" w:rsidRDefault="000644EB" w:rsidP="00057C4C">
      <w:pPr>
        <w:jc w:val="both"/>
        <w:rPr>
          <w:sz w:val="24"/>
          <w:szCs w:val="24"/>
        </w:rPr>
      </w:pPr>
      <w:r>
        <w:rPr>
          <w:sz w:val="24"/>
          <w:szCs w:val="24"/>
        </w:rPr>
        <w:t>- фиксируются границы зон действия публичных сервитутов, установление которых обусловлено наличием инженерно-технических коммуникаций, необходимостью обеспечения проезда, прохода, установления иных ограничений использования недвижимости в пользу неограниченного круга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фиксируются минимальные отступы от границ земельных участков, обозначающие места, за пределами которых запрещается возводить здания, строения, сооружения;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содержится информация о градостроительных регламентах, представляемая в виде изложения соответствующих фрагментов текста настоящих Правил, или в виде указания на соответствующие статьи, части статей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содержится информация о наличии расположенных в границах земельного участка зданий, строений, сооружений, которые не соответствуют градостроительному регламенту;</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содержатся технические условия подключения объектов капитального строительства на территории земельного участка к сетям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содержится определение допустимости, или недопустимости деления земельного участка на несколько земельных участков меньшего размера;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фиксируются утвержденные в составе документации по планировке территории границы зон планируемого резервирования, выкупа земельных участков, их частей для реализации государственных,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Утвержденный градостроительный план земельного участка является обязательным основанием для: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проведения землеустроительных работ в части выноса границ земельного участка на местность и подготовки кадастрового плана земельного участка для осуществления его государственного кадастрового учета;</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подготовки проектной документации и получения разрешения на строительство и разрешения на ввод объектов в эксплуатацию.</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5. Виды прав на землю</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5.1. Собственность на землю</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1. Право собственности на земельные участки на территории муниципального образования «Город Батайск» возникает у физических и юридических лиц по основаниям, предусмотренным гражданским и земельным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В соответствии с Земельным кодексом Российской Федерации, федеральными законами и иными нормативно-правовыми актами  земельные участки на территории муниципального образования «Город Батайск» предоставляются  в собственность для целей: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строительства, обслуживания и эксплуатации объектов жилищного и гражданского строительства, в том числе индивидуальных жилых домов;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гаражного строительства в составе гаражного кооператива, товарищества либо в индивидуальном порядке;</w:t>
      </w:r>
    </w:p>
    <w:p w:rsidR="000644EB" w:rsidRDefault="000644EB" w:rsidP="00057C4C">
      <w:pPr>
        <w:jc w:val="both"/>
        <w:rPr>
          <w:sz w:val="24"/>
          <w:szCs w:val="24"/>
        </w:rPr>
      </w:pPr>
    </w:p>
    <w:p w:rsidR="000644EB" w:rsidRDefault="000644EB" w:rsidP="00057C4C">
      <w:pPr>
        <w:jc w:val="both"/>
        <w:rPr>
          <w:sz w:val="24"/>
          <w:szCs w:val="24"/>
        </w:rPr>
      </w:pPr>
      <w:r>
        <w:rPr>
          <w:sz w:val="24"/>
          <w:szCs w:val="24"/>
        </w:rPr>
        <w:t>г) для ведения дачного хозяйства с правом возведения жилого дома;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 для садоводства;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е) для огородничества;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ж) для сельскохозяйственного использования в целях ведения сельскохозяйственного производства.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Право собственности физических лиц на земельные участки возникает в результате предоставления в собственность или приватизации государственных и муниципальных земель, а также наследования, дарения, купли-продажи, обмена и иных сделок с землей, не запрещенных законодательством, если земельный участок ранее был предоставлен в собственность.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4. Объектом купли-продажи могут быть только земельные участки, прошедшие государственный кадастровый учет.</w:t>
      </w:r>
    </w:p>
    <w:p w:rsidR="000644EB" w:rsidRDefault="000644EB" w:rsidP="00057C4C">
      <w:pPr>
        <w:jc w:val="both"/>
        <w:rPr>
          <w:sz w:val="24"/>
          <w:szCs w:val="24"/>
        </w:rPr>
      </w:pPr>
    </w:p>
    <w:p w:rsidR="000644EB" w:rsidRDefault="000644EB" w:rsidP="00057C4C">
      <w:pPr>
        <w:jc w:val="both"/>
        <w:rPr>
          <w:sz w:val="24"/>
          <w:szCs w:val="24"/>
        </w:rPr>
      </w:pPr>
      <w:r>
        <w:rPr>
          <w:sz w:val="24"/>
          <w:szCs w:val="24"/>
        </w:rPr>
        <w:t>5. Исключительное право на приватизацию земельных участков или приобретение права аренды земельных участков имеют граждане и юридические лица - собственники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пропорционален доле в праве собственности на здание, строение, сооружение.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7. Земельные участки, на которых находятся сооружения, входящие в состав общего имущества многоквартирного дома, жилые здания и иные строения, предоставляются в качестве общего имущества в общую долевую собственность домовладельцев в порядке и на условиях, которые установлены жилищным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8. Запрещается передавать в частную собственность земельные участки, ограниченные в обороте действующим законодательством, в том числе земельные участки, занятые: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зданиями, строениями и сооружениями, в которых размещены для постоянной деятельности Вооруженные Силы Российской Федерации, другие войска, воинские формирования и органы;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зданиями, строениями и сооружениями, в которых размещены военные суды;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объектами организаций федеральной службы безопасности;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объектами организаций федеральных органов государственной охраны;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объектами использования атомной энергии, пунктами хранения ядерных материалов и радиоактивных веществ;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объектами учреждений и органов Федеральной службы исполнения наказаний;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ж) воинскими и гражданскими захоронениями;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з) а также, в границах территорий общего 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9. При решении вопроса о предоставлении земельных участков, ограниченных в обороте учитываются нормы законодательства Российской Федерации в отношении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пределах которых расположены водные объекты, находящиеся в государственной или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предоставленные для обеспечения обороны и безопасности, оборонной промышленности, таможенных нужд и не указанные в пункте 8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предоставленные для нужд организаций транспорта, в том числе морских, речных портов, вокзалов, аэродромов и аэропортов, сооружений навигационного обеспечения воздушного движения и судоходства, терминалов и терминальных комплексов в зонах формирования международных транспортных коридоров;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предоставленные для нужд связи;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е) занятые объектами космической инфраструктуры;</w:t>
      </w:r>
    </w:p>
    <w:p w:rsidR="000644EB" w:rsidRDefault="000644EB" w:rsidP="00057C4C">
      <w:pPr>
        <w:jc w:val="both"/>
        <w:rPr>
          <w:sz w:val="24"/>
          <w:szCs w:val="24"/>
        </w:rPr>
      </w:pPr>
    </w:p>
    <w:p w:rsidR="000644EB" w:rsidRDefault="000644EB" w:rsidP="00057C4C">
      <w:pPr>
        <w:jc w:val="both"/>
        <w:rPr>
          <w:sz w:val="24"/>
          <w:szCs w:val="24"/>
        </w:rPr>
      </w:pPr>
      <w:r>
        <w:rPr>
          <w:sz w:val="24"/>
          <w:szCs w:val="24"/>
        </w:rPr>
        <w:t>ж) расположенные под объектами гидротехнических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з) предоставленные для производства ядовитых веществ, наркотических средств;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и) загрязненные опасными отходами, радиоактивными веществами, подвергшиеся биогенному загрязнению, иные подвергшиеся деградации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к) расположенные в границах земель, зарезервированных для государственных или муниципальных нужд;</w:t>
      </w:r>
    </w:p>
    <w:p w:rsidR="000644EB" w:rsidRDefault="000644EB" w:rsidP="00057C4C">
      <w:pPr>
        <w:jc w:val="both"/>
        <w:rPr>
          <w:sz w:val="24"/>
          <w:szCs w:val="24"/>
        </w:rPr>
      </w:pPr>
    </w:p>
    <w:p w:rsidR="000644EB" w:rsidRDefault="000644EB" w:rsidP="00057C4C">
      <w:pPr>
        <w:jc w:val="both"/>
        <w:rPr>
          <w:sz w:val="24"/>
          <w:szCs w:val="24"/>
        </w:rPr>
      </w:pPr>
      <w:r>
        <w:rPr>
          <w:sz w:val="24"/>
          <w:szCs w:val="24"/>
        </w:rPr>
        <w:t>л) в первом и втором поясах зон санитарной охраны водных объектов, используемых для целей питьевого и хозяйственно-бытового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10. Предельные (минимальные и максимальные) размеры земельных участков, предоставляемых гражданам в собственность (а также в аренду), из земель, находящихся в государственной или муниципальной собственности, устанавливаются: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для индивидуального жилищного строительства - от 400 до 1000 кв. 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для индивидуального гаражного строительства - от 35 кв. м (гараж или гараж-стоянка для легкового автомобиля) до 75 кв. м (гараж или гараж-стоянка для грузового автомобиля, гараж (эллинг) для катера).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11. Собственник земельного участка имеет право: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закрытые водоёмы в соответствии с законодательством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возводить на земельном участке жилые, производственные и иные здания, строения и сооружения, осуществлять их перестройку и снос в соответствии с целевым назначением земельного участка и его разрешённым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проводить на земельном участке в соответствии с разрешённым использованием осушительные, культуртехнические и другие мелиоративные работы, строить закрытые водоёмы в соответствии с установленными законодательством экологическими, строительными, санитарно-гигиеническими и иными специальными требованиями;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добровольно отказаться от права собственности на земельный участок; </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осуществлять сделки купли-продажи, залога, дарения, мены, завещания принадлежащего ему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е) сдавать земельный участок в аренду или безвозмездное срочное пользование;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получать выкупную цену земельного участка при его изъятии для государственных и муниципальных нужд;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з) пользоваться сервитутом для обслуживания своего земельного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и) осуществлять другие права на использование земельного участка, предусмотренные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12. 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в силу принудительного изъятия у собственника его земельного участка в порядке, установленном гражданским законодательством.</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5.2. Постоянное (бессрочное) пользование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Положения настоящей статьи распространяются исключительно на отношения, связанные с предоставлением в постоянное (бессрочное) пользование земельных участков, находящихся в государственной или муниципальной собственности, в отношении которых орган местного самоуправления муниципального образования «Город Батайск» обладает компетенцией по предоставлению такого права.</w:t>
      </w:r>
    </w:p>
    <w:p w:rsidR="000644EB" w:rsidRDefault="000644EB" w:rsidP="00057C4C">
      <w:pPr>
        <w:jc w:val="both"/>
        <w:rPr>
          <w:sz w:val="24"/>
          <w:szCs w:val="24"/>
        </w:rPr>
      </w:pPr>
    </w:p>
    <w:p w:rsidR="000644EB" w:rsidRDefault="000644EB" w:rsidP="00057C4C">
      <w:pPr>
        <w:jc w:val="both"/>
        <w:rPr>
          <w:sz w:val="24"/>
          <w:szCs w:val="24"/>
        </w:rPr>
      </w:pPr>
      <w:r>
        <w:rPr>
          <w:sz w:val="24"/>
          <w:szCs w:val="24"/>
        </w:rPr>
        <w:t>2. В постоянное (бессрочное) пользование земельные участки предоставляются на территории муниципального образования «Город Батайск» следующим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государственным и муниципальным учреждениям;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федеральным казённым предприятиям;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органам государственной власти и органам местного самоуправления.</w:t>
      </w:r>
    </w:p>
    <w:p w:rsidR="00E21AC8" w:rsidRDefault="00E21AC8" w:rsidP="00E21AC8">
      <w:pPr>
        <w:rPr>
          <w:sz w:val="24"/>
          <w:szCs w:val="24"/>
        </w:rPr>
      </w:pPr>
    </w:p>
    <w:p w:rsidR="00E21AC8" w:rsidRPr="00504E2D" w:rsidRDefault="00E21AC8" w:rsidP="00E21AC8">
      <w:pPr>
        <w:rPr>
          <w:sz w:val="24"/>
          <w:szCs w:val="24"/>
        </w:rPr>
      </w:pPr>
      <w:r>
        <w:rPr>
          <w:sz w:val="24"/>
          <w:szCs w:val="24"/>
        </w:rPr>
        <w:t>г)</w:t>
      </w:r>
      <w:r w:rsidRPr="00E21AC8">
        <w:rPr>
          <w:sz w:val="24"/>
          <w:szCs w:val="24"/>
        </w:rPr>
        <w:t xml:space="preserve"> </w:t>
      </w:r>
      <w:r w:rsidRPr="00504E2D">
        <w:rPr>
          <w:sz w:val="24"/>
          <w:szCs w:val="24"/>
        </w:rPr>
        <w:t xml:space="preserve"> центрам исторического наследия президентов Российской Федерации, прекративших исполнение своих полномочий»;</w:t>
      </w:r>
      <w:r>
        <w:rPr>
          <w:sz w:val="24"/>
          <w:szCs w:val="24"/>
        </w:rPr>
        <w:t xml:space="preserve"> </w:t>
      </w:r>
    </w:p>
    <w:p w:rsidR="00E21AC8" w:rsidRDefault="00E21AC8" w:rsidP="00057C4C">
      <w:pPr>
        <w:jc w:val="both"/>
        <w:rPr>
          <w:sz w:val="24"/>
          <w:szCs w:val="24"/>
        </w:rPr>
      </w:pPr>
    </w:p>
    <w:p w:rsidR="00E21AC8" w:rsidRDefault="00E21AC8" w:rsidP="00057C4C">
      <w:pPr>
        <w:jc w:val="both"/>
        <w:rPr>
          <w:sz w:val="24"/>
          <w:szCs w:val="24"/>
        </w:rPr>
      </w:pPr>
    </w:p>
    <w:p w:rsidR="000644EB" w:rsidRDefault="000644EB" w:rsidP="00057C4C">
      <w:pPr>
        <w:jc w:val="both"/>
        <w:rPr>
          <w:sz w:val="24"/>
          <w:szCs w:val="24"/>
        </w:rPr>
      </w:pPr>
      <w:r>
        <w:rPr>
          <w:sz w:val="24"/>
          <w:szCs w:val="24"/>
        </w:rPr>
        <w:t>3. Физическим лицам земельные участки в постоянное (бессрочное) пользование не предоставляются.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Право постоянного (бессрочного) пользования земельными участками, находящимися в государственной или муниципальной собственности, возникшее у физических или юридических лиц до введения в действие Земельного Кодекса Российской Федерации, сохраняется в течение срока, установленного действующим законодательством, и может быть переоформлено в порядке, установленном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5. Физические или юридические лица, обладающие земельными участками на праве постоянного (бессрочного) пользования, не вправе распоряжаться этими участками.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6. Право постоянного (бессрочного) пользования земельным участком прекращается при отказе землепользователя от принадлежащего ему права на земельный участок на условиях и в порядке, предусмотренными статьей 53 Земельного кодекса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Право постоянного (бессрочного) пользования земельным участком прекращается в принудительном порядке в следующих случаях:</w:t>
      </w:r>
    </w:p>
    <w:p w:rsidR="009E6E31" w:rsidRPr="00504E2D" w:rsidRDefault="009E6E31" w:rsidP="009E6E31">
      <w:pPr>
        <w:pStyle w:val="af6"/>
        <w:autoSpaceDE w:val="0"/>
        <w:autoSpaceDN w:val="0"/>
        <w:adjustRightInd w:val="0"/>
        <w:spacing w:after="0" w:line="240" w:lineRule="auto"/>
        <w:jc w:val="both"/>
        <w:rPr>
          <w:rFonts w:ascii="Times New Roman" w:hAnsi="Times New Roman" w:cs="Times New Roman"/>
          <w:sz w:val="24"/>
          <w:szCs w:val="24"/>
          <w:lang w:eastAsia="ru-RU"/>
        </w:rPr>
      </w:pPr>
      <w:r w:rsidRPr="00504E2D">
        <w:rPr>
          <w:rFonts w:ascii="Times New Roman" w:hAnsi="Times New Roman" w:cs="Times New Roman"/>
          <w:sz w:val="24"/>
          <w:szCs w:val="24"/>
          <w:lang w:eastAsia="ru-RU"/>
        </w:rPr>
        <w:t>1) при ненадлежащем использовании земельного участка, а именно при:</w:t>
      </w:r>
    </w:p>
    <w:p w:rsidR="009E6E31" w:rsidRPr="00504E2D" w:rsidRDefault="009E6E31" w:rsidP="009E6E31">
      <w:pPr>
        <w:autoSpaceDE w:val="0"/>
        <w:autoSpaceDN w:val="0"/>
        <w:adjustRightInd w:val="0"/>
        <w:ind w:firstLine="360"/>
        <w:jc w:val="both"/>
        <w:rPr>
          <w:sz w:val="24"/>
          <w:szCs w:val="24"/>
        </w:rPr>
      </w:pPr>
      <w:r w:rsidRPr="00504E2D">
        <w:rPr>
          <w:sz w:val="24"/>
          <w:szCs w:val="24"/>
        </w:rPr>
        <w:t>- 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9E6E31" w:rsidRPr="00504E2D" w:rsidRDefault="009E6E31" w:rsidP="009E6E31">
      <w:pPr>
        <w:autoSpaceDE w:val="0"/>
        <w:autoSpaceDN w:val="0"/>
        <w:adjustRightInd w:val="0"/>
        <w:ind w:left="360"/>
        <w:jc w:val="both"/>
        <w:rPr>
          <w:sz w:val="24"/>
          <w:szCs w:val="24"/>
        </w:rPr>
      </w:pPr>
      <w:r w:rsidRPr="00504E2D">
        <w:rPr>
          <w:sz w:val="24"/>
          <w:szCs w:val="24"/>
        </w:rPr>
        <w:t>- порче земель;</w:t>
      </w:r>
    </w:p>
    <w:p w:rsidR="009E6E31" w:rsidRPr="00504E2D" w:rsidRDefault="009E6E31" w:rsidP="009E6E31">
      <w:pPr>
        <w:autoSpaceDE w:val="0"/>
        <w:autoSpaceDN w:val="0"/>
        <w:adjustRightInd w:val="0"/>
        <w:ind w:firstLine="360"/>
        <w:jc w:val="both"/>
        <w:rPr>
          <w:sz w:val="24"/>
          <w:szCs w:val="24"/>
        </w:rPr>
      </w:pPr>
      <w:r w:rsidRPr="00504E2D">
        <w:rPr>
          <w:sz w:val="24"/>
          <w:szCs w:val="24"/>
        </w:rPr>
        <w:t>- невыполнении обязанностей по рекультивации земель, обязательных мероприятий по улучшению земель и охране почв;</w:t>
      </w:r>
    </w:p>
    <w:p w:rsidR="009E6E31" w:rsidRPr="00504E2D" w:rsidRDefault="009E6E31" w:rsidP="009E6E31">
      <w:pPr>
        <w:autoSpaceDE w:val="0"/>
        <w:autoSpaceDN w:val="0"/>
        <w:adjustRightInd w:val="0"/>
        <w:ind w:firstLine="360"/>
        <w:jc w:val="both"/>
        <w:rPr>
          <w:sz w:val="24"/>
          <w:szCs w:val="24"/>
        </w:rPr>
      </w:pPr>
      <w:r w:rsidRPr="00504E2D">
        <w:rPr>
          <w:sz w:val="24"/>
          <w:szCs w:val="24"/>
        </w:rPr>
        <w:t>- невыполнении обязанностей по приведению земель в состояние, пригодное для использования по целевому назначению;</w:t>
      </w:r>
    </w:p>
    <w:p w:rsidR="009E6E31" w:rsidRPr="00504E2D" w:rsidRDefault="009E6E31" w:rsidP="009E6E31">
      <w:pPr>
        <w:autoSpaceDE w:val="0"/>
        <w:autoSpaceDN w:val="0"/>
        <w:adjustRightInd w:val="0"/>
        <w:ind w:firstLine="360"/>
        <w:jc w:val="both"/>
        <w:rPr>
          <w:sz w:val="24"/>
          <w:szCs w:val="24"/>
        </w:rPr>
      </w:pPr>
      <w:r w:rsidRPr="00504E2D">
        <w:rPr>
          <w:sz w:val="24"/>
          <w:szCs w:val="24"/>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0644EB" w:rsidRDefault="009E6E31" w:rsidP="009E6E31">
      <w:pPr>
        <w:jc w:val="both"/>
        <w:rPr>
          <w:sz w:val="24"/>
          <w:szCs w:val="24"/>
        </w:rPr>
      </w:pPr>
      <w:r w:rsidRPr="00504E2D">
        <w:rPr>
          <w:sz w:val="24"/>
          <w:szCs w:val="24"/>
        </w:rPr>
        <w:t>2) при изъятии земельного участка для государственных или муниципальных нужд в соответствии с правилами, предусмотренными ЗК РФ.</w:t>
      </w:r>
    </w:p>
    <w:p w:rsidR="009E6E31" w:rsidRDefault="009E6E31" w:rsidP="00057C4C">
      <w:pPr>
        <w:jc w:val="both"/>
        <w:rPr>
          <w:sz w:val="24"/>
          <w:szCs w:val="24"/>
        </w:rPr>
      </w:pPr>
    </w:p>
    <w:p w:rsidR="000644EB" w:rsidRDefault="000644EB" w:rsidP="00057C4C">
      <w:pPr>
        <w:jc w:val="both"/>
        <w:rPr>
          <w:sz w:val="24"/>
          <w:szCs w:val="24"/>
        </w:rPr>
      </w:pPr>
      <w:r>
        <w:rPr>
          <w:sz w:val="24"/>
          <w:szCs w:val="24"/>
        </w:rPr>
        <w:t>8. Решение о прекращении прав на земельные участки принимается в судебном порядке.</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5.3. Аренда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Положения настоящей статьи, а также статьи 5.4. и главы 10 настоящих Правил распространяются исключительно на отношения аренды земельных участков, находящихся в муниципальной или государственной собственности, в которых в качестве арендодателя выступает орган местного самоуправления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Право аренды земельного участка предоставляется на территории муниципального образования «Город Батайск» физическим и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Земельные участки предоставляются в аренду физическим лицам в целях: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осуществления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ведения индивидуального жилищного строительства;</w:t>
      </w:r>
    </w:p>
    <w:p w:rsidR="000644EB" w:rsidRDefault="000644EB" w:rsidP="00057C4C">
      <w:pPr>
        <w:jc w:val="both"/>
        <w:rPr>
          <w:sz w:val="24"/>
          <w:szCs w:val="24"/>
        </w:rPr>
      </w:pPr>
      <w:r>
        <w:rPr>
          <w:sz w:val="24"/>
          <w:szCs w:val="24"/>
        </w:rPr>
        <w:t>в) индивидуального гаражного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эксплуатации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д) для ведения дачного хозяйства с правом возведения жилого дома;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е) для садоводства;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ж) для огородничества.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4. Земельные участки предоставляются в аренду юридическим лицам в целях: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осуществления производственной,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эксплуатации кооперативных гаражей;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строительства, реконструкции, капитального ремонта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проведения работ, связанных с геологическим изучением и иным использованием недр;</w:t>
      </w:r>
    </w:p>
    <w:p w:rsidR="000644EB" w:rsidRDefault="000644EB" w:rsidP="00057C4C">
      <w:pPr>
        <w:jc w:val="both"/>
        <w:rPr>
          <w:sz w:val="24"/>
          <w:szCs w:val="24"/>
        </w:rPr>
      </w:pPr>
    </w:p>
    <w:p w:rsidR="000644EB" w:rsidRDefault="000644EB" w:rsidP="00057C4C">
      <w:pPr>
        <w:jc w:val="both"/>
        <w:rPr>
          <w:sz w:val="24"/>
          <w:szCs w:val="24"/>
        </w:rPr>
      </w:pPr>
      <w:r>
        <w:rPr>
          <w:sz w:val="24"/>
          <w:szCs w:val="24"/>
        </w:rPr>
        <w:t>д) для сельскохозяйственного использования в целях ведения сельскохозяйственного производства.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5. Исключительное право на приобретение права аренды земельных участков имеют граждане и юридические лица – собственники зданий, строений, сооружений.</w:t>
      </w:r>
    </w:p>
    <w:p w:rsidR="000644EB" w:rsidRDefault="000644EB" w:rsidP="00057C4C">
      <w:pPr>
        <w:jc w:val="both"/>
        <w:rPr>
          <w:sz w:val="24"/>
          <w:szCs w:val="24"/>
        </w:rPr>
      </w:pPr>
    </w:p>
    <w:p w:rsidR="009E6E31" w:rsidRPr="00504E2D" w:rsidRDefault="000644EB" w:rsidP="009E6E31">
      <w:pPr>
        <w:autoSpaceDE w:val="0"/>
        <w:autoSpaceDN w:val="0"/>
        <w:adjustRightInd w:val="0"/>
        <w:ind w:firstLine="360"/>
        <w:jc w:val="both"/>
        <w:rPr>
          <w:sz w:val="24"/>
          <w:szCs w:val="24"/>
        </w:rPr>
      </w:pPr>
      <w:r>
        <w:rPr>
          <w:sz w:val="24"/>
          <w:szCs w:val="24"/>
        </w:rPr>
        <w:t>6</w:t>
      </w:r>
      <w:r w:rsidR="006C6475">
        <w:rPr>
          <w:sz w:val="24"/>
          <w:szCs w:val="24"/>
        </w:rPr>
        <w:t>.</w:t>
      </w:r>
      <w:r w:rsidR="009E6E31" w:rsidRPr="00504E2D">
        <w:rPr>
          <w:sz w:val="24"/>
          <w:szCs w:val="24"/>
        </w:rPr>
        <w:t xml:space="preserve"> Договор аренды земельного участка, находящегося в государственной или муниципальной собственности, заключается:</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r:id="rId8" w:anchor="Par2" w:history="1">
        <w:r w:rsidRPr="00504E2D">
          <w:rPr>
            <w:rStyle w:val="a4"/>
            <w:sz w:val="24"/>
            <w:szCs w:val="24"/>
          </w:rPr>
          <w:t>подпунктами 2</w:t>
        </w:r>
      </w:hyperlink>
      <w:r w:rsidRPr="00504E2D">
        <w:rPr>
          <w:sz w:val="24"/>
          <w:szCs w:val="24"/>
        </w:rPr>
        <w:t xml:space="preserve"> и </w:t>
      </w:r>
      <w:hyperlink r:id="rId9" w:anchor="Par3" w:history="1">
        <w:r w:rsidRPr="00504E2D">
          <w:rPr>
            <w:rStyle w:val="a4"/>
            <w:sz w:val="24"/>
            <w:szCs w:val="24"/>
          </w:rPr>
          <w:t>3</w:t>
        </w:r>
      </w:hyperlink>
      <w:r w:rsidRPr="00504E2D">
        <w:rPr>
          <w:sz w:val="24"/>
          <w:szCs w:val="24"/>
        </w:rPr>
        <w:t xml:space="preserve"> пункта 8 ст. 39.8 ЗК РФ  и </w:t>
      </w:r>
      <w:hyperlink r:id="rId10" w:history="1">
        <w:r w:rsidRPr="00504E2D">
          <w:rPr>
            <w:rStyle w:val="a4"/>
            <w:sz w:val="24"/>
            <w:szCs w:val="24"/>
          </w:rPr>
          <w:t>пунктом 9</w:t>
        </w:r>
      </w:hyperlink>
      <w:r w:rsidRPr="00504E2D">
        <w:rPr>
          <w:sz w:val="24"/>
          <w:szCs w:val="24"/>
        </w:rPr>
        <w:t xml:space="preserve"> ст. 39.8 ЗК РФ;</w:t>
      </w:r>
    </w:p>
    <w:p w:rsidR="009E6E31" w:rsidRPr="00504E2D" w:rsidRDefault="009E6E31" w:rsidP="009E6E31">
      <w:pPr>
        <w:autoSpaceDE w:val="0"/>
        <w:autoSpaceDN w:val="0"/>
        <w:adjustRightInd w:val="0"/>
        <w:ind w:firstLine="540"/>
        <w:jc w:val="both"/>
        <w:rPr>
          <w:sz w:val="24"/>
          <w:szCs w:val="24"/>
        </w:rPr>
      </w:pPr>
      <w:bookmarkStart w:id="0" w:name="Par2"/>
      <w:bookmarkEnd w:id="0"/>
      <w:r w:rsidRPr="00504E2D">
        <w:rPr>
          <w:sz w:val="24"/>
          <w:szCs w:val="24"/>
        </w:rPr>
        <w:t>2) на срок до сорока девяти лет для размещения линейных объектов;</w:t>
      </w:r>
    </w:p>
    <w:p w:rsidR="009E6E31" w:rsidRPr="00504E2D" w:rsidRDefault="009E6E31" w:rsidP="009E6E31">
      <w:pPr>
        <w:autoSpaceDE w:val="0"/>
        <w:autoSpaceDN w:val="0"/>
        <w:adjustRightInd w:val="0"/>
        <w:ind w:firstLine="540"/>
        <w:jc w:val="both"/>
        <w:rPr>
          <w:sz w:val="24"/>
          <w:szCs w:val="24"/>
        </w:rPr>
      </w:pPr>
      <w:bookmarkStart w:id="1" w:name="Par3"/>
      <w:bookmarkEnd w:id="1"/>
      <w:r w:rsidRPr="00504E2D">
        <w:rPr>
          <w:sz w:val="24"/>
          <w:szCs w:val="24"/>
        </w:rPr>
        <w:t>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4) на срок от трех до пяти лет в случае предоставления земельного участка юридическому лицу для комплексного освоения территории или ведения дачного хозяйства;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юридическому лицу для комплексного освоения территории или ведения дачного хозяйства;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r:id="rId11" w:history="1">
        <w:r w:rsidRPr="00504E2D">
          <w:rPr>
            <w:rStyle w:val="a4"/>
            <w:sz w:val="24"/>
            <w:szCs w:val="24"/>
          </w:rPr>
          <w:t>пункте 9</w:t>
        </w:r>
      </w:hyperlink>
      <w:r w:rsidRPr="00504E2D">
        <w:rPr>
          <w:sz w:val="24"/>
          <w:szCs w:val="24"/>
        </w:rPr>
        <w:t xml:space="preserve"> ст.39.8 ЗК РФ,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9E6E31" w:rsidRPr="00504E2D" w:rsidRDefault="009E6E31" w:rsidP="009E6E31">
      <w:pPr>
        <w:autoSpaceDE w:val="0"/>
        <w:autoSpaceDN w:val="0"/>
        <w:adjustRightInd w:val="0"/>
        <w:ind w:firstLine="540"/>
        <w:jc w:val="both"/>
        <w:rPr>
          <w:sz w:val="24"/>
          <w:szCs w:val="24"/>
        </w:rPr>
      </w:pPr>
      <w:r w:rsidRPr="00504E2D">
        <w:rPr>
          <w:sz w:val="24"/>
          <w:szCs w:val="24"/>
        </w:rPr>
        <w:t>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rsidR="009E6E31" w:rsidRPr="00504E2D" w:rsidRDefault="009E6E31" w:rsidP="009E6E31">
      <w:pPr>
        <w:autoSpaceDE w:val="0"/>
        <w:autoSpaceDN w:val="0"/>
        <w:adjustRightInd w:val="0"/>
        <w:ind w:firstLine="540"/>
        <w:jc w:val="both"/>
        <w:rPr>
          <w:sz w:val="24"/>
          <w:szCs w:val="24"/>
        </w:rPr>
      </w:pPr>
      <w:r w:rsidRPr="00504E2D">
        <w:rPr>
          <w:sz w:val="24"/>
          <w:szCs w:val="24"/>
        </w:rPr>
        <w:t>8) на срок действия концессионного соглашения в случае предоставления земельного участка лицу, с которым заключено концессионное соглашение;</w:t>
      </w:r>
    </w:p>
    <w:p w:rsidR="009E6E31" w:rsidRPr="00504E2D" w:rsidRDefault="009E6E31" w:rsidP="009E6E31">
      <w:pPr>
        <w:autoSpaceDE w:val="0"/>
        <w:autoSpaceDN w:val="0"/>
        <w:adjustRightInd w:val="0"/>
        <w:ind w:firstLine="540"/>
        <w:jc w:val="both"/>
        <w:rPr>
          <w:sz w:val="24"/>
          <w:szCs w:val="24"/>
        </w:rPr>
      </w:pPr>
      <w:r w:rsidRPr="00504E2D">
        <w:rPr>
          <w:sz w:val="24"/>
          <w:szCs w:val="24"/>
        </w:rPr>
        <w:lastRenderedPageBreak/>
        <w:t>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rsidR="009E6E31" w:rsidRPr="00504E2D" w:rsidRDefault="009E6E31" w:rsidP="009E6E31">
      <w:pPr>
        <w:autoSpaceDE w:val="0"/>
        <w:autoSpaceDN w:val="0"/>
        <w:adjustRightInd w:val="0"/>
        <w:ind w:firstLine="540"/>
        <w:jc w:val="both"/>
        <w:rPr>
          <w:sz w:val="24"/>
          <w:szCs w:val="24"/>
        </w:rPr>
      </w:pPr>
      <w:r w:rsidRPr="00504E2D">
        <w:rPr>
          <w:sz w:val="24"/>
          <w:szCs w:val="24"/>
        </w:rPr>
        <w:t>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9E6E31" w:rsidRPr="00504E2D" w:rsidRDefault="009E6E31" w:rsidP="009E6E31">
      <w:pPr>
        <w:autoSpaceDE w:val="0"/>
        <w:autoSpaceDN w:val="0"/>
        <w:adjustRightInd w:val="0"/>
        <w:ind w:firstLine="540"/>
        <w:jc w:val="both"/>
        <w:rPr>
          <w:sz w:val="24"/>
          <w:szCs w:val="24"/>
        </w:rPr>
      </w:pPr>
      <w:r w:rsidRPr="00504E2D">
        <w:rPr>
          <w:sz w:val="24"/>
          <w:szCs w:val="24"/>
        </w:rPr>
        <w:t>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rsidR="009E6E31" w:rsidRPr="00504E2D" w:rsidRDefault="009E6E31" w:rsidP="009E6E31">
      <w:pPr>
        <w:autoSpaceDE w:val="0"/>
        <w:autoSpaceDN w:val="0"/>
        <w:adjustRightInd w:val="0"/>
        <w:ind w:firstLine="540"/>
        <w:jc w:val="both"/>
        <w:rPr>
          <w:sz w:val="24"/>
          <w:szCs w:val="24"/>
        </w:rPr>
      </w:pPr>
      <w:r w:rsidRPr="00504E2D">
        <w:rPr>
          <w:sz w:val="24"/>
          <w:szCs w:val="24"/>
        </w:rPr>
        <w:t>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r:id="rId12" w:anchor="Par16" w:history="1">
        <w:r w:rsidRPr="00504E2D">
          <w:rPr>
            <w:rStyle w:val="a4"/>
            <w:sz w:val="24"/>
            <w:szCs w:val="24"/>
          </w:rPr>
          <w:t>подпунктом 12</w:t>
        </w:r>
      </w:hyperlink>
      <w:r w:rsidRPr="00504E2D">
        <w:rPr>
          <w:sz w:val="24"/>
          <w:szCs w:val="24"/>
        </w:rPr>
        <w:t xml:space="preserve"> п.8 ст.39.8 ЗК РФ;</w:t>
      </w:r>
    </w:p>
    <w:p w:rsidR="009E6E31" w:rsidRPr="00504E2D" w:rsidRDefault="009E6E31" w:rsidP="009E6E31">
      <w:pPr>
        <w:autoSpaceDE w:val="0"/>
        <w:autoSpaceDN w:val="0"/>
        <w:adjustRightInd w:val="0"/>
        <w:ind w:firstLine="540"/>
        <w:jc w:val="both"/>
        <w:rPr>
          <w:sz w:val="24"/>
          <w:szCs w:val="24"/>
        </w:rPr>
      </w:pPr>
      <w:bookmarkStart w:id="2" w:name="Par16"/>
      <w:bookmarkEnd w:id="2"/>
      <w:r w:rsidRPr="00504E2D">
        <w:rPr>
          <w:sz w:val="24"/>
          <w:szCs w:val="24"/>
        </w:rPr>
        <w:t>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rsidR="009E6E31" w:rsidRPr="00504E2D" w:rsidRDefault="009E6E31" w:rsidP="009E6E31">
      <w:pPr>
        <w:autoSpaceDE w:val="0"/>
        <w:autoSpaceDN w:val="0"/>
        <w:adjustRightInd w:val="0"/>
        <w:ind w:firstLine="540"/>
        <w:jc w:val="both"/>
        <w:rPr>
          <w:sz w:val="24"/>
          <w:szCs w:val="24"/>
        </w:rPr>
      </w:pPr>
      <w:r w:rsidRPr="00504E2D">
        <w:rPr>
          <w:sz w:val="24"/>
          <w:szCs w:val="24"/>
        </w:rPr>
        <w:t>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rsidR="009E6E31" w:rsidRPr="00504E2D" w:rsidRDefault="009E6E31" w:rsidP="009E6E31">
      <w:pPr>
        <w:autoSpaceDE w:val="0"/>
        <w:autoSpaceDN w:val="0"/>
        <w:adjustRightInd w:val="0"/>
        <w:ind w:firstLine="540"/>
        <w:jc w:val="both"/>
        <w:rPr>
          <w:sz w:val="24"/>
          <w:szCs w:val="24"/>
        </w:rPr>
      </w:pPr>
      <w:r w:rsidRPr="00504E2D">
        <w:rPr>
          <w:sz w:val="24"/>
          <w:szCs w:val="24"/>
        </w:rPr>
        <w:t>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rsidR="009E6E31" w:rsidRPr="00504E2D" w:rsidRDefault="009E6E31" w:rsidP="009E6E31">
      <w:pPr>
        <w:autoSpaceDE w:val="0"/>
        <w:autoSpaceDN w:val="0"/>
        <w:adjustRightInd w:val="0"/>
        <w:ind w:firstLine="540"/>
        <w:jc w:val="both"/>
        <w:rPr>
          <w:sz w:val="24"/>
          <w:szCs w:val="24"/>
        </w:rPr>
      </w:pPr>
      <w:r w:rsidRPr="00504E2D">
        <w:rPr>
          <w:sz w:val="24"/>
          <w:szCs w:val="24"/>
        </w:rPr>
        <w:t>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rsidR="009E6E31" w:rsidRPr="00504E2D" w:rsidRDefault="009E6E31" w:rsidP="009E6E31">
      <w:pPr>
        <w:autoSpaceDE w:val="0"/>
        <w:autoSpaceDN w:val="0"/>
        <w:adjustRightInd w:val="0"/>
        <w:ind w:firstLine="540"/>
        <w:jc w:val="both"/>
        <w:rPr>
          <w:sz w:val="24"/>
          <w:szCs w:val="24"/>
        </w:rPr>
      </w:pPr>
      <w:r w:rsidRPr="00504E2D">
        <w:rPr>
          <w:sz w:val="24"/>
          <w:szCs w:val="24"/>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r:id="rId13" w:history="1">
        <w:r w:rsidRPr="00504E2D">
          <w:rPr>
            <w:rStyle w:val="a4"/>
            <w:sz w:val="24"/>
            <w:szCs w:val="24"/>
          </w:rPr>
          <w:t>максимальный</w:t>
        </w:r>
      </w:hyperlink>
      <w:r w:rsidRPr="00504E2D">
        <w:rPr>
          <w:sz w:val="24"/>
          <w:szCs w:val="24"/>
        </w:rPr>
        <w:t xml:space="preserve"> срок аренды земельного участка;</w:t>
      </w:r>
    </w:p>
    <w:p w:rsidR="009E6E31" w:rsidRPr="00504E2D" w:rsidRDefault="009E6E31" w:rsidP="009E6E31">
      <w:pPr>
        <w:autoSpaceDE w:val="0"/>
        <w:autoSpaceDN w:val="0"/>
        <w:adjustRightInd w:val="0"/>
        <w:ind w:firstLine="540"/>
        <w:jc w:val="both"/>
        <w:rPr>
          <w:sz w:val="24"/>
          <w:szCs w:val="24"/>
        </w:rPr>
      </w:pPr>
      <w:r w:rsidRPr="00504E2D">
        <w:rPr>
          <w:sz w:val="24"/>
          <w:szCs w:val="24"/>
        </w:rPr>
        <w:t>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rsidR="000644EB" w:rsidRDefault="000644EB" w:rsidP="009E6E31">
      <w:pPr>
        <w:jc w:val="both"/>
        <w:rPr>
          <w:sz w:val="24"/>
          <w:szCs w:val="24"/>
        </w:rPr>
      </w:pPr>
    </w:p>
    <w:p w:rsidR="000644EB" w:rsidRDefault="000644EB" w:rsidP="00057C4C">
      <w:pPr>
        <w:jc w:val="both"/>
        <w:rPr>
          <w:sz w:val="24"/>
          <w:szCs w:val="24"/>
        </w:rPr>
      </w:pPr>
    </w:p>
    <w:p w:rsidR="009E6E31" w:rsidRDefault="000644EB" w:rsidP="009E6E31">
      <w:pPr>
        <w:jc w:val="both"/>
        <w:rPr>
          <w:sz w:val="24"/>
          <w:szCs w:val="24"/>
        </w:rPr>
      </w:pPr>
      <w:r>
        <w:rPr>
          <w:sz w:val="24"/>
          <w:szCs w:val="24"/>
        </w:rPr>
        <w:t xml:space="preserve">7. </w:t>
      </w:r>
      <w:r w:rsidR="009E6E31">
        <w:rPr>
          <w:sz w:val="24"/>
          <w:szCs w:val="24"/>
        </w:rPr>
        <w:t>Пункт  исключен (Решение Батайской городской Думы от 27.07.2016 года №130)</w:t>
      </w:r>
    </w:p>
    <w:p w:rsidR="009E6E31" w:rsidRDefault="009E6E31" w:rsidP="009E6E31">
      <w:pPr>
        <w:jc w:val="both"/>
        <w:rPr>
          <w:sz w:val="24"/>
          <w:szCs w:val="24"/>
        </w:rPr>
      </w:pPr>
    </w:p>
    <w:p w:rsidR="000644EB" w:rsidRDefault="000644EB" w:rsidP="009E6E31">
      <w:pPr>
        <w:jc w:val="both"/>
        <w:rPr>
          <w:sz w:val="24"/>
          <w:szCs w:val="24"/>
        </w:rPr>
      </w:pPr>
      <w:r>
        <w:rPr>
          <w:sz w:val="24"/>
          <w:szCs w:val="24"/>
        </w:rPr>
        <w:t xml:space="preserve">8. </w:t>
      </w:r>
      <w:r w:rsidR="0014329F" w:rsidRPr="00504E2D">
        <w:rPr>
          <w:sz w:val="24"/>
          <w:szCs w:val="24"/>
        </w:rPr>
        <w:t xml:space="preserve">На период строительства (перепланировки) зданий и сооружений строительная площадка может быть размещена в пределах земель, предоставленных застройщику на долгосрочной основе. Если для производства работ по строительству (перепланировке) зданий и </w:t>
      </w:r>
      <w:r w:rsidR="0014329F" w:rsidRPr="00504E2D">
        <w:rPr>
          <w:sz w:val="24"/>
          <w:szCs w:val="24"/>
        </w:rPr>
        <w:lastRenderedPageBreak/>
        <w:t>сооружений требуется дополнительный земельный участок – использование его осуществляется на основании выданного разрешения без предоставления земельного участка.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9. </w:t>
      </w:r>
      <w:r w:rsidR="0014329F">
        <w:rPr>
          <w:sz w:val="24"/>
          <w:szCs w:val="24"/>
        </w:rPr>
        <w:t>Пункт  исключен (Решение Батайской городской Думы от 27.07.2016 года №130)</w:t>
      </w:r>
    </w:p>
    <w:p w:rsidR="0014329F" w:rsidRDefault="0014329F" w:rsidP="00057C4C">
      <w:pPr>
        <w:jc w:val="both"/>
        <w:rPr>
          <w:sz w:val="24"/>
          <w:szCs w:val="24"/>
        </w:rPr>
      </w:pPr>
    </w:p>
    <w:p w:rsidR="000644EB" w:rsidRDefault="000644EB" w:rsidP="00057C4C">
      <w:pPr>
        <w:jc w:val="both"/>
        <w:rPr>
          <w:sz w:val="24"/>
          <w:szCs w:val="24"/>
        </w:rPr>
      </w:pPr>
      <w:r>
        <w:rPr>
          <w:sz w:val="24"/>
          <w:szCs w:val="24"/>
        </w:rPr>
        <w:t xml:space="preserve">10. </w:t>
      </w:r>
      <w:r w:rsidR="0014329F">
        <w:rPr>
          <w:sz w:val="24"/>
          <w:szCs w:val="24"/>
        </w:rPr>
        <w:t>Пункт  исключен (Решение Батайской городской Думы от 27.07.2016 года №130)</w:t>
      </w:r>
    </w:p>
    <w:p w:rsidR="0014329F" w:rsidRDefault="0014329F" w:rsidP="00057C4C">
      <w:pPr>
        <w:jc w:val="both"/>
        <w:rPr>
          <w:sz w:val="24"/>
          <w:szCs w:val="24"/>
        </w:rPr>
      </w:pPr>
    </w:p>
    <w:p w:rsidR="000644EB" w:rsidRDefault="000644EB" w:rsidP="00057C4C">
      <w:pPr>
        <w:jc w:val="both"/>
        <w:rPr>
          <w:sz w:val="24"/>
          <w:szCs w:val="24"/>
        </w:rPr>
      </w:pPr>
      <w:r>
        <w:rPr>
          <w:sz w:val="24"/>
          <w:szCs w:val="24"/>
        </w:rPr>
        <w:t>11. Договор аренды, срок действия которого более года, подлежит обязательной государственной регистрации.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12. Аренда земельного участка прекращается по основаниям и в порядке, предусмотренным гражданским и земельным законодательством, а также условиями договора аренды.</w:t>
      </w:r>
    </w:p>
    <w:p w:rsidR="000644EB" w:rsidRDefault="000644EB" w:rsidP="00057C4C">
      <w:pPr>
        <w:jc w:val="both"/>
        <w:rPr>
          <w:sz w:val="24"/>
          <w:szCs w:val="24"/>
        </w:rPr>
      </w:pPr>
    </w:p>
    <w:p w:rsidR="000644EB" w:rsidRDefault="000644EB" w:rsidP="00057C4C">
      <w:pPr>
        <w:jc w:val="both"/>
        <w:rPr>
          <w:sz w:val="24"/>
          <w:szCs w:val="24"/>
        </w:rPr>
      </w:pPr>
      <w:r>
        <w:rPr>
          <w:sz w:val="24"/>
          <w:szCs w:val="24"/>
        </w:rPr>
        <w:t>13.</w:t>
      </w:r>
      <w:r w:rsidR="0014329F" w:rsidRPr="0014329F">
        <w:rPr>
          <w:sz w:val="24"/>
          <w:szCs w:val="24"/>
        </w:rPr>
        <w:t xml:space="preserve"> </w:t>
      </w:r>
      <w:r w:rsidR="0014329F" w:rsidRPr="00504E2D">
        <w:rPr>
          <w:sz w:val="24"/>
          <w:szCs w:val="24"/>
        </w:rPr>
        <w:t>Самовольная реконструкция объектов движимого имущества (торговых павильонов, временных сооружений) с увеличением площади занимаемой таким объектом, установленной условиями договора аренды земельного участка либо договором о размещении нестационарного объекта, является основанием досрочного расторжения договоров аренды земельного участка либо договора о размещении нестационарного объекта,  предоставленного под объекты движимого имущества</w:t>
      </w:r>
      <w:r>
        <w:rPr>
          <w:sz w:val="24"/>
          <w:szCs w:val="24"/>
        </w:rPr>
        <w:t>.</w:t>
      </w:r>
    </w:p>
    <w:p w:rsidR="000644EB" w:rsidRDefault="000644EB" w:rsidP="00057C4C">
      <w:pPr>
        <w:jc w:val="both"/>
        <w:rPr>
          <w:sz w:val="24"/>
          <w:szCs w:val="24"/>
        </w:rPr>
      </w:pPr>
    </w:p>
    <w:p w:rsidR="0014329F" w:rsidRPr="00504E2D" w:rsidRDefault="000644EB" w:rsidP="0014329F">
      <w:pPr>
        <w:autoSpaceDE w:val="0"/>
        <w:autoSpaceDN w:val="0"/>
        <w:adjustRightInd w:val="0"/>
        <w:ind w:firstLine="539"/>
        <w:jc w:val="both"/>
        <w:rPr>
          <w:sz w:val="24"/>
          <w:szCs w:val="24"/>
        </w:rPr>
      </w:pPr>
      <w:r>
        <w:rPr>
          <w:sz w:val="24"/>
          <w:szCs w:val="24"/>
        </w:rPr>
        <w:t xml:space="preserve">14. </w:t>
      </w:r>
      <w:r w:rsidR="0014329F" w:rsidRPr="00504E2D">
        <w:rPr>
          <w:sz w:val="24"/>
          <w:szCs w:val="24"/>
        </w:rPr>
        <w:t xml:space="preserve"> По требованию арендодателя договор аренды может быть досрочно расторгнут судом в случаях, когда арендатор:</w:t>
      </w:r>
    </w:p>
    <w:p w:rsidR="0014329F" w:rsidRPr="00504E2D" w:rsidRDefault="0014329F" w:rsidP="0014329F">
      <w:pPr>
        <w:autoSpaceDE w:val="0"/>
        <w:autoSpaceDN w:val="0"/>
        <w:adjustRightInd w:val="0"/>
        <w:ind w:firstLine="539"/>
        <w:jc w:val="both"/>
        <w:rPr>
          <w:sz w:val="24"/>
          <w:szCs w:val="24"/>
        </w:rPr>
      </w:pPr>
      <w:r w:rsidRPr="00504E2D">
        <w:rPr>
          <w:sz w:val="24"/>
          <w:szCs w:val="24"/>
        </w:rPr>
        <w:t>1) пользуется имуществом с существенным нарушением условий договора или назначения имущества либо с неоднократными нарушениями;</w:t>
      </w:r>
    </w:p>
    <w:p w:rsidR="0014329F" w:rsidRPr="00504E2D" w:rsidRDefault="0014329F" w:rsidP="0014329F">
      <w:pPr>
        <w:autoSpaceDE w:val="0"/>
        <w:autoSpaceDN w:val="0"/>
        <w:adjustRightInd w:val="0"/>
        <w:ind w:firstLine="539"/>
        <w:jc w:val="both"/>
        <w:rPr>
          <w:sz w:val="24"/>
          <w:szCs w:val="24"/>
        </w:rPr>
      </w:pPr>
      <w:r w:rsidRPr="00504E2D">
        <w:rPr>
          <w:sz w:val="24"/>
          <w:szCs w:val="24"/>
        </w:rPr>
        <w:t>2) существенно ухудшает имущество;</w:t>
      </w:r>
    </w:p>
    <w:p w:rsidR="0014329F" w:rsidRPr="00504E2D" w:rsidRDefault="0014329F" w:rsidP="0014329F">
      <w:pPr>
        <w:autoSpaceDE w:val="0"/>
        <w:autoSpaceDN w:val="0"/>
        <w:adjustRightInd w:val="0"/>
        <w:ind w:firstLine="539"/>
        <w:jc w:val="both"/>
        <w:rPr>
          <w:sz w:val="24"/>
          <w:szCs w:val="24"/>
        </w:rPr>
      </w:pPr>
      <w:r w:rsidRPr="00504E2D">
        <w:rPr>
          <w:sz w:val="24"/>
          <w:szCs w:val="24"/>
        </w:rPr>
        <w:t>3) более двух раз подряд по истечении установленного договором срока платежа не вносит арендную плату;</w:t>
      </w:r>
    </w:p>
    <w:p w:rsidR="0014329F" w:rsidRPr="00504E2D" w:rsidRDefault="0014329F" w:rsidP="0014329F">
      <w:pPr>
        <w:autoSpaceDE w:val="0"/>
        <w:autoSpaceDN w:val="0"/>
        <w:adjustRightInd w:val="0"/>
        <w:ind w:firstLine="539"/>
        <w:jc w:val="both"/>
        <w:rPr>
          <w:sz w:val="24"/>
          <w:szCs w:val="24"/>
        </w:rPr>
      </w:pPr>
      <w:r w:rsidRPr="00504E2D">
        <w:rPr>
          <w:sz w:val="24"/>
          <w:szCs w:val="24"/>
        </w:rPr>
        <w:t>4) при ненадлежащем использовании земельного участка, а именно при:</w:t>
      </w:r>
    </w:p>
    <w:p w:rsidR="0014329F" w:rsidRPr="00504E2D" w:rsidRDefault="0014329F" w:rsidP="0014329F">
      <w:pPr>
        <w:autoSpaceDE w:val="0"/>
        <w:autoSpaceDN w:val="0"/>
        <w:adjustRightInd w:val="0"/>
        <w:ind w:firstLine="539"/>
        <w:jc w:val="both"/>
        <w:rPr>
          <w:sz w:val="24"/>
          <w:szCs w:val="24"/>
        </w:rPr>
      </w:pPr>
      <w:r w:rsidRPr="00504E2D">
        <w:rPr>
          <w:sz w:val="24"/>
          <w:szCs w:val="24"/>
        </w:rPr>
        <w:t>- использовании земельного участка с грубым нарушением правил рационального использования земли, в том числе если участок используется не в соответствии с его целевым назначением или его использование приводит к существенному снижению плодородия сельскохозяйственных земель или значительному ухудшению экологической обстановки;</w:t>
      </w:r>
    </w:p>
    <w:p w:rsidR="0014329F" w:rsidRPr="00504E2D" w:rsidRDefault="0014329F" w:rsidP="0014329F">
      <w:pPr>
        <w:autoSpaceDE w:val="0"/>
        <w:autoSpaceDN w:val="0"/>
        <w:adjustRightInd w:val="0"/>
        <w:ind w:firstLine="539"/>
        <w:jc w:val="both"/>
        <w:rPr>
          <w:sz w:val="24"/>
          <w:szCs w:val="24"/>
        </w:rPr>
      </w:pPr>
      <w:r w:rsidRPr="00504E2D">
        <w:rPr>
          <w:sz w:val="24"/>
          <w:szCs w:val="24"/>
        </w:rPr>
        <w:t>- порче земель;</w:t>
      </w:r>
    </w:p>
    <w:p w:rsidR="0014329F" w:rsidRPr="00504E2D" w:rsidRDefault="0014329F" w:rsidP="0014329F">
      <w:pPr>
        <w:autoSpaceDE w:val="0"/>
        <w:autoSpaceDN w:val="0"/>
        <w:adjustRightInd w:val="0"/>
        <w:ind w:firstLine="539"/>
        <w:jc w:val="both"/>
        <w:rPr>
          <w:sz w:val="24"/>
          <w:szCs w:val="24"/>
        </w:rPr>
      </w:pPr>
      <w:r w:rsidRPr="00504E2D">
        <w:rPr>
          <w:sz w:val="24"/>
          <w:szCs w:val="24"/>
        </w:rPr>
        <w:t>- невыполнении обязанностей по рекультивации земель, обязательных мероприятий по улучшению земель и охране почв;</w:t>
      </w:r>
    </w:p>
    <w:p w:rsidR="0014329F" w:rsidRPr="00504E2D" w:rsidRDefault="0014329F" w:rsidP="0014329F">
      <w:pPr>
        <w:autoSpaceDE w:val="0"/>
        <w:autoSpaceDN w:val="0"/>
        <w:adjustRightInd w:val="0"/>
        <w:ind w:firstLine="539"/>
        <w:jc w:val="both"/>
        <w:rPr>
          <w:sz w:val="24"/>
          <w:szCs w:val="24"/>
        </w:rPr>
      </w:pPr>
      <w:r w:rsidRPr="00504E2D">
        <w:rPr>
          <w:sz w:val="24"/>
          <w:szCs w:val="24"/>
        </w:rPr>
        <w:t>- невыполнении обязанностей по приведению земель в состояние, пригодное для использования по целевому назначению;</w:t>
      </w:r>
    </w:p>
    <w:p w:rsidR="0014329F" w:rsidRPr="00504E2D" w:rsidRDefault="0014329F" w:rsidP="0014329F">
      <w:pPr>
        <w:autoSpaceDE w:val="0"/>
        <w:autoSpaceDN w:val="0"/>
        <w:adjustRightInd w:val="0"/>
        <w:ind w:firstLine="539"/>
        <w:jc w:val="both"/>
        <w:rPr>
          <w:sz w:val="24"/>
          <w:szCs w:val="24"/>
        </w:rPr>
      </w:pPr>
      <w:r w:rsidRPr="00504E2D">
        <w:rPr>
          <w:sz w:val="24"/>
          <w:szCs w:val="24"/>
        </w:rPr>
        <w:t>- 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14329F" w:rsidRPr="00504E2D" w:rsidRDefault="0014329F" w:rsidP="0014329F">
      <w:pPr>
        <w:autoSpaceDE w:val="0"/>
        <w:autoSpaceDN w:val="0"/>
        <w:adjustRightInd w:val="0"/>
        <w:ind w:firstLine="539"/>
        <w:jc w:val="both"/>
        <w:rPr>
          <w:sz w:val="24"/>
          <w:szCs w:val="24"/>
        </w:rPr>
      </w:pPr>
      <w:r w:rsidRPr="00504E2D">
        <w:rPr>
          <w:sz w:val="24"/>
          <w:szCs w:val="24"/>
        </w:rPr>
        <w:t>5) при изъятии земельного участка для государственных или муниципальных нужд в соответствии с правилами, предусмотренными настоящим Кодексом;</w:t>
      </w:r>
    </w:p>
    <w:p w:rsidR="0014329F" w:rsidRPr="00504E2D" w:rsidRDefault="0014329F" w:rsidP="0014329F">
      <w:pPr>
        <w:autoSpaceDE w:val="0"/>
        <w:autoSpaceDN w:val="0"/>
        <w:adjustRightInd w:val="0"/>
        <w:ind w:firstLine="539"/>
        <w:jc w:val="both"/>
        <w:rPr>
          <w:sz w:val="24"/>
          <w:szCs w:val="24"/>
        </w:rPr>
      </w:pPr>
      <w:r w:rsidRPr="00504E2D">
        <w:rPr>
          <w:sz w:val="24"/>
          <w:szCs w:val="24"/>
        </w:rPr>
        <w:t xml:space="preserve">6) в случае расторжения договора комплексного освоения территории, заключенного в отношении такого земельного участка или образованных из него земельных участков, либо в </w:t>
      </w:r>
      <w:r w:rsidRPr="00504E2D">
        <w:rPr>
          <w:sz w:val="24"/>
          <w:szCs w:val="24"/>
        </w:rPr>
        <w:lastRenderedPageBreak/>
        <w:t>случае нарушения графика освоения указанной территории, предусмотренного данным договором.</w:t>
      </w:r>
    </w:p>
    <w:p w:rsidR="0014329F" w:rsidRPr="00504E2D" w:rsidRDefault="0014329F" w:rsidP="0014329F">
      <w:pPr>
        <w:autoSpaceDE w:val="0"/>
        <w:autoSpaceDN w:val="0"/>
        <w:adjustRightInd w:val="0"/>
        <w:ind w:firstLine="539"/>
        <w:jc w:val="both"/>
        <w:rPr>
          <w:sz w:val="24"/>
          <w:szCs w:val="24"/>
        </w:rPr>
      </w:pPr>
      <w:r w:rsidRPr="00504E2D">
        <w:rPr>
          <w:sz w:val="24"/>
          <w:szCs w:val="24"/>
        </w:rPr>
        <w:t>Договором аренды могут быть установлены и другие основания досрочного расторжения договора по требованию арендодателя в соответствии с гражданским законодательством.»;</w:t>
      </w:r>
    </w:p>
    <w:p w:rsidR="000644EB" w:rsidRDefault="000644EB" w:rsidP="0014329F">
      <w:pPr>
        <w:jc w:val="both"/>
        <w:rPr>
          <w:sz w:val="24"/>
          <w:szCs w:val="24"/>
        </w:rPr>
      </w:pPr>
    </w:p>
    <w:p w:rsidR="000644EB" w:rsidRDefault="000644EB" w:rsidP="00057C4C">
      <w:pPr>
        <w:jc w:val="both"/>
      </w:pPr>
    </w:p>
    <w:p w:rsidR="0014329F" w:rsidRDefault="000644EB" w:rsidP="0014329F">
      <w:pPr>
        <w:jc w:val="both"/>
        <w:rPr>
          <w:sz w:val="24"/>
          <w:szCs w:val="24"/>
        </w:rPr>
      </w:pPr>
      <w:r>
        <w:rPr>
          <w:sz w:val="24"/>
          <w:szCs w:val="24"/>
        </w:rPr>
        <w:t xml:space="preserve">15. </w:t>
      </w:r>
      <w:r w:rsidR="0014329F">
        <w:rPr>
          <w:sz w:val="24"/>
          <w:szCs w:val="24"/>
        </w:rPr>
        <w:t>Пункт  исключен (Решение Батайской городской Думы от 27.07.2016 года №130)</w:t>
      </w:r>
    </w:p>
    <w:p w:rsidR="000644EB" w:rsidRDefault="000644EB" w:rsidP="0014329F">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5.4. Субаренда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14329F" w:rsidRPr="0014329F">
        <w:rPr>
          <w:sz w:val="24"/>
          <w:szCs w:val="24"/>
        </w:rPr>
        <w:t xml:space="preserve"> </w:t>
      </w:r>
      <w:r w:rsidR="0014329F" w:rsidRPr="00504E2D">
        <w:rPr>
          <w:sz w:val="24"/>
          <w:szCs w:val="24"/>
        </w:rPr>
        <w:t xml:space="preserve"> Арендатор земельного участка, за исключением резидентов особых экономических зон - арендаторов земельных участков,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Договор субаренды со сроком действия год и более подлежит государственной регистрации.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 субарендатора распространяются все права и обязанности арендатора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w:t>
      </w:r>
      <w:r w:rsidR="0014329F" w:rsidRPr="00504E2D">
        <w:rPr>
          <w:sz w:val="24"/>
          <w:szCs w:val="24"/>
        </w:rPr>
        <w:t xml:space="preserve">В случае досрочного расторжения договора аренды прекращается действие и договора </w:t>
      </w:r>
      <w:r w:rsidR="00C00557" w:rsidRPr="00504E2D">
        <w:rPr>
          <w:sz w:val="24"/>
          <w:szCs w:val="24"/>
        </w:rPr>
        <w:t>субаренды земельного участка</w:t>
      </w:r>
      <w:r w:rsidR="00C00557">
        <w:rPr>
          <w:sz w:val="24"/>
          <w:szCs w:val="24"/>
        </w:rPr>
        <w:t>.</w:t>
      </w:r>
    </w:p>
    <w:p w:rsidR="000644EB" w:rsidRPr="00C00557" w:rsidRDefault="000644EB" w:rsidP="00057C4C">
      <w:pPr>
        <w:pStyle w:val="Heading"/>
        <w:pageBreakBefore/>
        <w:jc w:val="both"/>
        <w:rPr>
          <w:rFonts w:ascii="Times New Roman" w:hAnsi="Times New Roman" w:cs="Times New Roman"/>
          <w:b w:val="0"/>
          <w:sz w:val="20"/>
          <w:szCs w:val="20"/>
        </w:rPr>
      </w:pPr>
      <w:r>
        <w:rPr>
          <w:rFonts w:ascii="Times New Roman" w:hAnsi="Times New Roman" w:cs="Times New Roman"/>
          <w:sz w:val="24"/>
          <w:szCs w:val="24"/>
        </w:rPr>
        <w:lastRenderedPageBreak/>
        <w:t>5.5. Безвозмездное пользование земельным участком</w:t>
      </w:r>
      <w:r w:rsidR="00C00557">
        <w:rPr>
          <w:rFonts w:ascii="Times New Roman" w:hAnsi="Times New Roman" w:cs="Times New Roman"/>
          <w:sz w:val="24"/>
          <w:szCs w:val="24"/>
        </w:rPr>
        <w:t xml:space="preserve"> </w:t>
      </w:r>
      <w:r w:rsidR="00C00557" w:rsidRPr="00C00557">
        <w:rPr>
          <w:rFonts w:ascii="Times New Roman" w:hAnsi="Times New Roman" w:cs="Times New Roman"/>
          <w:b w:val="0"/>
          <w:sz w:val="20"/>
          <w:szCs w:val="20"/>
        </w:rPr>
        <w:t>(</w:t>
      </w:r>
      <w:r w:rsidR="00DB6C0D">
        <w:rPr>
          <w:rFonts w:ascii="Times New Roman" w:hAnsi="Times New Roman" w:cs="Times New Roman"/>
          <w:b w:val="0"/>
          <w:sz w:val="20"/>
          <w:szCs w:val="20"/>
        </w:rPr>
        <w:t xml:space="preserve">изменено </w:t>
      </w:r>
      <w:r w:rsidR="00C00557" w:rsidRPr="00C00557">
        <w:rPr>
          <w:rFonts w:ascii="Times New Roman" w:hAnsi="Times New Roman" w:cs="Times New Roman"/>
          <w:b w:val="0"/>
          <w:sz w:val="20"/>
          <w:szCs w:val="20"/>
        </w:rPr>
        <w:t>Решение</w:t>
      </w:r>
      <w:r w:rsidR="00DB6C0D">
        <w:rPr>
          <w:rFonts w:ascii="Times New Roman" w:hAnsi="Times New Roman" w:cs="Times New Roman"/>
          <w:b w:val="0"/>
          <w:sz w:val="20"/>
          <w:szCs w:val="20"/>
        </w:rPr>
        <w:t>м</w:t>
      </w:r>
      <w:r w:rsidR="00C00557" w:rsidRPr="00C00557">
        <w:rPr>
          <w:rFonts w:ascii="Times New Roman" w:hAnsi="Times New Roman" w:cs="Times New Roman"/>
          <w:b w:val="0"/>
          <w:sz w:val="20"/>
          <w:szCs w:val="20"/>
        </w:rPr>
        <w:t xml:space="preserve"> Батайской городской Думы от 27.07.2016 года №130)</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Положения настоящей статьи распространяются исключительно на отношения, связанные с предоставлением в безвозмездное пользование земельных участков, находящихся в государственной или муниципальной собственности, в отношении которых орган местного самоуправления муниципального образования «Город Батайск» обладает компетенцией по предоставлению такого права.</w:t>
      </w:r>
    </w:p>
    <w:p w:rsidR="000644EB" w:rsidRDefault="000644EB" w:rsidP="00057C4C">
      <w:pPr>
        <w:jc w:val="both"/>
        <w:rPr>
          <w:sz w:val="24"/>
          <w:szCs w:val="24"/>
        </w:rPr>
      </w:pPr>
    </w:p>
    <w:p w:rsidR="000644EB" w:rsidRDefault="00C00557" w:rsidP="00057C4C">
      <w:pPr>
        <w:jc w:val="both"/>
        <w:rPr>
          <w:sz w:val="24"/>
          <w:szCs w:val="24"/>
        </w:rPr>
      </w:pPr>
      <w:r>
        <w:rPr>
          <w:sz w:val="24"/>
          <w:szCs w:val="24"/>
        </w:rPr>
        <w:t xml:space="preserve">2. В безвозмездное </w:t>
      </w:r>
      <w:r w:rsidR="000644EB">
        <w:rPr>
          <w:sz w:val="24"/>
          <w:szCs w:val="24"/>
        </w:rPr>
        <w:t xml:space="preserve"> пользование</w:t>
      </w:r>
      <w:r>
        <w:rPr>
          <w:sz w:val="24"/>
          <w:szCs w:val="24"/>
        </w:rPr>
        <w:t xml:space="preserve"> </w:t>
      </w:r>
      <w:r w:rsidR="000644EB">
        <w:rPr>
          <w:sz w:val="24"/>
          <w:szCs w:val="24"/>
        </w:rPr>
        <w:t xml:space="preserve"> из земель, находящихся в государственной или муниципальной собственности, земельные участки могут предоставляться:</w:t>
      </w:r>
    </w:p>
    <w:p w:rsidR="00C00557" w:rsidRPr="00504E2D" w:rsidRDefault="00C00557" w:rsidP="00C00557">
      <w:pPr>
        <w:ind w:firstLine="540"/>
        <w:jc w:val="both"/>
        <w:rPr>
          <w:sz w:val="24"/>
          <w:szCs w:val="24"/>
        </w:rPr>
      </w:pPr>
      <w:r w:rsidRPr="00504E2D">
        <w:rPr>
          <w:sz w:val="24"/>
          <w:szCs w:val="24"/>
        </w:rPr>
        <w:t>1) юридическим лицам, указанным в пункте 2 статьи 5.2. настоящих Правил, на срок не более чем один год;</w:t>
      </w:r>
    </w:p>
    <w:p w:rsidR="00C00557" w:rsidRPr="00504E2D" w:rsidRDefault="00C00557" w:rsidP="00C00557">
      <w:pPr>
        <w:autoSpaceDE w:val="0"/>
        <w:autoSpaceDN w:val="0"/>
        <w:adjustRightInd w:val="0"/>
        <w:ind w:firstLine="540"/>
        <w:jc w:val="both"/>
        <w:rPr>
          <w:sz w:val="24"/>
          <w:szCs w:val="24"/>
        </w:rPr>
      </w:pPr>
      <w:r w:rsidRPr="00504E2D">
        <w:rPr>
          <w:sz w:val="24"/>
          <w:szCs w:val="24"/>
        </w:rPr>
        <w:t>2) работникам организаций отдельных отраслей экономики, в том числе организаций транспорта, лесного хозяйства, лесной промышленности, организаций, осуществляющих деятельность в сфере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в виде служебных наделов на срок трудового договора, заключенного между работником и организацией;</w:t>
      </w:r>
    </w:p>
    <w:p w:rsidR="00C00557" w:rsidRPr="00504E2D" w:rsidRDefault="00C00557" w:rsidP="00C00557">
      <w:pPr>
        <w:autoSpaceDE w:val="0"/>
        <w:autoSpaceDN w:val="0"/>
        <w:adjustRightInd w:val="0"/>
        <w:ind w:firstLine="540"/>
        <w:jc w:val="both"/>
        <w:rPr>
          <w:sz w:val="24"/>
          <w:szCs w:val="24"/>
        </w:rPr>
      </w:pPr>
      <w:r w:rsidRPr="00504E2D">
        <w:rPr>
          <w:sz w:val="24"/>
          <w:szCs w:val="24"/>
        </w:rPr>
        <w:t>3) религиозным организациям для размещения зданий, сооружений религиозного или благотворительного назначения на срок до десяти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rsidR="00C00557" w:rsidRPr="00504E2D" w:rsidRDefault="00C00557" w:rsidP="00C00557">
      <w:pPr>
        <w:autoSpaceDE w:val="0"/>
        <w:autoSpaceDN w:val="0"/>
        <w:adjustRightInd w:val="0"/>
        <w:ind w:firstLine="540"/>
        <w:jc w:val="both"/>
        <w:rPr>
          <w:sz w:val="24"/>
          <w:szCs w:val="24"/>
        </w:rPr>
      </w:pPr>
      <w:r w:rsidRPr="00504E2D">
        <w:rPr>
          <w:sz w:val="24"/>
          <w:szCs w:val="24"/>
        </w:rPr>
        <w:t xml:space="preserve">5) лицам, с которыми в соответствии с Федеральным </w:t>
      </w:r>
      <w:hyperlink r:id="rId14" w:history="1">
        <w:r w:rsidRPr="00504E2D">
          <w:rPr>
            <w:rStyle w:val="a4"/>
            <w:sz w:val="24"/>
            <w:szCs w:val="24"/>
          </w:rPr>
          <w:t>законом</w:t>
        </w:r>
      </w:hyperlink>
      <w:r w:rsidRPr="00504E2D">
        <w:rPr>
          <w:sz w:val="24"/>
          <w:szCs w:val="24"/>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C00557" w:rsidRPr="00504E2D" w:rsidRDefault="00C00557" w:rsidP="00C00557">
      <w:pPr>
        <w:autoSpaceDE w:val="0"/>
        <w:autoSpaceDN w:val="0"/>
        <w:adjustRightInd w:val="0"/>
        <w:ind w:firstLine="540"/>
        <w:jc w:val="both"/>
        <w:rPr>
          <w:sz w:val="24"/>
          <w:szCs w:val="24"/>
        </w:rPr>
      </w:pPr>
      <w:r w:rsidRPr="00504E2D">
        <w:rPr>
          <w:sz w:val="24"/>
          <w:szCs w:val="24"/>
        </w:rPr>
        <w:t>6) гражданину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rsidR="00C00557" w:rsidRPr="00504E2D" w:rsidRDefault="00C00557" w:rsidP="00C00557">
      <w:pPr>
        <w:autoSpaceDE w:val="0"/>
        <w:autoSpaceDN w:val="0"/>
        <w:adjustRightInd w:val="0"/>
        <w:ind w:firstLine="540"/>
        <w:jc w:val="both"/>
        <w:rPr>
          <w:sz w:val="24"/>
          <w:szCs w:val="24"/>
        </w:rPr>
      </w:pPr>
      <w:r w:rsidRPr="00504E2D">
        <w:rPr>
          <w:sz w:val="24"/>
          <w:szCs w:val="24"/>
        </w:rPr>
        <w:t>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w:t>
      </w:r>
      <w:r w:rsidRPr="00504E2D">
        <w:rPr>
          <w:sz w:val="24"/>
          <w:szCs w:val="24"/>
        </w:rPr>
        <w:lastRenderedPageBreak/>
        <w:t>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11) некоммерческим организациям, созданным гражданами, для ведения огородничества или садоводства на срок не более чем пять лет;</w:t>
      </w:r>
    </w:p>
    <w:p w:rsidR="00C00557" w:rsidRPr="00504E2D" w:rsidRDefault="00C00557" w:rsidP="00C00557">
      <w:pPr>
        <w:autoSpaceDE w:val="0"/>
        <w:autoSpaceDN w:val="0"/>
        <w:adjustRightInd w:val="0"/>
        <w:ind w:firstLine="540"/>
        <w:jc w:val="both"/>
        <w:rPr>
          <w:sz w:val="24"/>
          <w:szCs w:val="24"/>
        </w:rPr>
      </w:pPr>
      <w:r w:rsidRPr="00504E2D">
        <w:rPr>
          <w:sz w:val="24"/>
          <w:szCs w:val="24"/>
        </w:rPr>
        <w:t>12) некоммерческим организациям, созданным гражданами, в целях жилищного строительства в случаях и на срок, которые предусмотрены федеральными законами;</w:t>
      </w:r>
    </w:p>
    <w:p w:rsidR="00C00557" w:rsidRPr="00504E2D" w:rsidRDefault="00C00557" w:rsidP="00C00557">
      <w:pPr>
        <w:autoSpaceDE w:val="0"/>
        <w:autoSpaceDN w:val="0"/>
        <w:adjustRightInd w:val="0"/>
        <w:ind w:firstLine="540"/>
        <w:jc w:val="both"/>
        <w:rPr>
          <w:sz w:val="24"/>
          <w:szCs w:val="24"/>
        </w:rPr>
      </w:pPr>
      <w:r w:rsidRPr="00504E2D">
        <w:rPr>
          <w:sz w:val="24"/>
          <w:szCs w:val="24"/>
        </w:rPr>
        <w:t xml:space="preserve">13) лицам, с которыми в соответствии с Федеральным </w:t>
      </w:r>
      <w:hyperlink r:id="rId15" w:history="1">
        <w:r w:rsidRPr="00504E2D">
          <w:rPr>
            <w:rStyle w:val="a4"/>
            <w:sz w:val="24"/>
            <w:szCs w:val="24"/>
          </w:rPr>
          <w:t>законом</w:t>
        </w:r>
      </w:hyperlink>
      <w:r w:rsidRPr="00504E2D">
        <w:rPr>
          <w:sz w:val="24"/>
          <w:szCs w:val="24"/>
        </w:rPr>
        <w:t xml:space="preserve"> от 29 декабря 2012 года №275-ФЗ "О государственном оборонном заказе", Федеральным </w:t>
      </w:r>
      <w:hyperlink r:id="rId16" w:history="1">
        <w:r w:rsidRPr="00504E2D">
          <w:rPr>
            <w:rStyle w:val="a4"/>
            <w:sz w:val="24"/>
            <w:szCs w:val="24"/>
          </w:rPr>
          <w:t>законом</w:t>
        </w:r>
      </w:hyperlink>
      <w:r w:rsidRPr="00504E2D">
        <w:rPr>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rsidR="00C00557" w:rsidRPr="00504E2D" w:rsidRDefault="00C00557" w:rsidP="00C00557">
      <w:pPr>
        <w:autoSpaceDE w:val="0"/>
        <w:autoSpaceDN w:val="0"/>
        <w:adjustRightInd w:val="0"/>
        <w:ind w:firstLine="540"/>
        <w:jc w:val="both"/>
        <w:rPr>
          <w:sz w:val="24"/>
          <w:szCs w:val="24"/>
        </w:rPr>
      </w:pPr>
      <w:r w:rsidRPr="00504E2D">
        <w:rPr>
          <w:sz w:val="24"/>
          <w:szCs w:val="24"/>
        </w:rPr>
        <w:t>14)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rsidR="00C00557" w:rsidRPr="00504E2D" w:rsidRDefault="00C00557" w:rsidP="00C00557">
      <w:pPr>
        <w:autoSpaceDE w:val="0"/>
        <w:autoSpaceDN w:val="0"/>
        <w:adjustRightInd w:val="0"/>
        <w:ind w:firstLine="540"/>
        <w:jc w:val="both"/>
        <w:rPr>
          <w:sz w:val="24"/>
          <w:szCs w:val="24"/>
        </w:rPr>
      </w:pPr>
      <w:r w:rsidRPr="00504E2D">
        <w:rPr>
          <w:sz w:val="24"/>
          <w:szCs w:val="24"/>
        </w:rPr>
        <w:t>15)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rsidR="000644EB" w:rsidRDefault="00DB6C0D" w:rsidP="00C00557">
      <w:pPr>
        <w:jc w:val="both"/>
        <w:rPr>
          <w:sz w:val="24"/>
          <w:szCs w:val="24"/>
        </w:rPr>
      </w:pPr>
      <w:r>
        <w:rPr>
          <w:sz w:val="24"/>
          <w:szCs w:val="24"/>
        </w:rPr>
        <w:t xml:space="preserve">     </w:t>
      </w:r>
      <w:r w:rsidR="00C00557" w:rsidRPr="00504E2D">
        <w:rPr>
          <w:sz w:val="24"/>
          <w:szCs w:val="24"/>
        </w:rPr>
        <w:t xml:space="preserve">16) лицу, имеющему право на заключение договора безвозмездного пользования земельным участком, в случае и в порядке, которые предусмотрены Федеральным </w:t>
      </w:r>
      <w:hyperlink r:id="rId17" w:history="1">
        <w:r w:rsidR="00C00557" w:rsidRPr="00504E2D">
          <w:rPr>
            <w:rStyle w:val="a4"/>
            <w:sz w:val="24"/>
            <w:szCs w:val="24"/>
          </w:rPr>
          <w:t>законом</w:t>
        </w:r>
      </w:hyperlink>
      <w:r w:rsidR="00C00557" w:rsidRPr="00504E2D">
        <w:rPr>
          <w:sz w:val="24"/>
          <w:szCs w:val="24"/>
        </w:rPr>
        <w:t xml:space="preserve"> от 24 июля 2008 года N 161-ФЗ "О содействии развитию жилищного строительства</w:t>
      </w:r>
      <w:r w:rsidR="000644EB">
        <w:rPr>
          <w:sz w:val="24"/>
          <w:szCs w:val="24"/>
        </w:rPr>
        <w:t>.</w:t>
      </w:r>
    </w:p>
    <w:p w:rsidR="000644EB" w:rsidRDefault="000644EB" w:rsidP="00057C4C">
      <w:pPr>
        <w:jc w:val="both"/>
        <w:rPr>
          <w:sz w:val="24"/>
          <w:szCs w:val="24"/>
        </w:rPr>
      </w:pPr>
    </w:p>
    <w:p w:rsidR="000644EB" w:rsidRPr="00C00557" w:rsidRDefault="000644EB" w:rsidP="00C00557">
      <w:pPr>
        <w:pStyle w:val="Heading"/>
        <w:pageBreakBefore/>
        <w:jc w:val="both"/>
        <w:rPr>
          <w:rFonts w:ascii="Times New Roman" w:hAnsi="Times New Roman" w:cs="Times New Roman"/>
          <w:b w:val="0"/>
          <w:sz w:val="20"/>
          <w:szCs w:val="20"/>
        </w:rPr>
      </w:pPr>
      <w:r>
        <w:rPr>
          <w:rFonts w:ascii="Times New Roman" w:hAnsi="Times New Roman" w:cs="Times New Roman"/>
          <w:sz w:val="24"/>
          <w:szCs w:val="24"/>
        </w:rPr>
        <w:lastRenderedPageBreak/>
        <w:t xml:space="preserve">5.6. </w:t>
      </w:r>
      <w:r w:rsidR="00C00557" w:rsidRPr="00504E2D">
        <w:rPr>
          <w:rFonts w:ascii="Times New Roman" w:hAnsi="Times New Roman" w:cs="Times New Roman"/>
          <w:sz w:val="24"/>
          <w:szCs w:val="24"/>
        </w:rPr>
        <w:t>Пользование земельным участком, находящимся</w:t>
      </w:r>
      <w:r w:rsidR="00DB6C0D">
        <w:rPr>
          <w:rFonts w:ascii="Times New Roman" w:hAnsi="Times New Roman" w:cs="Times New Roman"/>
          <w:sz w:val="24"/>
          <w:szCs w:val="24"/>
        </w:rPr>
        <w:t xml:space="preserve"> в общей долевой собственности</w:t>
      </w:r>
      <w:r w:rsidR="00C00557">
        <w:rPr>
          <w:rFonts w:ascii="Times New Roman" w:hAnsi="Times New Roman" w:cs="Times New Roman"/>
          <w:sz w:val="24"/>
          <w:szCs w:val="24"/>
        </w:rPr>
        <w:t xml:space="preserve"> </w:t>
      </w:r>
      <w:r w:rsidR="00DB6C0D">
        <w:rPr>
          <w:rFonts w:ascii="Times New Roman" w:hAnsi="Times New Roman" w:cs="Times New Roman"/>
          <w:sz w:val="24"/>
          <w:szCs w:val="24"/>
        </w:rPr>
        <w:t xml:space="preserve"> </w:t>
      </w:r>
      <w:r w:rsidR="00C00557" w:rsidRPr="00C00557">
        <w:rPr>
          <w:rFonts w:ascii="Times New Roman" w:hAnsi="Times New Roman" w:cs="Times New Roman"/>
          <w:b w:val="0"/>
          <w:sz w:val="20"/>
          <w:szCs w:val="20"/>
        </w:rPr>
        <w:t>(</w:t>
      </w:r>
      <w:r w:rsidR="00DB6C0D" w:rsidRPr="00DB6C0D">
        <w:rPr>
          <w:rFonts w:ascii="Times New Roman" w:hAnsi="Times New Roman" w:cs="Times New Roman"/>
          <w:b w:val="0"/>
          <w:sz w:val="20"/>
          <w:szCs w:val="20"/>
        </w:rPr>
        <w:t xml:space="preserve">изменено </w:t>
      </w:r>
      <w:r w:rsidR="00C00557" w:rsidRPr="00DB6C0D">
        <w:rPr>
          <w:rFonts w:ascii="Times New Roman" w:hAnsi="Times New Roman" w:cs="Times New Roman"/>
          <w:b w:val="0"/>
          <w:sz w:val="20"/>
          <w:szCs w:val="20"/>
        </w:rPr>
        <w:t>Решение</w:t>
      </w:r>
      <w:r w:rsidR="00C00557" w:rsidRPr="00C00557">
        <w:rPr>
          <w:rFonts w:ascii="Times New Roman" w:hAnsi="Times New Roman" w:cs="Times New Roman"/>
          <w:b w:val="0"/>
          <w:sz w:val="20"/>
          <w:szCs w:val="20"/>
        </w:rPr>
        <w:t xml:space="preserve"> Батайской городской Думы от 27.07.2016 года №130)</w:t>
      </w:r>
    </w:p>
    <w:p w:rsidR="000644EB" w:rsidRDefault="000644EB" w:rsidP="00057C4C">
      <w:pPr>
        <w:jc w:val="both"/>
        <w:rPr>
          <w:sz w:val="24"/>
          <w:szCs w:val="24"/>
        </w:rPr>
      </w:pPr>
    </w:p>
    <w:p w:rsidR="000644EB" w:rsidRDefault="000644EB" w:rsidP="00057C4C">
      <w:pPr>
        <w:jc w:val="both"/>
        <w:rPr>
          <w:sz w:val="24"/>
          <w:szCs w:val="24"/>
        </w:rPr>
      </w:pPr>
      <w:r>
        <w:rPr>
          <w:sz w:val="24"/>
          <w:szCs w:val="24"/>
        </w:rPr>
        <w:t>1. Земельный участок, находящийся в собственности двух или нескольких лиц, принадлежит им на праве общей долевой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Доля в праве общей долевой собственности на земельный участок собственника здания (помещения в нем) определяется дробным числом согласно доле в праве на здание (в общей площади здания, помещения в нем), либо может быть установлена соглашением участников долевой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Каждый участник общей долевой собственности на земельный участок обязан соразмерно со своей доли в праве собственности на здание (помещения в нем) участвовать в уплате налогов, сборов и иных платежей.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Владение, пользование и распоряжение земельным участком, принадлежащим на праве общей долевой собственности нескольким лицам, осуществляется по соглашению всех ее участников.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5. Отчуждение доли в праве собственности на здание, строение, сооружение, находящиеся на земельном участке, принадлежащем на праве собственности нескольким лицам, влечет за собой отчуждение доли в праве собственности на земельный участок, размер которой определяется в соответствии с пунктом 2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В случае если здание (помещения, входящие в состав здания), находящееся на неделимом земельном участке, принадлежит нескольким лицам на праве собственности, эти лица имеют право на приобретение данного земельного участка в общую долевую собственность или в аренду с множественностью лиц на стороне арендатора, с учетом долей в праве собственности на здание.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случае если в здании, находящемся на неделимом земельном участке, помещения принадлежат одним лицам на праве собственности, другим лицам на праве хозяйственного ведения, либо оперативного управления, или всем лицам на праве хозяйственного ведения, эти лица имеют право на приобретение данного земельного участка в аренду с множественностью лиц на стороне арендатора.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этом договор аренды земельного участка заключается с условием согласия сторон на вступление в этот договор иных правообладателей помещений в этом здании.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8. Собственники земельных участков могут по договору объединить свои земельные участки в один и пользоваться им на праве общего владения и пользования на условиях, оговоренных в договоре.</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5.7. Сервитут (право ограниченного пользования чужим земельным участком)</w:t>
      </w:r>
    </w:p>
    <w:p w:rsidR="000644EB" w:rsidRDefault="000644EB" w:rsidP="00057C4C">
      <w:pPr>
        <w:jc w:val="both"/>
        <w:rPr>
          <w:sz w:val="24"/>
          <w:szCs w:val="24"/>
        </w:rPr>
      </w:pPr>
    </w:p>
    <w:p w:rsidR="000644EB" w:rsidRDefault="000644EB" w:rsidP="00057C4C">
      <w:pPr>
        <w:jc w:val="both"/>
        <w:rPr>
          <w:sz w:val="24"/>
          <w:szCs w:val="24"/>
        </w:rPr>
      </w:pPr>
      <w:r>
        <w:rPr>
          <w:sz w:val="24"/>
          <w:szCs w:val="24"/>
        </w:rPr>
        <w:t>1. Сервитут может быть частным или публичным.</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2. </w:t>
      </w:r>
      <w:r w:rsidR="00C00557" w:rsidRPr="00504E2D">
        <w:rPr>
          <w:sz w:val="24"/>
          <w:szCs w:val="24"/>
        </w:rPr>
        <w:t>Частный 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C00557" w:rsidRDefault="00C00557" w:rsidP="00057C4C">
      <w:pPr>
        <w:jc w:val="both"/>
        <w:rPr>
          <w:sz w:val="24"/>
          <w:szCs w:val="24"/>
        </w:rPr>
      </w:pPr>
    </w:p>
    <w:p w:rsidR="000644EB" w:rsidRDefault="000644EB" w:rsidP="00057C4C">
      <w:pPr>
        <w:jc w:val="both"/>
        <w:rPr>
          <w:sz w:val="24"/>
          <w:szCs w:val="24"/>
        </w:rPr>
      </w:pPr>
      <w:r>
        <w:rPr>
          <w:sz w:val="24"/>
          <w:szCs w:val="24"/>
        </w:rPr>
        <w:t>3. Публичные сервитуты могут устанавливаться для: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прохода или проезда через земельный участок;</w:t>
      </w:r>
    </w:p>
    <w:p w:rsidR="000644EB" w:rsidRDefault="000644EB" w:rsidP="00057C4C">
      <w:pPr>
        <w:jc w:val="both"/>
        <w:rPr>
          <w:sz w:val="24"/>
          <w:szCs w:val="24"/>
        </w:rPr>
      </w:pPr>
      <w:r>
        <w:rPr>
          <w:sz w:val="24"/>
          <w:szCs w:val="24"/>
        </w:rPr>
        <w:t>б) использования земельного участка для прокладки и ремонта коммунальных инженерных, электрических и других линий и сетей, а также объектов транспортной инфраструктуры;</w:t>
      </w:r>
    </w:p>
    <w:p w:rsidR="000644EB" w:rsidRDefault="000644EB" w:rsidP="00057C4C">
      <w:pPr>
        <w:jc w:val="both"/>
        <w:rPr>
          <w:sz w:val="24"/>
          <w:szCs w:val="24"/>
        </w:rPr>
      </w:pPr>
      <w:r>
        <w:rPr>
          <w:sz w:val="24"/>
          <w:szCs w:val="24"/>
        </w:rPr>
        <w:t>в) размещения на участке межевых и геодезических знаков и подъездов к ним;</w:t>
      </w:r>
    </w:p>
    <w:p w:rsidR="000644EB" w:rsidRDefault="000644EB" w:rsidP="00057C4C">
      <w:pPr>
        <w:jc w:val="both"/>
        <w:rPr>
          <w:sz w:val="24"/>
          <w:szCs w:val="24"/>
        </w:rPr>
      </w:pPr>
      <w:r>
        <w:rPr>
          <w:sz w:val="24"/>
          <w:szCs w:val="24"/>
        </w:rPr>
        <w:t>г) проведения дренажных работ на земельном участке;</w:t>
      </w:r>
    </w:p>
    <w:p w:rsidR="000644EB" w:rsidRDefault="000644EB" w:rsidP="00057C4C">
      <w:pPr>
        <w:jc w:val="both"/>
        <w:rPr>
          <w:sz w:val="24"/>
          <w:szCs w:val="24"/>
        </w:rPr>
      </w:pPr>
      <w:r>
        <w:rPr>
          <w:sz w:val="24"/>
          <w:szCs w:val="24"/>
        </w:rPr>
        <w:t>д) забора воды и водопоя;</w:t>
      </w:r>
    </w:p>
    <w:p w:rsidR="000644EB" w:rsidRDefault="000644EB" w:rsidP="00057C4C">
      <w:pPr>
        <w:jc w:val="both"/>
        <w:rPr>
          <w:sz w:val="24"/>
          <w:szCs w:val="24"/>
        </w:rPr>
      </w:pPr>
      <w:r>
        <w:rPr>
          <w:sz w:val="24"/>
          <w:szCs w:val="24"/>
        </w:rPr>
        <w:t>е) использования земельного участка в целях охоты, ловли рыбы в расположенном на земельном участке водном объекте, сбора дикорастущих растений в установленные сроки и в установленном порядке;</w:t>
      </w:r>
    </w:p>
    <w:p w:rsidR="002709AC" w:rsidRDefault="000644EB" w:rsidP="002709AC">
      <w:pPr>
        <w:jc w:val="both"/>
        <w:rPr>
          <w:sz w:val="24"/>
          <w:szCs w:val="24"/>
        </w:rPr>
      </w:pPr>
      <w:r>
        <w:rPr>
          <w:sz w:val="24"/>
          <w:szCs w:val="24"/>
        </w:rPr>
        <w:t>ж) временного пользования земельным участком в целях проведения изыскательских, исследовательских и других работ;</w:t>
      </w:r>
    </w:p>
    <w:p w:rsidR="002709AC" w:rsidRPr="00504E2D" w:rsidRDefault="000644EB" w:rsidP="002709AC">
      <w:pPr>
        <w:jc w:val="both"/>
        <w:rPr>
          <w:sz w:val="24"/>
          <w:szCs w:val="24"/>
        </w:rPr>
      </w:pPr>
      <w:r>
        <w:rPr>
          <w:sz w:val="24"/>
          <w:szCs w:val="24"/>
        </w:rPr>
        <w:t xml:space="preserve"> </w:t>
      </w:r>
      <w:r w:rsidR="002709AC" w:rsidRPr="00504E2D">
        <w:rPr>
          <w:sz w:val="24"/>
          <w:szCs w:val="24"/>
        </w:rPr>
        <w:t>з) прогона сельскохозяйственных жив</w:t>
      </w:r>
      <w:r w:rsidR="002709AC">
        <w:rPr>
          <w:sz w:val="24"/>
          <w:szCs w:val="24"/>
        </w:rPr>
        <w:t>отных через земельный участок;</w:t>
      </w:r>
    </w:p>
    <w:p w:rsidR="000644EB" w:rsidRDefault="002709AC" w:rsidP="002709AC">
      <w:pPr>
        <w:jc w:val="both"/>
        <w:rPr>
          <w:sz w:val="24"/>
          <w:szCs w:val="24"/>
        </w:rPr>
      </w:pPr>
      <w:r w:rsidRPr="00504E2D">
        <w:rPr>
          <w:sz w:val="24"/>
          <w:szCs w:val="24"/>
        </w:rPr>
        <w:t xml:space="preserve"> и)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r>
        <w:rPr>
          <w:sz w:val="24"/>
          <w:szCs w:val="24"/>
        </w:rPr>
        <w:t xml:space="preserve">. </w:t>
      </w:r>
    </w:p>
    <w:p w:rsidR="000644EB" w:rsidRDefault="000644EB" w:rsidP="00057C4C">
      <w:pPr>
        <w:jc w:val="both"/>
        <w:rPr>
          <w:sz w:val="24"/>
          <w:szCs w:val="24"/>
        </w:rPr>
      </w:pPr>
    </w:p>
    <w:p w:rsidR="000644EB" w:rsidRDefault="000644EB" w:rsidP="00057C4C">
      <w:pPr>
        <w:jc w:val="both"/>
        <w:rPr>
          <w:sz w:val="24"/>
          <w:szCs w:val="24"/>
        </w:rPr>
      </w:pPr>
      <w:r>
        <w:rPr>
          <w:sz w:val="24"/>
          <w:szCs w:val="24"/>
        </w:rPr>
        <w:t>4. Собственник (землепользователь, землевладелец) земельного участка, обремененного сервитутом (частным или публичным), вправе требовать соразмерную плату (от лиц, в интересах которых установлен сервитут, или от Администрации, установившей сервитут), если иное не предусмотрено федеральными законами.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При переходе прав на земельный участок к другому лицу сервитут сохраняется.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Осуществление сервитута должно быть наименее обременительным для земельного участка, в отношении которого он установлен.</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w:t>
      </w:r>
      <w:r w:rsidR="002709AC" w:rsidRPr="00504E2D">
        <w:rPr>
          <w:sz w:val="24"/>
          <w:szCs w:val="24"/>
        </w:rPr>
        <w:t>В случаях, если установление публичного сервитута приводит к существенным затруднениям в использовании земельного участка, его собственник вправе требовать от органа государственной власти или органа местного самоуправления, установивших публичный сервитут, соразмерную плату</w:t>
      </w:r>
      <w:r w:rsidR="002709AC">
        <w:rPr>
          <w:sz w:val="24"/>
          <w:szCs w:val="24"/>
        </w:rPr>
        <w:t>.</w:t>
      </w:r>
    </w:p>
    <w:p w:rsidR="002709AC" w:rsidRDefault="002709AC" w:rsidP="00057C4C">
      <w:pPr>
        <w:jc w:val="both"/>
        <w:rPr>
          <w:sz w:val="24"/>
          <w:szCs w:val="24"/>
        </w:rPr>
      </w:pPr>
    </w:p>
    <w:p w:rsidR="000644EB" w:rsidRDefault="000644EB" w:rsidP="00057C4C">
      <w:pPr>
        <w:jc w:val="both"/>
        <w:rPr>
          <w:sz w:val="24"/>
          <w:szCs w:val="24"/>
        </w:rPr>
      </w:pPr>
      <w:r>
        <w:rPr>
          <w:sz w:val="24"/>
          <w:szCs w:val="24"/>
        </w:rPr>
        <w:t>8. Сервитуты подлежат государственной регистрации в соответствии с Федеральным законом «О государственной регистрации прав на недвижимое имущество и сделок с ним».</w:t>
      </w:r>
    </w:p>
    <w:p w:rsidR="000644EB" w:rsidRDefault="000644EB" w:rsidP="00057C4C">
      <w:pPr>
        <w:jc w:val="both"/>
        <w:rPr>
          <w:sz w:val="24"/>
          <w:szCs w:val="24"/>
        </w:rPr>
      </w:pPr>
    </w:p>
    <w:p w:rsidR="000644EB" w:rsidRDefault="000644EB" w:rsidP="00057C4C">
      <w:pPr>
        <w:jc w:val="both"/>
        <w:rPr>
          <w:sz w:val="24"/>
          <w:szCs w:val="24"/>
        </w:rPr>
      </w:pPr>
      <w:r>
        <w:rPr>
          <w:sz w:val="24"/>
          <w:szCs w:val="24"/>
        </w:rPr>
        <w:t>9. Сервитут может быть срочным или постоянным.</w:t>
      </w:r>
    </w:p>
    <w:p w:rsidR="000644EB" w:rsidRDefault="000644EB" w:rsidP="00057C4C">
      <w:pPr>
        <w:jc w:val="both"/>
        <w:rPr>
          <w:sz w:val="24"/>
          <w:szCs w:val="24"/>
        </w:rPr>
      </w:pPr>
    </w:p>
    <w:p w:rsidR="000644EB" w:rsidRDefault="000644EB" w:rsidP="00057C4C">
      <w:pPr>
        <w:jc w:val="both"/>
        <w:rPr>
          <w:sz w:val="24"/>
          <w:szCs w:val="24"/>
        </w:rPr>
      </w:pPr>
      <w:r>
        <w:rPr>
          <w:sz w:val="24"/>
          <w:szCs w:val="24"/>
        </w:rPr>
        <w:t>10.</w:t>
      </w:r>
      <w:r w:rsidR="002709AC" w:rsidRPr="002709AC">
        <w:rPr>
          <w:sz w:val="24"/>
          <w:szCs w:val="24"/>
        </w:rPr>
        <w:t xml:space="preserve"> </w:t>
      </w:r>
      <w:r w:rsidR="002709AC" w:rsidRPr="00504E2D">
        <w:rPr>
          <w:sz w:val="24"/>
          <w:szCs w:val="24"/>
        </w:rPr>
        <w:t>По требованию собственника земельного участка, обремененного сервитутом, сервитут может быть прекращен ввиду отпадения основани</w:t>
      </w:r>
      <w:r w:rsidR="002709AC">
        <w:rPr>
          <w:sz w:val="24"/>
          <w:szCs w:val="24"/>
        </w:rPr>
        <w:t>й, по которым он был установлен</w:t>
      </w:r>
      <w:r>
        <w:rPr>
          <w:sz w:val="24"/>
          <w:szCs w:val="24"/>
        </w:rPr>
        <w:t>.</w:t>
      </w:r>
    </w:p>
    <w:p w:rsidR="000644EB" w:rsidRDefault="000644EB" w:rsidP="00057C4C">
      <w:pPr>
        <w:jc w:val="both"/>
        <w:rPr>
          <w:sz w:val="24"/>
          <w:szCs w:val="24"/>
        </w:rPr>
      </w:pPr>
    </w:p>
    <w:p w:rsidR="000644EB" w:rsidRDefault="002709AC" w:rsidP="00057C4C">
      <w:pPr>
        <w:jc w:val="both"/>
        <w:rPr>
          <w:sz w:val="24"/>
          <w:szCs w:val="24"/>
        </w:rPr>
      </w:pPr>
      <w:r w:rsidRPr="00504E2D">
        <w:rPr>
          <w:sz w:val="24"/>
          <w:szCs w:val="24"/>
        </w:rPr>
        <w:lastRenderedPageBreak/>
        <w:t>В случаях, когда земельный участок, принадлежащий гражданину или юридическому лицу, в результате обременения частным сервитутом не может использоваться в соответствии с назначением участка, собственник вправе требовать по суду прекращения сервитута</w:t>
      </w:r>
      <w:r w:rsidR="005B155C">
        <w:rPr>
          <w:sz w:val="24"/>
          <w:szCs w:val="24"/>
        </w:rPr>
        <w:t>.</w:t>
      </w:r>
    </w:p>
    <w:p w:rsidR="000644EB" w:rsidRDefault="000644EB" w:rsidP="00057C4C">
      <w:pPr>
        <w:pStyle w:val="Heading"/>
        <w:jc w:val="both"/>
        <w:rPr>
          <w:rFonts w:ascii="Times New Roman" w:hAnsi="Times New Roman" w:cs="Times New Roman"/>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5.8. Ограничение прав на землю</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Ограничение прав на землю устанавливается в соответствии с законодательством Российской Федерации. </w:t>
      </w:r>
    </w:p>
    <w:p w:rsidR="000644EB" w:rsidRDefault="000644EB" w:rsidP="00057C4C">
      <w:pPr>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6. Контроль градостроительной деятельности. Земельный контроль. Ответственность за нарушения Правил.</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6.1. Виды контроля градостроительной деятельности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 xml:space="preserve">1. Контроль градостроительной деятельности, в том числе строительного изменения и использования объектов недвижимости, направлен на обеспечение реализации государственной и муниципальной политики  в области градостроительства в соответствии с градостроительной документацией, техническими регламентами,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Контроль градостроительной деятельности осуществляется на всех стадиях ее реализации.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Контроль в области градостроительной деятельности подразделяется на: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строительный контроль;</w:t>
      </w:r>
    </w:p>
    <w:p w:rsidR="000644EB" w:rsidRDefault="000644EB" w:rsidP="00057C4C">
      <w:pPr>
        <w:jc w:val="both"/>
        <w:rPr>
          <w:sz w:val="24"/>
          <w:szCs w:val="24"/>
        </w:rPr>
      </w:pPr>
      <w:r>
        <w:rPr>
          <w:sz w:val="24"/>
          <w:szCs w:val="24"/>
        </w:rPr>
        <w:t>б) государственный строительный надзор.</w:t>
      </w:r>
    </w:p>
    <w:p w:rsidR="000644EB" w:rsidRDefault="000644EB" w:rsidP="00057C4C">
      <w:pPr>
        <w:jc w:val="both"/>
        <w:rPr>
          <w:sz w:val="24"/>
          <w:szCs w:val="24"/>
        </w:rPr>
      </w:pPr>
    </w:p>
    <w:p w:rsidR="000644EB" w:rsidRDefault="000644EB" w:rsidP="00057C4C">
      <w:pPr>
        <w:jc w:val="both"/>
        <w:rPr>
          <w:sz w:val="24"/>
          <w:szCs w:val="24"/>
        </w:rPr>
      </w:pPr>
      <w:r>
        <w:rPr>
          <w:sz w:val="24"/>
          <w:szCs w:val="24"/>
        </w:rPr>
        <w:t>2. Контроль за использованием объектов недвижимости осуществляют должностные лица надзорных и контролирующих органов, которым в соответствии с законодательством предоставлены такие полномочия.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Должностные лица надзорных и контролирующих органов, действуя в соответствии с законодательством, вправе производить наружный и внутренний осмотр объектов недвижимости, получать от правообладателей недвижимости необходимую информацию, знакомиться с документацией, относящейся к использованию и изменению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Правообладатели объектов недвижимости обязаны оказывать должностным лицам надзорных и контрольных органов, действующим в соответствии с законодательством, содействие в выполнении ими своих обязанностей.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6.2. Земельный контроль</w:t>
      </w:r>
    </w:p>
    <w:p w:rsidR="000644EB" w:rsidRDefault="000644EB" w:rsidP="00057C4C">
      <w:pPr>
        <w:jc w:val="both"/>
        <w:rPr>
          <w:sz w:val="24"/>
          <w:szCs w:val="24"/>
        </w:rPr>
      </w:pPr>
    </w:p>
    <w:p w:rsidR="000644EB" w:rsidRDefault="000644EB" w:rsidP="00057C4C">
      <w:pPr>
        <w:jc w:val="both"/>
        <w:rPr>
          <w:sz w:val="24"/>
          <w:szCs w:val="24"/>
        </w:rPr>
      </w:pPr>
      <w:r>
        <w:rPr>
          <w:sz w:val="24"/>
          <w:szCs w:val="24"/>
        </w:rPr>
        <w:t>1. Земельный контроль - контроль за соблюдением земельного законодательства, требований охраны и использования земель организациями независимо от их организационно-правовых форм и форм собственности, их руководителями, должностными лицами, а также гражданами осуществляется в соответствии с законодательством Российской Федерации.</w:t>
      </w:r>
    </w:p>
    <w:p w:rsidR="000644EB" w:rsidRDefault="000644EB" w:rsidP="00057C4C">
      <w:pPr>
        <w:jc w:val="both"/>
        <w:rPr>
          <w:sz w:val="24"/>
          <w:szCs w:val="24"/>
        </w:rPr>
      </w:pPr>
    </w:p>
    <w:p w:rsidR="005B155C" w:rsidRPr="00504E2D" w:rsidRDefault="000644EB" w:rsidP="005B155C">
      <w:pPr>
        <w:jc w:val="both"/>
        <w:rPr>
          <w:sz w:val="24"/>
          <w:szCs w:val="24"/>
        </w:rPr>
      </w:pPr>
      <w:r>
        <w:rPr>
          <w:sz w:val="24"/>
          <w:szCs w:val="24"/>
        </w:rPr>
        <w:lastRenderedPageBreak/>
        <w:t xml:space="preserve">2. </w:t>
      </w:r>
      <w:r w:rsidR="005B155C" w:rsidRPr="00504E2D">
        <w:rPr>
          <w:sz w:val="24"/>
          <w:szCs w:val="24"/>
        </w:rPr>
        <w:t>Земельный контроль подразделяется на:</w:t>
      </w:r>
    </w:p>
    <w:p w:rsidR="005B155C" w:rsidRPr="00504E2D" w:rsidRDefault="005B155C" w:rsidP="005B155C">
      <w:pPr>
        <w:jc w:val="both"/>
        <w:rPr>
          <w:sz w:val="24"/>
          <w:szCs w:val="24"/>
        </w:rPr>
      </w:pPr>
      <w:r w:rsidRPr="00504E2D">
        <w:rPr>
          <w:sz w:val="24"/>
          <w:szCs w:val="24"/>
        </w:rPr>
        <w:t>а) государственный надзор;</w:t>
      </w:r>
    </w:p>
    <w:p w:rsidR="005B155C" w:rsidRPr="00504E2D" w:rsidRDefault="005B155C" w:rsidP="005B155C">
      <w:pPr>
        <w:jc w:val="both"/>
        <w:rPr>
          <w:sz w:val="24"/>
          <w:szCs w:val="24"/>
        </w:rPr>
      </w:pPr>
      <w:r w:rsidRPr="00504E2D">
        <w:rPr>
          <w:sz w:val="24"/>
          <w:szCs w:val="24"/>
        </w:rPr>
        <w:t>б) муниципальный контроль;</w:t>
      </w:r>
    </w:p>
    <w:p w:rsidR="000644EB" w:rsidRDefault="005B155C" w:rsidP="005B155C">
      <w:pPr>
        <w:jc w:val="both"/>
        <w:rPr>
          <w:sz w:val="24"/>
          <w:szCs w:val="24"/>
        </w:rPr>
      </w:pPr>
      <w:r w:rsidRPr="00504E2D">
        <w:rPr>
          <w:sz w:val="24"/>
          <w:szCs w:val="24"/>
        </w:rPr>
        <w:t>в) общественный контроль</w:t>
      </w:r>
      <w:r>
        <w:rPr>
          <w:sz w:val="24"/>
          <w:szCs w:val="24"/>
        </w:rPr>
        <w:t>.</w:t>
      </w:r>
    </w:p>
    <w:p w:rsidR="005B155C" w:rsidRDefault="005B155C" w:rsidP="005B155C">
      <w:pPr>
        <w:jc w:val="both"/>
        <w:rPr>
          <w:sz w:val="24"/>
          <w:szCs w:val="24"/>
        </w:rPr>
      </w:pPr>
    </w:p>
    <w:p w:rsidR="000644EB" w:rsidRDefault="000644EB" w:rsidP="00057C4C">
      <w:pPr>
        <w:jc w:val="both"/>
        <w:rPr>
          <w:sz w:val="24"/>
          <w:szCs w:val="24"/>
        </w:rPr>
      </w:pPr>
      <w:r>
        <w:rPr>
          <w:sz w:val="24"/>
          <w:szCs w:val="24"/>
        </w:rPr>
        <w:t>3. Муниципальный земельный контроль за использованием земель на территории муниципального образования «Город Батайск» осуществляется в порядке, установленном нормативно-правовыми актами органов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Общественный земельный контроль осуществляется органами территориального общественного самоуправления, другими общественными организациями (объединениями), гражданами за соблюдением установленного порядка подготовки и принятия исполнительными органами государственной власти и органами местного самоуправления, решений, затрагивающих предусмотренные Земельным кодексом Российской Федерации права и законные интересы граждан и юридических лиц, а также за соблюдением требований использования и охраны земель.</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6.3. Строительный контроль в области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 Строительный контроль проводится в процессе строительства, реконструкции, капитального ремонта объектов капитального строительства в целях проверки соответствия выполняемых работ проектной документации, требованиям технических регламентов, результатам инженерных изысканий, требованиям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Строительный контроль проводится лицом, осуществляющим строительство. В случае осуществления строительства, реконструкции, капитального ремонта на основании договора строительный контроль проводится также застройщиком или заказчиком. Застройщик или заказчик по своей инициативе может привлекать лицо, осуществляющее подготовку проектной документации, для проверки соответствия выполняемых работ проектной документации.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3. Лицо, осуществляющее строительство, обязано извещать органы государственного строительного надзора о каждом случае возникновения аварийных ситуаций на объекте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w:t>
      </w:r>
      <w:r>
        <w:rPr>
          <w:sz w:val="24"/>
          <w:szCs w:val="24"/>
        </w:rPr>
        <w:lastRenderedPageBreak/>
        <w:t xml:space="preserve">регламентов и проектной документации. 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При выявлении по результатам проведения контроля недостатков указанных в части 4 настоящей статьи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6. В случаях, если выполнение указанных в части 4 настоящей статьи других работ должно быть начато более чем через шесть месяцев со дня окончания проведения соответствующего контроля,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должен быть проведен повторно с составлением соответствующих актов.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7. Замечания застройщика или заказчика, привлекаемых застройщиком или заказчиком для проведения строительного контроля лиц, осуществляющих подготовку проектной документации, о недостатках выполнения работ при строительстве, реконструкции, капитальном ремонте объекта капитального строительства должны быть оформлены в письменной форме. 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6.4. Разрешение споров и обжалование (опротестование) решений  органов местного самоуправления по вопросам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Заинтересованные физические и юридические лица, прокурор, депутаты Городской Думы вправе, в установленном действующим законодательством Российской Федерации порядке, оспорить принятые в рамках утвержденных Правил решения, если принятым решением нарушены  требования федерального и местного законодательства,  права и охраняемые законом интересы субъектов градостроительной деятельности.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Споры между субъектами градостроительной деятельности разрешаются в судебном порядке.</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Заинтересованные юридические и физические лица могут также оспорить принятые решения направлением своих требований в адрес Главы администрации, в трехмесячный срок с момента принятия оспариваемого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Направленные к рассмотрению Главы администрации жалобы и обращения заинтересованных лиц рассматриваются также в трехмесячный срок с участием соответствующих органов управления по подведомственности, если иное не установлено федеральным и местным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Сообщение о принятых по результатам рассмотрения заявлений и жалоб решениях направляется заявителю в недельный срок с момента принятия решения.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6.5. Ответственность за нарушения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 и Ростовской области.</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7. Вступление в силу и переходные положения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7.1. Вступление в силу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1. Настоящие Правила вступают в силу с «___» _____________ 2009 года.</w:t>
      </w:r>
    </w:p>
    <w:p w:rsidR="000644EB" w:rsidRDefault="000644EB" w:rsidP="00057C4C">
      <w:pPr>
        <w:jc w:val="both"/>
        <w:rPr>
          <w:sz w:val="24"/>
          <w:szCs w:val="24"/>
        </w:rPr>
      </w:pPr>
    </w:p>
    <w:p w:rsidR="00B729BD" w:rsidRDefault="000644EB" w:rsidP="00B729BD">
      <w:pPr>
        <w:jc w:val="both"/>
        <w:rPr>
          <w:sz w:val="24"/>
          <w:szCs w:val="24"/>
        </w:rPr>
      </w:pPr>
      <w:r>
        <w:rPr>
          <w:sz w:val="24"/>
          <w:szCs w:val="24"/>
        </w:rPr>
        <w:t>2.</w:t>
      </w:r>
      <w:r w:rsidR="00B729BD" w:rsidRPr="00B729BD">
        <w:rPr>
          <w:sz w:val="24"/>
          <w:szCs w:val="24"/>
        </w:rPr>
        <w:t xml:space="preserve"> </w:t>
      </w:r>
      <w:r w:rsidR="00B729BD">
        <w:rPr>
          <w:sz w:val="24"/>
          <w:szCs w:val="24"/>
        </w:rPr>
        <w:t>Изменения к настоящим Правилам вступают в порядке и сроки, устанавливаемые для нормативных правовых актов муниципального образования «Город Батайск», если иное не установлено  соответствующим нормативным правовым актом муниципального образования «Город Батайск» о внесении изменений в Правила.</w:t>
      </w:r>
    </w:p>
    <w:p w:rsidR="00B729BD" w:rsidRDefault="00B729BD" w:rsidP="00B729BD">
      <w:pPr>
        <w:jc w:val="both"/>
        <w:rPr>
          <w:sz w:val="24"/>
          <w:szCs w:val="24"/>
        </w:rPr>
      </w:pPr>
    </w:p>
    <w:p w:rsidR="000644EB" w:rsidRDefault="005B155C" w:rsidP="00057C4C">
      <w:pPr>
        <w:jc w:val="both"/>
        <w:rPr>
          <w:sz w:val="24"/>
          <w:szCs w:val="24"/>
        </w:rPr>
      </w:pPr>
      <w:r>
        <w:rPr>
          <w:sz w:val="24"/>
          <w:szCs w:val="24"/>
        </w:rPr>
        <w:t>.</w:t>
      </w: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7.2. Применение Правил к земельным участкам, находящимся в государственной 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B729BD" w:rsidRPr="00B729BD">
        <w:rPr>
          <w:sz w:val="24"/>
          <w:szCs w:val="24"/>
        </w:rPr>
        <w:t xml:space="preserve"> </w:t>
      </w:r>
      <w:r w:rsidR="00B729BD" w:rsidRPr="00504E2D">
        <w:rPr>
          <w:sz w:val="24"/>
          <w:szCs w:val="24"/>
        </w:rPr>
        <w:t>На основании п.2 ст. 3.3. Федерального закона «О введении в действие Земельного кодекса Российской Федерации» распоряжение земельными участками, государственная собственность на которые не разграничена осуществляется органом местного самоуправления городского округа в отношении земельных участков, расположенных на территории городского округа, за исключением случаев, предусмотренных настоящим пунктом</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После разграничения государственной собственности на землю органы местного самоуправления распоряжаются исключительно землями, находящимися в муниципальной собственности.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7.3. Общие положения, относящиеся к ранее возникшим правам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Принятые до введения в действие настоящих Правил нормативные правовые акты муниципального образования «Город Батайск» по вопросам землепользования и застройки применяются в части, не противоречащей настоящим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2. Разрешения на строительство, реконструкцию, выданные до вступления в силу настоящих Правил, являются действительными.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Объекты недвижимости, существовавшие на законных основаниях до вступления в силу настоящих Правил являются не соответствующими настоящим Правилам в случаях, когда эти объекты: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имеют вид (виды) использования, которые не поименованы как разрешенные для соответствующих территориальных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б) имеют вид (виды) использования, которые поименованы как разрешенные для соответствующих территориальных зон, но расположены в санитарно-защитных и водоохранных зонах, в пределах которых не допускается размещение соответствующих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имеют параметры меньше (площадь и линейные размеры земельных участков, отступы построек от границ участка) или больше (плотность застройки – высота/этажность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По общему правилу, объекты недвижимости, являющиеся не соответствующими настоящим Правилам, используются собственниками и обладателями иных вещных прав без ограничений до принятия их собственниками решения об изменении объектов недвижимости.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Реконструкция объектов капитального строительства, являющихся не соответствующими настоящим Правилам, должна предусматривать такое изменение их назначения и (или) параметров объекта капитального строительства, в результате которого соответствующий реконструированный объект будет соответствовать настоящим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Правовым актом Главы администрации могут быть установлены сроки и порядок приведения объектов капитального строительства в соответствие с нормами настоящих Правил. В случае, если указанное решение принимается по инициативе Администрации и бюджетным законодательством Российской Федерации допускается финансирование соответствующих работ за счет средств местного бюджета, Главой администрации должен быть рассмотрен вопрос о компенсации затрат собственника (обладателя иных вещных прав) в связи с приведением объекта капитального строительства в соответствие с нормами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6. 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7.4. Использование и строительные изменения объектов недвижимости, не соответствующих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Объекты недвижимости, поименованные пункте 3 статьи 7.3., несоответствующие настоящим Правилам, могут существовать и использоваться без установления срока их приведения в соответствие с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Исключение составляют те не соответствующие одновременно и настоящим Правилам, и обязательным требованиям безопасности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Применительно к этим объектам в соответствии с федеральными законами может быть наложен запрет на продолжение их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Все изменения объектов, несоответствующих видам разрешенного использования, установленным настоящими Правилами, осуществляемые путем изменения видов и интенсивности их использования, строительных параметров, могут производиться только в направлении приведения их в соответствие с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Площадь и строительный объем объектов недвижимости, вид/виды использования которых не содержатся в списке разрешенных для соответствующей территориальной зоны, не могут </w:t>
      </w:r>
      <w:r>
        <w:rPr>
          <w:sz w:val="24"/>
          <w:szCs w:val="24"/>
        </w:rPr>
        <w:lastRenderedPageBreak/>
        <w:t>быть увеличены.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экологическими, санитарно-гигиеническими, противопожарными, иными нормативами и стандартами безопасности, охраны здоровья людей.</w:t>
      </w:r>
    </w:p>
    <w:p w:rsidR="000644EB" w:rsidRDefault="000644EB" w:rsidP="00057C4C">
      <w:pPr>
        <w:jc w:val="both"/>
        <w:rPr>
          <w:sz w:val="24"/>
          <w:szCs w:val="24"/>
        </w:rPr>
      </w:pPr>
    </w:p>
    <w:p w:rsidR="000644EB" w:rsidRDefault="000644EB" w:rsidP="00057C4C">
      <w:pPr>
        <w:jc w:val="both"/>
        <w:rPr>
          <w:sz w:val="24"/>
          <w:szCs w:val="24"/>
        </w:rPr>
      </w:pPr>
      <w:r>
        <w:rPr>
          <w:sz w:val="24"/>
          <w:szCs w:val="24"/>
        </w:rPr>
        <w:t>Объекты недвижимости, не соответствующие настоящим Правилам по строительным параметрам (строения, затрудняющие или блокирующие возможность прохода, проезда, имеющие превышение площади и высоты по сравнению с разрешенными пределами и т.д.), поддерживаются и используются при условии, что эти действия не увеличивают степень несоответствия этих объектов настоящим Правилам.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Несоответствующий вид использования недвижимости не может быть заменен на иной несоответствующий вид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Здание или сооружение, несоответствующее видам разрешенного использования, установленным настоящими Правилами и находящееся в состоянии значительного разрушения, не может быть перестроено кроме как в соответствии с разрешенными видами использования и параметрами разрешенного строительства.</w:t>
      </w:r>
    </w:p>
    <w:p w:rsidR="000644EB" w:rsidRDefault="000644EB" w:rsidP="00057C4C">
      <w:pPr>
        <w:jc w:val="both"/>
        <w:rPr>
          <w:sz w:val="24"/>
          <w:szCs w:val="24"/>
        </w:rPr>
      </w:pPr>
    </w:p>
    <w:p w:rsidR="000644EB" w:rsidRDefault="000644EB" w:rsidP="00057C4C">
      <w:pPr>
        <w:pageBreakBefore/>
        <w:jc w:val="center"/>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Pr>
          <w:rFonts w:ascii="Times New Roman" w:hAnsi="Times New Roman" w:cs="Times New Roman"/>
          <w:sz w:val="24"/>
          <w:szCs w:val="24"/>
        </w:rPr>
        <w:t xml:space="preserve">I. Порядок внесения изменений в Правила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8. Внесение изменений в Правила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8.1. Основание и право инициативы внесения изменений в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Внесение изменений в Правила землепользования и застройки муниципального образования «Город Батайск» осуществляется в порядке, предусмотренном законодательством Российской Федерации, Ростовской области и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Основанием для внесения изменений в настоящие Правила является соответствующее решение Городской Думы. </w:t>
      </w:r>
    </w:p>
    <w:p w:rsidR="000644EB" w:rsidRDefault="000644EB" w:rsidP="00057C4C">
      <w:pPr>
        <w:jc w:val="both"/>
        <w:rPr>
          <w:sz w:val="24"/>
          <w:szCs w:val="24"/>
        </w:rPr>
      </w:pPr>
    </w:p>
    <w:p w:rsidR="000644EB" w:rsidRDefault="000644EB" w:rsidP="00057C4C">
      <w:pPr>
        <w:jc w:val="both"/>
        <w:rPr>
          <w:sz w:val="24"/>
          <w:szCs w:val="24"/>
        </w:rPr>
      </w:pPr>
      <w:r>
        <w:rPr>
          <w:sz w:val="24"/>
          <w:szCs w:val="24"/>
        </w:rPr>
        <w:t>Такое решение принимается ввиду необходимости учета произошедших изменений в федеральном законодательстве, законодательстве Ростовской области, а также ввиду необходимости включения в Правила дополнительных и уточняющих положений (включая показатели предельных параметров разрешенного строительства, ограничений по условиям охраны объектов культурного наследия, по экологическим и санитарно-эпидемиологическим условиям, другие положения).</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 xml:space="preserve"> 3. При рассмотрении вопроса о внесении изменений в настоящие Правила в части изменения границ территориальных зон и градостроительных регламентов рассматриваются обоснования того, что установленные Правилами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позволяют эффективно использовать объекты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приводят к несоразмерному снижению стоимости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препятствуют осуществлению общественных интересов развития конкретной территории или наносят вред этим интересам.</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Основаниями для рассмотрения органами власти муниципального образования «Город Батайск» вопроса о внесении изменений в настоящие Правила являются: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несоответствие Правил застройки Генеральному плану муниципального образования «Город Батайск», возникшее в результате внесения в Генеральный план изменений;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поступление предложений об изменении границ территориальных зон, изменении градостроительных регламентов;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изменение границ зон с особыми условия использования территории или ограничений использования земельных участков и объектов капитального строительства, установленных в соответствии с законодательством Российской Федерации на их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5. Настоящие Правила могут быть изменены по иным законным основаниям решениями Городской Думы.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Предложения о внесении изменений в Правила застройки направляются в Комиссию: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федеральными органами исполнительной власти - в случаях, если Правила могут воспрепятствовать функционированию, размещению объектов капитального строительства федерального значения;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органами исполнительной власти Ростовской области - в случаях: если необходимо совершенствовать порядок регулирования землепользования и застройки на территории Ростовской области; если Правила могут воспрепятствовать функционированию, размещению объектов капитального строительства регионального значения; несоответствия Правил Схеме территориального планирования Ростовской области, возникшего в результате внесения в Схему территориального планирования изменений; наличия предложений о внесении в Правила изменений в составе подготовленной к утверждению документации по планировке территории;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органами местного самоуправления муниципального образования «Город Батайск» - в случаях, если Правила могут воспрепятствовать функционированию, размещению объектов капитального строительства местного значения;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г) физическими или юридическими лицами -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органами, осуществляющими контроль соблюдения ограничений использования земельных участков и объектов капитального строительства в зонах с особыми условия использования территории, установленных в соответствии с законодательством Российской Федерации, - в случаях изменения границ действия и/или содержания указанных ограничений.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8.2. Порядок внесения изменений в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Обращение, содержащее предложения о внесении изменений в настоящие Правила и обоснование необходимости внесения изменений направляются председателю Комиссии.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Предложения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0644EB" w:rsidRDefault="000644EB" w:rsidP="00057C4C">
      <w:pPr>
        <w:jc w:val="both"/>
        <w:rPr>
          <w:sz w:val="24"/>
          <w:szCs w:val="24"/>
        </w:rPr>
      </w:pPr>
    </w:p>
    <w:p w:rsidR="000644EB" w:rsidRDefault="000644EB" w:rsidP="00057C4C">
      <w:pPr>
        <w:jc w:val="both"/>
        <w:rPr>
          <w:sz w:val="24"/>
          <w:szCs w:val="24"/>
        </w:rPr>
      </w:pPr>
      <w:r>
        <w:rPr>
          <w:sz w:val="24"/>
          <w:szCs w:val="24"/>
        </w:rPr>
        <w:t>2. Обращение регистрируется, и его копия не позднее следующего рабочего дня после поступления направляется председателю Комиссии.</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3. В случае принятия решения о рассмотрении обращения Комиссия в течение тридцати дней со дня поступления предложения о внесении изменения в Правила землепользования и застройки от лиц или органов, указанных в п.п. а), б), в), г) части 6 статьи 8.1. настоящих Правил,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Орган градостроительства осуществляет проверку предложений о внесении изменения в Правила землепользования и застройки, представленного Комиссией, на соответствие требованиям технических регламентов и Генеральному плану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5. По результатам указанной в пункте 4 настоящей статьи проверки Орган градостроительства направляет предложения об изменении Правил Главе города или, в случае обнаружения его несоответствия требованиям и документам, указанным в пункте 4 настоящей статьи, в Комиссию на доработку.</w:t>
      </w:r>
    </w:p>
    <w:p w:rsidR="000644EB" w:rsidRDefault="000644EB" w:rsidP="00057C4C">
      <w:pPr>
        <w:jc w:val="both"/>
        <w:rPr>
          <w:sz w:val="24"/>
          <w:szCs w:val="24"/>
        </w:rPr>
      </w:pPr>
    </w:p>
    <w:p w:rsidR="000644EB" w:rsidRDefault="000644EB" w:rsidP="00057C4C">
      <w:pPr>
        <w:jc w:val="both"/>
        <w:rPr>
          <w:sz w:val="24"/>
          <w:szCs w:val="24"/>
        </w:rPr>
      </w:pPr>
      <w:r>
        <w:rPr>
          <w:sz w:val="24"/>
          <w:szCs w:val="24"/>
        </w:rPr>
        <w:t>6. Глава администрации при получении от Органа градостроительства предложений об изменении Правил принимает решение о проведении публичных слушаний по таким предложениям в срок не позднее чем через десять дней со дня их получения.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Публичные слушания по предложениям об изменении Правил проводятся Комиссией в порядке, определяемом настоящими Правилами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На публичные слушания приглашаются правообладатели недвижимости, интересы которых затрагиваются, а также представители органов, уполномоченных регулировать и контролировать землепользование и застройку, другие заинтересованные лица. Позиция указанных органов по рассматриваемому вопросу должна быть письменно зафиксирована в соответствующих заключениях, представляемых в Комиссию до проведения публичных слушаний и доступных для ознакомления всем заинтересованным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8. После завершения публичных слушаний по предложениям об изменении Правил Комиссия с учетом результатов таких публичных слушаний представляет проект указанных изменений Главе города.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9. Не подлежат вынесению на публичные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предложения об изменениях в Правила в части уточнения установленных градостроительным регламентом предельных параметров разрешенного строительства и реконструкции объектов капитального строительства на основании утвержденной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предложения об изменениях, поступившие от органов, указанных в пункте д) части 6 статьи 8.1.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случае поступления в Комиссию указанных предложений, Комиссия по направляет их в Орган по градостроительству для подготовки соответствующих изменений.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10. Глава администрации с учетом рекомендаций, содержащихся в заключении Комиссии, в течение тридцати дней принимает решение о подготовке проекта внесения изменения в Правила или об отклонении предложения о внесении изменения с указанием причин отклонения и направляет копию такого решения заявителям.</w:t>
      </w:r>
    </w:p>
    <w:p w:rsidR="000644EB" w:rsidRDefault="000644EB" w:rsidP="00057C4C">
      <w:pPr>
        <w:jc w:val="both"/>
        <w:rPr>
          <w:sz w:val="24"/>
          <w:szCs w:val="24"/>
        </w:rPr>
      </w:pPr>
    </w:p>
    <w:p w:rsidR="000644EB" w:rsidRDefault="000644EB" w:rsidP="00057C4C">
      <w:pPr>
        <w:jc w:val="both"/>
        <w:rPr>
          <w:sz w:val="24"/>
          <w:szCs w:val="24"/>
        </w:rPr>
      </w:pPr>
      <w:r>
        <w:rPr>
          <w:sz w:val="24"/>
          <w:szCs w:val="24"/>
        </w:rPr>
        <w:t>11. Городская Дума принимает или отклоняет предложение по изменению (дополнению) Правил землепользования и застройки муниципального образования «Город Батайск» с учетом результатов публичных слушаний по указанному проекту.</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12. Правовые акты об изменениях в настоящие Правила вступают в силу в день их опубликования в средствах массовой информации.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8.3. Действие Правил по отношению к генеральному плану муниципального образования «Город Батайск»,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После введения в действие настоящих Правил, а также в случаях внесения в них изменений органы местного самоуправления муниципального образования «Город Батайск» по представлению соответствующих заключений Комиссии могут принимать решения о:</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подготовке предложений о внесении изменений в ранее утвержденный генеральный план муниципального образования «Город Батайск» с учетом и в развитие настоящих Правил;</w:t>
      </w:r>
    </w:p>
    <w:p w:rsidR="000644EB" w:rsidRDefault="000644EB" w:rsidP="00057C4C">
      <w:pPr>
        <w:jc w:val="both"/>
        <w:rPr>
          <w:sz w:val="24"/>
          <w:szCs w:val="24"/>
        </w:rPr>
      </w:pPr>
      <w:r>
        <w:rPr>
          <w:sz w:val="24"/>
          <w:szCs w:val="24"/>
        </w:rPr>
        <w:t>-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p>
    <w:p w:rsidR="000644EB" w:rsidRDefault="000644EB" w:rsidP="00057C4C">
      <w:pPr>
        <w:pageBreakBefore/>
        <w:jc w:val="center"/>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 xml:space="preserve">Часть </w:t>
      </w:r>
      <w:r>
        <w:rPr>
          <w:rFonts w:ascii="Times New Roman" w:hAnsi="Times New Roman" w:cs="Times New Roman"/>
          <w:sz w:val="24"/>
          <w:szCs w:val="24"/>
          <w:lang w:val="en-US"/>
        </w:rPr>
        <w:t>I</w:t>
      </w:r>
      <w:r>
        <w:rPr>
          <w:rFonts w:ascii="Times New Roman" w:hAnsi="Times New Roman" w:cs="Times New Roman"/>
          <w:sz w:val="24"/>
          <w:szCs w:val="24"/>
        </w:rPr>
        <w:t>I</w:t>
      </w:r>
      <w:r>
        <w:rPr>
          <w:rFonts w:ascii="Times New Roman" w:hAnsi="Times New Roman" w:cs="Times New Roman"/>
          <w:sz w:val="24"/>
          <w:szCs w:val="24"/>
          <w:lang w:val="en-US"/>
        </w:rPr>
        <w:t>I</w:t>
      </w:r>
      <w:r>
        <w:rPr>
          <w:rFonts w:ascii="Times New Roman" w:hAnsi="Times New Roman" w:cs="Times New Roman"/>
          <w:sz w:val="24"/>
          <w:szCs w:val="24"/>
        </w:rPr>
        <w:t xml:space="preserve">. Порядок применения Правил </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9. Полномочия органов местного самоуправления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9.1. Полномочия Городской Думы</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пределах своей компетенции в области земельных отношений Городская Дума: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определяет правила владения, пользования и распоряжения земельными участками на территории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вносит в органы государственной власти субъекта Российской Федерации предложения об установлении и изменении границ муниципального образования, о передаче муниципальному образованию дополнительного земельного фонда;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устанавливает земельный налог, налоговые ставки в пределах, установленных Налоговым кодексом Российской Федерации, порядок и сроки уплаты земельного налога;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устанавливает порядок определения размера арендной платы, порядок, условия и сроки внесения арендной платы за земли, находящиеся в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определяет нормы предоставления земельных участков гражданам;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е) утверждает программы по рациональному использованию земель, охране земельных ресурсов;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w:t>
      </w:r>
      <w:r w:rsidR="005B155C">
        <w:rPr>
          <w:sz w:val="24"/>
          <w:szCs w:val="24"/>
        </w:rPr>
        <w:t>Пункт исключен ( Решение Батайской городской Думы от 27.07.2016 года № 130)</w:t>
      </w:r>
    </w:p>
    <w:p w:rsidR="005B155C" w:rsidRDefault="005B155C" w:rsidP="00057C4C">
      <w:pPr>
        <w:jc w:val="both"/>
        <w:rPr>
          <w:sz w:val="24"/>
          <w:szCs w:val="24"/>
        </w:rPr>
      </w:pPr>
    </w:p>
    <w:p w:rsidR="000644EB" w:rsidRDefault="000644EB" w:rsidP="00057C4C">
      <w:pPr>
        <w:jc w:val="both"/>
        <w:rPr>
          <w:sz w:val="24"/>
          <w:szCs w:val="24"/>
        </w:rPr>
      </w:pPr>
      <w:r>
        <w:rPr>
          <w:sz w:val="24"/>
          <w:szCs w:val="24"/>
        </w:rPr>
        <w:t>з) осуществляет иные полномочия, отнесенные Земельным кодексом Российской Федерации, Градостроительным кодексом Российской Федерации и Федеральным законом «Об общих принципах организации местного самоуправления в Российской Федерации» к полномочиям представительного органа местного самоуправления.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9.2. Полномочия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Компетенция Администрации и Главы администрации в области регулирования земельных и градостроительных отношений устанавливается в соответствии с законодательством Российской Федерации, Уставом и иным законодательством Ростовской области, Уставом и нормативными правовыми актами муниципального образования «Город Батайск», в том числе,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2</w:t>
      </w:r>
      <w:r w:rsidR="002376C7">
        <w:rPr>
          <w:sz w:val="24"/>
          <w:szCs w:val="24"/>
        </w:rPr>
        <w:t xml:space="preserve"> </w:t>
      </w:r>
      <w:r w:rsidR="002376C7" w:rsidRPr="00504E2D">
        <w:rPr>
          <w:sz w:val="24"/>
          <w:szCs w:val="24"/>
        </w:rPr>
        <w:t xml:space="preserve">Компетенция Администрации в области градостроительных и земельных отношений реализуется через деятельность Органа по градостроительству и </w:t>
      </w:r>
      <w:r w:rsidR="002376C7" w:rsidRPr="00504E2D">
        <w:rPr>
          <w:sz w:val="24"/>
          <w:szCs w:val="24"/>
          <w:shd w:val="clear" w:color="auto" w:fill="F1F1F1"/>
        </w:rPr>
        <w:t xml:space="preserve">Органа по управлению и распоряжению муниципальным имуществом и земельными участками, находящимися в </w:t>
      </w:r>
      <w:r w:rsidR="002376C7" w:rsidRPr="00504E2D">
        <w:rPr>
          <w:sz w:val="24"/>
          <w:szCs w:val="24"/>
          <w:shd w:val="clear" w:color="auto" w:fill="F1F1F1"/>
        </w:rPr>
        <w:lastRenderedPageBreak/>
        <w:t>собственности муниципального образования «Город Батайск», а также земельными участками, государственная собственность на которые разграничена</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пределах своей компетенции в области земельных отношений Администрация: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осуществляет управление и распоряжение землями на территории муниципального образования «Город Батайск», находящимися в государственной или муниципальной собственности;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разрабатывает ставки арендной платы за земли, находящиеся в муниципальной собственности, с учетом качества и местоположения земель и представляет их на утверждение Городской Думе;</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разрабатывает программы по рациональному использованию земель, охране земельных ресурсов в комплексе с другими природоохранными и градостроительными мероприятиями и представляет их на утверждение Городской Думе;</w:t>
      </w:r>
    </w:p>
    <w:p w:rsidR="000644EB" w:rsidRDefault="000644EB" w:rsidP="00057C4C">
      <w:pPr>
        <w:jc w:val="both"/>
        <w:rPr>
          <w:sz w:val="24"/>
          <w:szCs w:val="24"/>
        </w:rPr>
      </w:pPr>
    </w:p>
    <w:p w:rsidR="000644EB" w:rsidRDefault="000644EB" w:rsidP="00057C4C">
      <w:pPr>
        <w:jc w:val="both"/>
        <w:rPr>
          <w:sz w:val="24"/>
          <w:szCs w:val="24"/>
        </w:rPr>
      </w:pPr>
      <w:r>
        <w:rPr>
          <w:sz w:val="24"/>
          <w:szCs w:val="24"/>
        </w:rPr>
        <w:t>г)</w:t>
      </w:r>
      <w:r w:rsidR="002376C7" w:rsidRPr="002376C7">
        <w:rPr>
          <w:sz w:val="24"/>
          <w:szCs w:val="24"/>
        </w:rPr>
        <w:t xml:space="preserve"> </w:t>
      </w:r>
      <w:r w:rsidR="002376C7" w:rsidRPr="00504E2D">
        <w:rPr>
          <w:sz w:val="24"/>
          <w:szCs w:val="24"/>
        </w:rPr>
        <w:t>осуществляет изъятие земельных участков для муниципальных нужд в порядке, установленном действующим законодательством</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д)  разрешает земельные споры в пределах своей компетенции;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е) планирует и организует проведение работ по землеустройству населенных пунктов;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ж)  организует взимание платы за землю;</w:t>
      </w:r>
    </w:p>
    <w:p w:rsidR="000644EB" w:rsidRDefault="000644EB" w:rsidP="00057C4C">
      <w:pPr>
        <w:jc w:val="both"/>
        <w:rPr>
          <w:sz w:val="24"/>
          <w:szCs w:val="24"/>
        </w:rPr>
      </w:pPr>
    </w:p>
    <w:p w:rsidR="000644EB" w:rsidRDefault="000644EB" w:rsidP="00057C4C">
      <w:pPr>
        <w:jc w:val="both"/>
        <w:rPr>
          <w:sz w:val="24"/>
          <w:szCs w:val="24"/>
        </w:rPr>
      </w:pPr>
      <w:r>
        <w:rPr>
          <w:sz w:val="24"/>
          <w:szCs w:val="24"/>
        </w:rPr>
        <w:t>з) осуществляет муниципальный земельный контроль в порядке, установленном Решением Городской Думы;</w:t>
      </w:r>
    </w:p>
    <w:p w:rsidR="000644EB" w:rsidRDefault="000644EB" w:rsidP="00057C4C">
      <w:pPr>
        <w:jc w:val="both"/>
        <w:rPr>
          <w:sz w:val="24"/>
          <w:szCs w:val="24"/>
        </w:rPr>
      </w:pPr>
    </w:p>
    <w:p w:rsidR="000644EB" w:rsidRDefault="000644EB" w:rsidP="00057C4C">
      <w:pPr>
        <w:jc w:val="both"/>
        <w:rPr>
          <w:sz w:val="24"/>
          <w:szCs w:val="24"/>
        </w:rPr>
      </w:pPr>
      <w:r>
        <w:rPr>
          <w:sz w:val="24"/>
          <w:szCs w:val="24"/>
        </w:rPr>
        <w:t>и) осуществляет иные полномочия, отнесенные в соответствии с законодательством Российской Федерации к полномочиям исполнительных органов местного самоуправления в решении вопросов местного значения.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9.3. Полномочия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По вопросам применения настоящих Правил в обязанности Органа градостроительства входит: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участие в подготовке документов по предоставлению физическим и юридическим лицам земельных участков для использования существующих зданий, строений, сооружений, а также для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согласование документации по планировке территории на соответствие настоящим Правилам и строительным нормам;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подготовка градостроительных планов земельных участков в качестве самостоятельных документов;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г) выдача разрешений на строительство, выдача разрешений на ввод объектов в эксплуатацию;</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предоставление по запросу Комиссии, в рамках своей компетенции, заключений, материалов для проведения публичных слушаний, а также заключений по вопросам согласования условно разрешенных видов использования, отклонений от параметров разрешенного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организация и ведение муниципальной информационной системы обеспечения градостроительной деятельности, включая сведения о состоянии инженерно-технической инфраструктуры, санитарно-эпидемиологической, экологической обстановке, состоянии фонда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ж) ведение карты градостроительного зонирования, внесение в нее утвержденных в установленном порядке изменений;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з) предоставление заинтересованным лицам информации, которая содержится в Правилах и утвержденной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и) другие обязанности, выполняемые в соответствие с законодательством и на основании Положения об Органе градостроительства.</w:t>
      </w:r>
    </w:p>
    <w:p w:rsidR="000644EB" w:rsidRDefault="000644EB" w:rsidP="00057C4C">
      <w:pPr>
        <w:jc w:val="both"/>
        <w:rPr>
          <w:sz w:val="24"/>
          <w:szCs w:val="24"/>
        </w:rPr>
      </w:pPr>
    </w:p>
    <w:p w:rsidR="00B729BD" w:rsidRPr="00B729BD" w:rsidRDefault="000644EB" w:rsidP="00B729BD">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 xml:space="preserve">9.4. </w:t>
      </w:r>
      <w:r w:rsidR="002376C7" w:rsidRPr="00504E2D">
        <w:rPr>
          <w:rFonts w:ascii="Times New Roman" w:hAnsi="Times New Roman" w:cs="Times New Roman"/>
          <w:sz w:val="24"/>
          <w:szCs w:val="24"/>
          <w:shd w:val="clear" w:color="auto" w:fill="F1F1F1"/>
        </w:rPr>
        <w:t>Полномочия Органа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разграничена</w:t>
      </w:r>
      <w:r w:rsidR="002376C7">
        <w:rPr>
          <w:rFonts w:ascii="Times New Roman" w:hAnsi="Times New Roman" w:cs="Times New Roman"/>
          <w:sz w:val="24"/>
          <w:szCs w:val="24"/>
          <w:shd w:val="clear" w:color="auto" w:fill="F1F1F1"/>
        </w:rPr>
        <w:t>.</w:t>
      </w:r>
      <w:r w:rsidR="00B729BD">
        <w:rPr>
          <w:rFonts w:ascii="Times New Roman" w:hAnsi="Times New Roman" w:cs="Times New Roman"/>
          <w:sz w:val="24"/>
          <w:szCs w:val="24"/>
          <w:shd w:val="clear" w:color="auto" w:fill="F1F1F1"/>
        </w:rPr>
        <w:t xml:space="preserve">   </w:t>
      </w:r>
      <w:r w:rsidR="00B729BD">
        <w:rPr>
          <w:rFonts w:ascii="Times New Roman" w:hAnsi="Times New Roman" w:cs="Times New Roman"/>
          <w:b w:val="0"/>
          <w:sz w:val="24"/>
          <w:szCs w:val="24"/>
          <w:shd w:val="clear" w:color="auto" w:fill="F1F1F1"/>
        </w:rPr>
        <w:t xml:space="preserve">(изменена </w:t>
      </w:r>
      <w:r w:rsidR="00B729BD" w:rsidRPr="00B729BD">
        <w:rPr>
          <w:rFonts w:ascii="Times New Roman" w:hAnsi="Times New Roman" w:cs="Times New Roman"/>
          <w:b w:val="0"/>
          <w:sz w:val="24"/>
          <w:szCs w:val="24"/>
        </w:rPr>
        <w:t>Решением Батайской городской Думы от 27.07.2016 года № 130)</w:t>
      </w:r>
    </w:p>
    <w:p w:rsidR="002376C7" w:rsidRPr="00504E2D" w:rsidRDefault="002376C7" w:rsidP="002376C7">
      <w:pPr>
        <w:ind w:firstLine="540"/>
        <w:jc w:val="both"/>
        <w:rPr>
          <w:sz w:val="24"/>
          <w:szCs w:val="24"/>
        </w:rPr>
      </w:pPr>
      <w:r w:rsidRPr="00504E2D">
        <w:rPr>
          <w:sz w:val="24"/>
          <w:szCs w:val="24"/>
        </w:rPr>
        <w:t xml:space="preserve">По вопросам применения настоящих Правил в обязанности </w:t>
      </w:r>
      <w:r w:rsidRPr="00504E2D">
        <w:rPr>
          <w:sz w:val="24"/>
          <w:szCs w:val="24"/>
          <w:shd w:val="clear" w:color="auto" w:fill="F1F1F1"/>
        </w:rPr>
        <w:t>Органа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разграничена</w:t>
      </w:r>
      <w:r w:rsidRPr="00504E2D">
        <w:rPr>
          <w:sz w:val="24"/>
          <w:szCs w:val="24"/>
        </w:rPr>
        <w:t xml:space="preserve"> входит:</w:t>
      </w:r>
    </w:p>
    <w:p w:rsidR="002376C7" w:rsidRPr="00504E2D" w:rsidRDefault="002376C7" w:rsidP="002376C7">
      <w:pPr>
        <w:ind w:firstLine="540"/>
        <w:jc w:val="both"/>
        <w:rPr>
          <w:sz w:val="24"/>
          <w:szCs w:val="24"/>
        </w:rPr>
      </w:pPr>
      <w:r w:rsidRPr="00504E2D">
        <w:rPr>
          <w:sz w:val="24"/>
          <w:szCs w:val="24"/>
        </w:rPr>
        <w:t>а) предоставление земельных участков в аренду и иное пользование;</w:t>
      </w:r>
    </w:p>
    <w:p w:rsidR="002376C7" w:rsidRPr="00504E2D" w:rsidRDefault="002376C7" w:rsidP="002376C7">
      <w:pPr>
        <w:ind w:firstLine="540"/>
        <w:jc w:val="both"/>
        <w:rPr>
          <w:sz w:val="24"/>
          <w:szCs w:val="24"/>
        </w:rPr>
      </w:pPr>
      <w:r w:rsidRPr="00504E2D">
        <w:rPr>
          <w:sz w:val="24"/>
          <w:szCs w:val="24"/>
        </w:rPr>
        <w:t>б) осуществление муниципального земельного контроля;</w:t>
      </w:r>
    </w:p>
    <w:p w:rsidR="002376C7" w:rsidRPr="00504E2D" w:rsidRDefault="002376C7" w:rsidP="002376C7">
      <w:pPr>
        <w:ind w:firstLine="540"/>
        <w:jc w:val="both"/>
        <w:rPr>
          <w:sz w:val="24"/>
          <w:szCs w:val="24"/>
        </w:rPr>
      </w:pPr>
      <w:r w:rsidRPr="00504E2D">
        <w:rPr>
          <w:sz w:val="24"/>
          <w:szCs w:val="24"/>
        </w:rPr>
        <w:t>в) участие в разработке и осуществлении городской земельной политики и программ земельной реформы, в том числе путем внесения предложений об изменении настоящих Правил;</w:t>
      </w:r>
    </w:p>
    <w:p w:rsidR="002376C7" w:rsidRPr="00504E2D" w:rsidRDefault="002376C7" w:rsidP="002376C7">
      <w:pPr>
        <w:ind w:firstLine="540"/>
        <w:jc w:val="both"/>
        <w:rPr>
          <w:sz w:val="24"/>
          <w:szCs w:val="24"/>
        </w:rPr>
      </w:pPr>
      <w:r w:rsidRPr="00504E2D">
        <w:rPr>
          <w:sz w:val="24"/>
          <w:szCs w:val="24"/>
        </w:rPr>
        <w:t>г) обеспечение организации и проведения торгов (аукционов, конкурсов) по предоставлению физическим, юридическим лицам земельных участков, сформированных из состава государственных, муниципальных земель;</w:t>
      </w:r>
    </w:p>
    <w:p w:rsidR="002376C7" w:rsidRPr="00B729BD" w:rsidRDefault="00B729BD" w:rsidP="002376C7">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002376C7" w:rsidRPr="00B729BD">
        <w:rPr>
          <w:rFonts w:ascii="Times New Roman" w:hAnsi="Times New Roman" w:cs="Times New Roman"/>
          <w:b w:val="0"/>
          <w:sz w:val="24"/>
          <w:szCs w:val="24"/>
        </w:rPr>
        <w:t>д) другие обязанности, выполняемые в соответствие с законодательством и на основании Положения о Комитете по управлению имуществом города Батайска</w:t>
      </w:r>
    </w:p>
    <w:p w:rsidR="002376C7" w:rsidRPr="00B729BD" w:rsidRDefault="002376C7" w:rsidP="002376C7">
      <w:pPr>
        <w:pStyle w:val="Heading"/>
        <w:jc w:val="both"/>
        <w:rPr>
          <w:rFonts w:ascii="Times New Roman" w:hAnsi="Times New Roman" w:cs="Times New Roman"/>
          <w:b w:val="0"/>
          <w:sz w:val="24"/>
          <w:szCs w:val="24"/>
        </w:rPr>
      </w:pPr>
    </w:p>
    <w:p w:rsidR="000644EB" w:rsidRDefault="000644EB" w:rsidP="002376C7">
      <w:pPr>
        <w:pStyle w:val="Heading"/>
        <w:jc w:val="both"/>
        <w:rPr>
          <w:rFonts w:ascii="Times New Roman" w:hAnsi="Times New Roman" w:cs="Times New Roman"/>
          <w:sz w:val="24"/>
          <w:szCs w:val="24"/>
        </w:rPr>
      </w:pPr>
      <w:r>
        <w:rPr>
          <w:rFonts w:ascii="Times New Roman" w:hAnsi="Times New Roman" w:cs="Times New Roman"/>
          <w:sz w:val="24"/>
          <w:szCs w:val="24"/>
        </w:rPr>
        <w:t>9.5. Полномочия иных органов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Иные органы Администрации участвуют по вопросам применения настоящих Правил на основании положений о соответствующих органах.</w:t>
      </w:r>
    </w:p>
    <w:p w:rsidR="000644EB" w:rsidRDefault="000644EB" w:rsidP="00057C4C">
      <w:pPr>
        <w:jc w:val="both"/>
        <w:rPr>
          <w:sz w:val="24"/>
          <w:szCs w:val="24"/>
        </w:rPr>
      </w:pPr>
    </w:p>
    <w:p w:rsidR="000644EB" w:rsidRDefault="000644EB" w:rsidP="00057C4C">
      <w:pPr>
        <w:jc w:val="both"/>
        <w:rPr>
          <w:sz w:val="24"/>
          <w:szCs w:val="24"/>
        </w:rPr>
      </w:pPr>
      <w:r>
        <w:rPr>
          <w:sz w:val="24"/>
          <w:szCs w:val="24"/>
        </w:rPr>
        <w:t>2. Указанные органы в рамках своей компетенции предоставляют по запросу Комиссии заключения, материалы и информацию, необходимую для проведения публичных слушаний.</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10. Комиссия по землепользованию и застройке</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10.1. Назначение и состав Комиссии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 xml:space="preserve">1. </w:t>
      </w:r>
      <w:r>
        <w:rPr>
          <w:bCs/>
          <w:sz w:val="24"/>
          <w:szCs w:val="24"/>
        </w:rPr>
        <w:t>Комиссия города Батайска по землепользованию и застройке</w:t>
      </w:r>
      <w:r>
        <w:rPr>
          <w:sz w:val="24"/>
          <w:szCs w:val="24"/>
        </w:rPr>
        <w:t xml:space="preserve"> - постоянно действующий коллегиальный совещательный орган при высшем исполнительном органе города Батайска, создаваемый в соответствии с законодательством с целью организации подготовки Правил, внесения в них изменений, а также для решения вопросов применения Правил в части, установленной нормативными актами Батайска, в том числе вопросов предоставления разрешений в области землепользования и застройки.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В соответствии со статьей 31 Градостроительного кодекса Российской Федерации одновременно с принятием решения о подготовке проекта Правил Главой администрации утверждаются состав и порядок деятельности Комиссии.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Комиссия формируется на основании постановления Главы администрации и осуществляет свою деятельность в соответствии с настоящими Правилами, Положением о Комиссии, иными документами, регламентирующими ее деятельность и утверждаемыми Главой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3. Официальное наименование Комиссии определяется решением Главы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4. Комиссия: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а) обеспечивает рассмотрение проектов предложений о внесении изменений в настоящие Правила, подготавливаемых в соответствии с нормами Главы 8 настоящих Правил, на этапе, предшествующем проведению публичных слушаний;</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б) проводит публичные слушания в случаях и порядке, определенными настоящими Правилами;</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в) подготавливает Главе администрации заключения по результатам публичных слушаний, предложения по досудебному урегулированию споров в связи с обращениями физических и юридических лиц по поводу решений Администрации, касающихся вопросов землепользования и застройки;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г) организует подготовку проектов нормативных правовых актов, иных документов, связанных с реализацией и применением настоящих Правил.</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5. Председателем Комиссии назначается заместитель Главы администрации по территориальному развитию и строительству.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Заместителями Председателя Комиссии назначаются руководитель органа градостроительства и руководитель органа управления имуществом.</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По должности в состав Комиссии входят руководители отраслевых (функциональных) органов Администрации по перечню, утверждаемому Главой администрации.</w:t>
      </w: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Секретарём Комиссии является сотрудник Органа градостроительства.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Общая численность Комиссии определяется постановлением Главы администрации.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10.2. Порядок деятельности Комиссии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1. Решения Комиссии принимаются простым большинством голосов, при наличии кворума не менее двух третей от общего числа членов Комиссии. При равенстве голосов голос Председателя Комиссии является решающим.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2. Заседания Комиссии ведет ее Председатель или заместитель председателя. При отсутствии обоих заседание ведет член Комиссии, уполномоченный Председателем Комиссии.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3. Итоги каждого заседания Комиссии оформляются подписанным Председателем и секретарем Комиссии протоколом, к которому могут прилагаться копии материалов, связанных с темой заседания.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4. При наличии информации о прямой или косвенной финансовой заинтересованности члена Комиссии по конкретному вопросу, о родственных отношениях члена Комиссии с заявителем по конкретному вопросу, такой член Комиссии решением Комиссии должен быть освобожден от участия в голосовании по соответствующему вопросу.</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5. Комиссия имеет свой архив, в котором содержатся протоколы всех ее заседаний, другие материалы, связанные с деятельностью Комиссии.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6. Информация о работе Комиссии является открытой для всех заинтересованных лиц.</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10.3. Полномочия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Комиссия в своей деятельности руководствуется Градостроительным кодексом Российской Федерации, нормативными правовыми актами органов государственной власти Российской Федерации, Ростовской области, органов местного самоуправления муниципального образования «Город Батайск», а также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рассматривает заявления на предоставление земельных участков для строительства объектов, в случае, если такое рассмотрение предусмотрено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рассматривает заявления на изменение видов использования существующих объектов недвижимости, в случае, если такое рассмотрение предусмотрено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проводит общественные слушания в случаях и порядке, определенном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подготавливает Главе администрации заключения по результатам публичных слушаний, в том числе содержащие предложения о предоставлении разрешений на отклонения от Правил;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 подготавливает Главе администрации предложения по досудебному урегулированию споров в связи с обращениями физических и юридических лиц по поводу решений органов администрации муниципального образования, касающихся вопросов землепользования и застройки; </w:t>
      </w:r>
    </w:p>
    <w:p w:rsidR="000644EB" w:rsidRDefault="000644EB" w:rsidP="00057C4C">
      <w:pPr>
        <w:jc w:val="both"/>
        <w:rPr>
          <w:sz w:val="24"/>
          <w:szCs w:val="24"/>
        </w:rPr>
      </w:pPr>
    </w:p>
    <w:p w:rsidR="000644EB" w:rsidRDefault="000644EB" w:rsidP="00057C4C">
      <w:pPr>
        <w:jc w:val="both"/>
        <w:rPr>
          <w:sz w:val="24"/>
          <w:szCs w:val="24"/>
        </w:rPr>
      </w:pPr>
      <w:r>
        <w:rPr>
          <w:sz w:val="24"/>
          <w:szCs w:val="24"/>
        </w:rPr>
        <w:t>е) организует подготовку предложений о внесении изменений в Правила, а также проектов нормативных правовых актов, иных документов, связанных с реализацией и применением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ж) готовит предложения об отмене и признании утратившими силу нормативных правовых актов органов местного самоуправления муниципального образования «Город Батайск» в области градостроительной деятельности, противоречащих утвержденным Правилам;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з) рассматривает иные вопросы, отнесенные к компетенции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Комиссия имеет право: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запрашивать и получать необходимую информацию и документы по вопросам, входящим в компетенцию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приглашать на заседания Комиссии лица, чьи интересы затрагивает планируемая градостроительная деятельность;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привлекать независимых экспертов к работе по подготовке соответствующих рекомендаций;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публиковать материалы о своей деятельности.</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11. Порядок предоставления физическим и юридическим лицам земельных участков, сформированных из состава государственных и муниципальных земель</w:t>
      </w:r>
    </w:p>
    <w:p w:rsidR="000644EB" w:rsidRDefault="00561860" w:rsidP="00057C4C">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p>
    <w:p w:rsidR="000644EB" w:rsidRDefault="000644EB" w:rsidP="00057C4C">
      <w:pPr>
        <w:pStyle w:val="Heading"/>
        <w:jc w:val="both"/>
        <w:rPr>
          <w:rFonts w:ascii="Times New Roman" w:hAnsi="Times New Roman" w:cs="Times New Roman"/>
          <w:b w:val="0"/>
          <w:sz w:val="24"/>
          <w:szCs w:val="24"/>
        </w:rPr>
      </w:pPr>
    </w:p>
    <w:p w:rsidR="00B729BD" w:rsidRPr="00C5611A" w:rsidRDefault="000644EB" w:rsidP="00B729BD">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11.1. Общие вопросы предоставления сформированных земельных участков</w:t>
      </w:r>
      <w:r w:rsidR="00B729BD" w:rsidRPr="00B729BD">
        <w:rPr>
          <w:rFonts w:ascii="Times New Roman" w:hAnsi="Times New Roman" w:cs="Times New Roman"/>
          <w:sz w:val="24"/>
          <w:szCs w:val="24"/>
        </w:rPr>
        <w:t xml:space="preserve"> </w:t>
      </w:r>
      <w:r w:rsidR="00B729BD">
        <w:rPr>
          <w:rFonts w:ascii="Times New Roman" w:hAnsi="Times New Roman" w:cs="Times New Roman"/>
          <w:sz w:val="24"/>
          <w:szCs w:val="24"/>
        </w:rPr>
        <w:t xml:space="preserve"> </w:t>
      </w:r>
      <w:r w:rsidR="00B729BD" w:rsidRPr="00C5611A">
        <w:rPr>
          <w:rFonts w:ascii="Times New Roman" w:hAnsi="Times New Roman" w:cs="Times New Roman"/>
          <w:b w:val="0"/>
          <w:sz w:val="24"/>
          <w:szCs w:val="24"/>
        </w:rPr>
        <w:t xml:space="preserve">(изменена </w:t>
      </w:r>
      <w:r w:rsidR="00C5611A">
        <w:rPr>
          <w:rFonts w:ascii="Times New Roman" w:hAnsi="Times New Roman" w:cs="Times New Roman"/>
          <w:b w:val="0"/>
          <w:sz w:val="24"/>
          <w:szCs w:val="24"/>
        </w:rPr>
        <w:t xml:space="preserve">       </w:t>
      </w:r>
      <w:r w:rsidR="00B729BD"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2376C7" w:rsidRPr="00504E2D" w:rsidRDefault="002376C7" w:rsidP="002376C7">
      <w:pPr>
        <w:autoSpaceDE w:val="0"/>
        <w:autoSpaceDN w:val="0"/>
        <w:adjustRightInd w:val="0"/>
        <w:ind w:firstLine="540"/>
        <w:jc w:val="both"/>
        <w:rPr>
          <w:sz w:val="24"/>
          <w:szCs w:val="24"/>
        </w:rPr>
      </w:pPr>
      <w:r w:rsidRPr="00504E2D">
        <w:rPr>
          <w:sz w:val="24"/>
          <w:szCs w:val="24"/>
        </w:rPr>
        <w:t>1.Земельные участки, находящиеся в государственной или муниципальной собственности, предоставляются на основании:</w:t>
      </w:r>
    </w:p>
    <w:p w:rsidR="002376C7" w:rsidRPr="00504E2D" w:rsidRDefault="002376C7" w:rsidP="002376C7">
      <w:pPr>
        <w:autoSpaceDE w:val="0"/>
        <w:autoSpaceDN w:val="0"/>
        <w:adjustRightInd w:val="0"/>
        <w:ind w:firstLine="540"/>
        <w:jc w:val="both"/>
        <w:rPr>
          <w:sz w:val="24"/>
          <w:szCs w:val="24"/>
        </w:rPr>
      </w:pPr>
      <w:r w:rsidRPr="00504E2D">
        <w:rPr>
          <w:sz w:val="24"/>
          <w:szCs w:val="24"/>
        </w:rPr>
        <w:t>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rsidR="002376C7" w:rsidRPr="00504E2D" w:rsidRDefault="002376C7" w:rsidP="002376C7">
      <w:pPr>
        <w:autoSpaceDE w:val="0"/>
        <w:autoSpaceDN w:val="0"/>
        <w:adjustRightInd w:val="0"/>
        <w:ind w:firstLine="540"/>
        <w:jc w:val="both"/>
        <w:rPr>
          <w:sz w:val="24"/>
          <w:szCs w:val="24"/>
        </w:rPr>
      </w:pPr>
      <w:r w:rsidRPr="00504E2D">
        <w:rPr>
          <w:sz w:val="24"/>
          <w:szCs w:val="24"/>
        </w:rPr>
        <w:t>2) договора купли-продажи в случае предоставления земельного участка в собственность за плату;</w:t>
      </w:r>
    </w:p>
    <w:p w:rsidR="002376C7" w:rsidRPr="00504E2D" w:rsidRDefault="002376C7" w:rsidP="002376C7">
      <w:pPr>
        <w:autoSpaceDE w:val="0"/>
        <w:autoSpaceDN w:val="0"/>
        <w:adjustRightInd w:val="0"/>
        <w:ind w:firstLine="540"/>
        <w:jc w:val="both"/>
        <w:rPr>
          <w:sz w:val="24"/>
          <w:szCs w:val="24"/>
        </w:rPr>
      </w:pPr>
      <w:r w:rsidRPr="00504E2D">
        <w:rPr>
          <w:sz w:val="24"/>
          <w:szCs w:val="24"/>
        </w:rPr>
        <w:t>3) договора аренды в случае предоставления земельного участка в аренду;</w:t>
      </w:r>
    </w:p>
    <w:p w:rsidR="002376C7" w:rsidRPr="00504E2D" w:rsidRDefault="002376C7" w:rsidP="002376C7">
      <w:pPr>
        <w:autoSpaceDE w:val="0"/>
        <w:autoSpaceDN w:val="0"/>
        <w:adjustRightInd w:val="0"/>
        <w:ind w:firstLine="540"/>
        <w:jc w:val="both"/>
        <w:rPr>
          <w:sz w:val="24"/>
          <w:szCs w:val="24"/>
        </w:rPr>
      </w:pPr>
      <w:r w:rsidRPr="00504E2D">
        <w:rPr>
          <w:sz w:val="24"/>
          <w:szCs w:val="24"/>
        </w:rPr>
        <w:t>4) договора безвозмездного пользования в случае предоставления земельного участка в безвозмездное пользование.</w:t>
      </w:r>
    </w:p>
    <w:p w:rsidR="002376C7" w:rsidRPr="00504E2D" w:rsidRDefault="002376C7" w:rsidP="002376C7">
      <w:pPr>
        <w:autoSpaceDE w:val="0"/>
        <w:autoSpaceDN w:val="0"/>
        <w:adjustRightInd w:val="0"/>
        <w:ind w:firstLine="540"/>
        <w:jc w:val="both"/>
        <w:rPr>
          <w:sz w:val="24"/>
          <w:szCs w:val="24"/>
        </w:rPr>
      </w:pPr>
      <w:r w:rsidRPr="00504E2D">
        <w:rPr>
          <w:sz w:val="24"/>
          <w:szCs w:val="24"/>
        </w:rPr>
        <w:t>2. Предоставление земельных участков, находящихся в государственной или муниципальной собственности, осуществляется на торгах, проводимых в форме аукционов либо в отдельных случаях  без проведения торгов.</w:t>
      </w:r>
    </w:p>
    <w:p w:rsidR="00C5611A" w:rsidRDefault="002376C7" w:rsidP="00C5611A">
      <w:pPr>
        <w:jc w:val="both"/>
        <w:rPr>
          <w:sz w:val="24"/>
          <w:szCs w:val="24"/>
        </w:rPr>
      </w:pPr>
      <w:r w:rsidRPr="00504E2D">
        <w:rPr>
          <w:sz w:val="24"/>
          <w:szCs w:val="24"/>
        </w:rPr>
        <w:t>3. Порядок предоставления физическим и юридическим лицам прав на земельные участки, сформированные из состава государственных или муниципальных земель, определяется земельным законодательством Российской Федерации и в соответствии с ним – нормативными правовыми актами Ростовской области, нормативными правовыми актами органов местного самоуправления  муниципального образования «Город Батайск</w:t>
      </w:r>
      <w:r w:rsidR="00561860" w:rsidRPr="00504E2D">
        <w:rPr>
          <w:sz w:val="24"/>
          <w:szCs w:val="24"/>
        </w:rPr>
        <w:t>»</w:t>
      </w:r>
      <w:r w:rsidR="00561860">
        <w:rPr>
          <w:sz w:val="24"/>
          <w:szCs w:val="24"/>
        </w:rPr>
        <w:t>.</w:t>
      </w:r>
    </w:p>
    <w:p w:rsidR="00C5611A" w:rsidRDefault="00C5611A" w:rsidP="00C5611A">
      <w:pPr>
        <w:jc w:val="both"/>
        <w:rPr>
          <w:sz w:val="24"/>
          <w:szCs w:val="24"/>
        </w:rPr>
      </w:pPr>
    </w:p>
    <w:p w:rsidR="00C5611A" w:rsidRPr="00C5611A" w:rsidRDefault="000644EB" w:rsidP="00C5611A">
      <w:pPr>
        <w:jc w:val="both"/>
        <w:rPr>
          <w:sz w:val="24"/>
          <w:szCs w:val="24"/>
        </w:rPr>
      </w:pPr>
      <w:r w:rsidRPr="00561860">
        <w:rPr>
          <w:b/>
          <w:sz w:val="24"/>
          <w:szCs w:val="24"/>
        </w:rPr>
        <w:t>11.2</w:t>
      </w:r>
      <w:r>
        <w:rPr>
          <w:sz w:val="24"/>
          <w:szCs w:val="24"/>
        </w:rPr>
        <w:t>.</w:t>
      </w:r>
      <w:r w:rsidR="00561860" w:rsidRPr="00561860">
        <w:rPr>
          <w:b/>
          <w:sz w:val="24"/>
          <w:szCs w:val="24"/>
        </w:rPr>
        <w:t xml:space="preserve"> </w:t>
      </w:r>
      <w:r w:rsidR="00561860" w:rsidRPr="00504E2D">
        <w:rPr>
          <w:b/>
          <w:sz w:val="24"/>
          <w:szCs w:val="24"/>
        </w:rPr>
        <w:t>Предоставление земельных участков, находящихся в государственной или муниципальной собственности, в аренду на торгах и без проведения торгов</w:t>
      </w:r>
      <w:r w:rsidR="00C5611A">
        <w:rPr>
          <w:b/>
          <w:sz w:val="24"/>
          <w:szCs w:val="24"/>
        </w:rPr>
        <w:t xml:space="preserve"> </w:t>
      </w:r>
      <w:r w:rsidR="00C5611A" w:rsidRPr="00C5611A">
        <w:rPr>
          <w:sz w:val="24"/>
          <w:szCs w:val="24"/>
        </w:rPr>
        <w:t>(изменена        Решением Батайской городской Думы от 27.07.2016 года № 130)</w:t>
      </w:r>
    </w:p>
    <w:p w:rsidR="00561860" w:rsidRPr="00C5611A" w:rsidRDefault="00561860" w:rsidP="00561860">
      <w:pPr>
        <w:ind w:firstLine="540"/>
        <w:jc w:val="both"/>
        <w:rPr>
          <w:sz w:val="24"/>
          <w:szCs w:val="24"/>
        </w:rPr>
      </w:pP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исключением случаев, предусмотренных </w:t>
      </w:r>
      <w:hyperlink r:id="rId18" w:anchor="Par3" w:history="1">
        <w:r w:rsidRPr="00504E2D">
          <w:rPr>
            <w:rStyle w:val="a4"/>
            <w:sz w:val="24"/>
            <w:szCs w:val="24"/>
          </w:rPr>
          <w:t>пунктом 2</w:t>
        </w:r>
      </w:hyperlink>
      <w:r w:rsidRPr="00504E2D">
        <w:rPr>
          <w:sz w:val="24"/>
          <w:szCs w:val="24"/>
        </w:rPr>
        <w:t xml:space="preserve"> настоящей статьи.</w:t>
      </w:r>
    </w:p>
    <w:p w:rsidR="00561860" w:rsidRPr="00504E2D" w:rsidRDefault="00561860" w:rsidP="00561860">
      <w:pPr>
        <w:autoSpaceDE w:val="0"/>
        <w:autoSpaceDN w:val="0"/>
        <w:adjustRightInd w:val="0"/>
        <w:ind w:firstLine="540"/>
        <w:jc w:val="both"/>
        <w:rPr>
          <w:sz w:val="24"/>
          <w:szCs w:val="24"/>
        </w:rPr>
      </w:pPr>
      <w:r w:rsidRPr="00504E2D">
        <w:rPr>
          <w:sz w:val="24"/>
          <w:szCs w:val="24"/>
        </w:rPr>
        <w:t>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p w:rsidR="00561860" w:rsidRPr="00504E2D" w:rsidRDefault="00561860" w:rsidP="00561860">
      <w:pPr>
        <w:autoSpaceDE w:val="0"/>
        <w:autoSpaceDN w:val="0"/>
        <w:adjustRightInd w:val="0"/>
        <w:ind w:firstLine="540"/>
        <w:jc w:val="both"/>
        <w:rPr>
          <w:sz w:val="24"/>
          <w:szCs w:val="24"/>
        </w:rPr>
      </w:pPr>
      <w:bookmarkStart w:id="3" w:name="Par4"/>
      <w:bookmarkEnd w:id="3"/>
      <w:r w:rsidRPr="00504E2D">
        <w:rPr>
          <w:sz w:val="24"/>
          <w:szCs w:val="24"/>
        </w:rPr>
        <w:t>1) земельного участка юридическим лицам в соответствии с указом или распоряжением Президента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19" w:history="1">
        <w:r w:rsidRPr="00504E2D">
          <w:rPr>
            <w:rStyle w:val="a4"/>
            <w:sz w:val="24"/>
            <w:szCs w:val="24"/>
          </w:rPr>
          <w:t>критериям</w:t>
        </w:r>
      </w:hyperlink>
      <w:r w:rsidRPr="00504E2D">
        <w:rPr>
          <w:sz w:val="24"/>
          <w:szCs w:val="24"/>
        </w:rPr>
        <w:t>, установленным Правительством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lastRenderedPageBreak/>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20" w:anchor="Par9" w:history="1">
        <w:r w:rsidRPr="00504E2D">
          <w:rPr>
            <w:rStyle w:val="a4"/>
            <w:sz w:val="24"/>
            <w:szCs w:val="24"/>
          </w:rPr>
          <w:t>подпунктами 6</w:t>
        </w:r>
      </w:hyperlink>
      <w:r w:rsidRPr="00504E2D">
        <w:rPr>
          <w:sz w:val="24"/>
          <w:szCs w:val="24"/>
        </w:rPr>
        <w:t xml:space="preserve"> и </w:t>
      </w:r>
      <w:hyperlink r:id="rId21" w:anchor="Par11" w:history="1">
        <w:r w:rsidRPr="00504E2D">
          <w:rPr>
            <w:rStyle w:val="a4"/>
            <w:sz w:val="24"/>
            <w:szCs w:val="24"/>
          </w:rPr>
          <w:t>8</w:t>
        </w:r>
      </w:hyperlink>
      <w:r w:rsidRPr="00504E2D">
        <w:rPr>
          <w:sz w:val="24"/>
          <w:szCs w:val="24"/>
        </w:rPr>
        <w:t xml:space="preserve"> настоящего пункта;</w:t>
      </w:r>
    </w:p>
    <w:p w:rsidR="00561860" w:rsidRPr="00504E2D" w:rsidRDefault="00561860" w:rsidP="00561860">
      <w:pPr>
        <w:autoSpaceDE w:val="0"/>
        <w:autoSpaceDN w:val="0"/>
        <w:adjustRightInd w:val="0"/>
        <w:ind w:firstLine="540"/>
        <w:jc w:val="both"/>
        <w:rPr>
          <w:sz w:val="24"/>
          <w:szCs w:val="24"/>
        </w:rPr>
      </w:pPr>
      <w:bookmarkStart w:id="4" w:name="Par9"/>
      <w:bookmarkEnd w:id="4"/>
      <w:r w:rsidRPr="00504E2D">
        <w:rPr>
          <w:sz w:val="24"/>
          <w:szCs w:val="24"/>
        </w:rPr>
        <w:t>6)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7)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561860" w:rsidRPr="00504E2D" w:rsidRDefault="00561860" w:rsidP="00561860">
      <w:pPr>
        <w:autoSpaceDE w:val="0"/>
        <w:autoSpaceDN w:val="0"/>
        <w:adjustRightInd w:val="0"/>
        <w:ind w:firstLine="540"/>
        <w:jc w:val="both"/>
        <w:rPr>
          <w:sz w:val="24"/>
          <w:szCs w:val="24"/>
        </w:rPr>
      </w:pPr>
      <w:bookmarkStart w:id="5" w:name="Par11"/>
      <w:bookmarkEnd w:id="5"/>
      <w:r w:rsidRPr="00504E2D">
        <w:rPr>
          <w:sz w:val="24"/>
          <w:szCs w:val="24"/>
        </w:rPr>
        <w:t>8)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находящиеся в собственности граждан и юридических лиц, на праве оперативного управления;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r:id="rId22" w:anchor="Par48" w:history="1">
        <w:r w:rsidRPr="00504E2D">
          <w:rPr>
            <w:rStyle w:val="a4"/>
            <w:sz w:val="24"/>
            <w:szCs w:val="24"/>
          </w:rPr>
          <w:t>пунктом 5</w:t>
        </w:r>
      </w:hyperlink>
      <w:r w:rsidRPr="00504E2D">
        <w:rPr>
          <w:sz w:val="24"/>
          <w:szCs w:val="24"/>
        </w:rPr>
        <w:t xml:space="preserve"> настоящей статьи;</w:t>
      </w:r>
    </w:p>
    <w:p w:rsidR="00561860" w:rsidRPr="00504E2D" w:rsidRDefault="00561860" w:rsidP="00561860">
      <w:pPr>
        <w:autoSpaceDE w:val="0"/>
        <w:autoSpaceDN w:val="0"/>
        <w:adjustRightInd w:val="0"/>
        <w:ind w:firstLine="540"/>
        <w:jc w:val="both"/>
        <w:rPr>
          <w:sz w:val="24"/>
          <w:szCs w:val="24"/>
        </w:rPr>
      </w:pPr>
      <w:r w:rsidRPr="00504E2D">
        <w:rPr>
          <w:sz w:val="24"/>
          <w:szCs w:val="24"/>
        </w:rPr>
        <w:t>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ЗК РФ;</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r:id="rId23" w:history="1">
        <w:r w:rsidRPr="00504E2D">
          <w:rPr>
            <w:rStyle w:val="a4"/>
            <w:sz w:val="24"/>
            <w:szCs w:val="24"/>
          </w:rPr>
          <w:t>законом</w:t>
        </w:r>
      </w:hyperlink>
      <w:r w:rsidRPr="00504E2D">
        <w:rPr>
          <w:sz w:val="24"/>
          <w:szCs w:val="24"/>
        </w:rPr>
        <w:t xml:space="preserve"> "Об обороте земель сельскохозяйственного назначения";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13) земельного участка, образованного в границах застроенной территории, лицу, с которым заключен договор о развитии застроенной территории;</w:t>
      </w:r>
    </w:p>
    <w:p w:rsidR="00561860" w:rsidRPr="00504E2D" w:rsidRDefault="00561860" w:rsidP="00561860">
      <w:pPr>
        <w:autoSpaceDE w:val="0"/>
        <w:autoSpaceDN w:val="0"/>
        <w:adjustRightInd w:val="0"/>
        <w:ind w:firstLine="540"/>
        <w:jc w:val="both"/>
        <w:rPr>
          <w:sz w:val="24"/>
          <w:szCs w:val="24"/>
        </w:rPr>
      </w:pPr>
      <w:r w:rsidRPr="00504E2D">
        <w:rPr>
          <w:sz w:val="24"/>
          <w:szCs w:val="24"/>
        </w:rPr>
        <w:t>13.1)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561860" w:rsidRPr="00504E2D" w:rsidRDefault="00561860" w:rsidP="00561860">
      <w:pPr>
        <w:autoSpaceDE w:val="0"/>
        <w:autoSpaceDN w:val="0"/>
        <w:adjustRightInd w:val="0"/>
        <w:ind w:firstLine="540"/>
        <w:jc w:val="both"/>
        <w:rPr>
          <w:sz w:val="24"/>
          <w:szCs w:val="24"/>
        </w:rPr>
      </w:pPr>
      <w:r w:rsidRPr="00504E2D">
        <w:rPr>
          <w:sz w:val="24"/>
          <w:szCs w:val="24"/>
        </w:rPr>
        <w:t>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15)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561860" w:rsidRPr="00504E2D" w:rsidRDefault="00561860" w:rsidP="00561860">
      <w:pPr>
        <w:autoSpaceDE w:val="0"/>
        <w:autoSpaceDN w:val="0"/>
        <w:adjustRightInd w:val="0"/>
        <w:ind w:firstLine="540"/>
        <w:jc w:val="both"/>
        <w:rPr>
          <w:sz w:val="24"/>
          <w:szCs w:val="24"/>
        </w:rPr>
      </w:pPr>
      <w:r w:rsidRPr="00504E2D">
        <w:rPr>
          <w:sz w:val="24"/>
          <w:szCs w:val="24"/>
        </w:rPr>
        <w:lastRenderedPageBreak/>
        <w:t>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561860" w:rsidRPr="00504E2D" w:rsidRDefault="00561860" w:rsidP="00561860">
      <w:pPr>
        <w:autoSpaceDE w:val="0"/>
        <w:autoSpaceDN w:val="0"/>
        <w:adjustRightInd w:val="0"/>
        <w:ind w:firstLine="540"/>
        <w:jc w:val="both"/>
        <w:rPr>
          <w:sz w:val="24"/>
          <w:szCs w:val="24"/>
        </w:rPr>
      </w:pPr>
      <w:r w:rsidRPr="00504E2D">
        <w:rPr>
          <w:sz w:val="24"/>
          <w:szCs w:val="24"/>
        </w:rPr>
        <w:t>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561860" w:rsidRPr="00504E2D" w:rsidRDefault="00561860" w:rsidP="00561860">
      <w:pPr>
        <w:autoSpaceDE w:val="0"/>
        <w:autoSpaceDN w:val="0"/>
        <w:adjustRightInd w:val="0"/>
        <w:ind w:firstLine="540"/>
        <w:jc w:val="both"/>
        <w:rPr>
          <w:sz w:val="24"/>
          <w:szCs w:val="24"/>
        </w:rPr>
      </w:pPr>
      <w:r w:rsidRPr="00504E2D">
        <w:rPr>
          <w:sz w:val="24"/>
          <w:szCs w:val="24"/>
        </w:rPr>
        <w:t>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561860" w:rsidRPr="00504E2D" w:rsidRDefault="00561860" w:rsidP="00561860">
      <w:pPr>
        <w:autoSpaceDE w:val="0"/>
        <w:autoSpaceDN w:val="0"/>
        <w:adjustRightInd w:val="0"/>
        <w:ind w:firstLine="540"/>
        <w:jc w:val="both"/>
        <w:rPr>
          <w:sz w:val="24"/>
          <w:szCs w:val="24"/>
        </w:rPr>
      </w:pPr>
      <w:r w:rsidRPr="00504E2D">
        <w:rPr>
          <w:sz w:val="24"/>
          <w:szCs w:val="24"/>
        </w:rPr>
        <w:t>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561860" w:rsidRPr="00504E2D" w:rsidRDefault="00561860" w:rsidP="00561860">
      <w:pPr>
        <w:autoSpaceDE w:val="0"/>
        <w:autoSpaceDN w:val="0"/>
        <w:adjustRightInd w:val="0"/>
        <w:ind w:firstLine="540"/>
        <w:jc w:val="both"/>
        <w:rPr>
          <w:sz w:val="24"/>
          <w:szCs w:val="24"/>
        </w:rPr>
      </w:pPr>
      <w:r w:rsidRPr="00504E2D">
        <w:rPr>
          <w:sz w:val="24"/>
          <w:szCs w:val="24"/>
        </w:rPr>
        <w:t>20) земельного участка, необходимого для проведения работ, связанных с пользованием недрами, недропользователю;</w:t>
      </w:r>
    </w:p>
    <w:p w:rsidR="00561860" w:rsidRPr="00504E2D" w:rsidRDefault="00561860" w:rsidP="00561860">
      <w:pPr>
        <w:autoSpaceDE w:val="0"/>
        <w:autoSpaceDN w:val="0"/>
        <w:adjustRightInd w:val="0"/>
        <w:ind w:firstLine="540"/>
        <w:jc w:val="both"/>
        <w:rPr>
          <w:sz w:val="24"/>
          <w:szCs w:val="24"/>
        </w:rPr>
      </w:pPr>
      <w:r w:rsidRPr="00504E2D">
        <w:rPr>
          <w:sz w:val="24"/>
          <w:szCs w:val="24"/>
        </w:rPr>
        <w:t>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w:t>
      </w:r>
      <w:r>
        <w:rPr>
          <w:sz w:val="24"/>
          <w:szCs w:val="24"/>
        </w:rPr>
        <w:t xml:space="preserve"> </w:t>
      </w:r>
      <w:r w:rsidRPr="00504E2D">
        <w:rPr>
          <w:sz w:val="24"/>
          <w:szCs w:val="24"/>
        </w:rPr>
        <w:t>прилегающей к ней территории и по управлению этими и ранее созданными объектами недвижимости;</w:t>
      </w:r>
    </w:p>
    <w:p w:rsidR="00561860" w:rsidRPr="00504E2D" w:rsidRDefault="00561860" w:rsidP="00561860">
      <w:pPr>
        <w:autoSpaceDE w:val="0"/>
        <w:autoSpaceDN w:val="0"/>
        <w:adjustRightInd w:val="0"/>
        <w:ind w:firstLine="540"/>
        <w:jc w:val="both"/>
        <w:rPr>
          <w:sz w:val="24"/>
          <w:szCs w:val="24"/>
        </w:rPr>
      </w:pPr>
      <w:r w:rsidRPr="00504E2D">
        <w:rPr>
          <w:sz w:val="24"/>
          <w:szCs w:val="24"/>
        </w:rPr>
        <w:t>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561860" w:rsidRPr="00504E2D" w:rsidRDefault="00561860" w:rsidP="00561860">
      <w:pPr>
        <w:autoSpaceDE w:val="0"/>
        <w:autoSpaceDN w:val="0"/>
        <w:adjustRightInd w:val="0"/>
        <w:ind w:firstLine="540"/>
        <w:jc w:val="both"/>
        <w:rPr>
          <w:sz w:val="24"/>
          <w:szCs w:val="24"/>
        </w:rPr>
      </w:pPr>
      <w:r w:rsidRPr="00504E2D">
        <w:rPr>
          <w:sz w:val="24"/>
          <w:szCs w:val="24"/>
        </w:rPr>
        <w:t>23)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561860" w:rsidRPr="00504E2D" w:rsidRDefault="00561860" w:rsidP="00561860">
      <w:pPr>
        <w:autoSpaceDE w:val="0"/>
        <w:autoSpaceDN w:val="0"/>
        <w:adjustRightInd w:val="0"/>
        <w:ind w:firstLine="540"/>
        <w:jc w:val="both"/>
        <w:rPr>
          <w:sz w:val="24"/>
          <w:szCs w:val="24"/>
        </w:rPr>
      </w:pPr>
      <w:r w:rsidRPr="00504E2D">
        <w:rPr>
          <w:sz w:val="24"/>
          <w:szCs w:val="24"/>
        </w:rPr>
        <w:t>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rsidR="00561860" w:rsidRPr="00504E2D" w:rsidRDefault="00561860" w:rsidP="00561860">
      <w:pPr>
        <w:autoSpaceDE w:val="0"/>
        <w:autoSpaceDN w:val="0"/>
        <w:adjustRightInd w:val="0"/>
        <w:ind w:firstLine="540"/>
        <w:jc w:val="both"/>
        <w:rPr>
          <w:sz w:val="24"/>
          <w:szCs w:val="24"/>
        </w:rPr>
      </w:pPr>
      <w:r w:rsidRPr="00504E2D">
        <w:rPr>
          <w:sz w:val="24"/>
          <w:szCs w:val="24"/>
        </w:rPr>
        <w:t>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rsidR="00561860" w:rsidRPr="00504E2D" w:rsidRDefault="00561860" w:rsidP="00561860">
      <w:pPr>
        <w:autoSpaceDE w:val="0"/>
        <w:autoSpaceDN w:val="0"/>
        <w:adjustRightInd w:val="0"/>
        <w:ind w:firstLine="540"/>
        <w:jc w:val="both"/>
        <w:rPr>
          <w:sz w:val="24"/>
          <w:szCs w:val="24"/>
        </w:rPr>
      </w:pPr>
      <w:r w:rsidRPr="00504E2D">
        <w:rPr>
          <w:sz w:val="24"/>
          <w:szCs w:val="24"/>
        </w:rPr>
        <w:lastRenderedPageBreak/>
        <w:t>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561860" w:rsidRPr="00504E2D" w:rsidRDefault="00561860" w:rsidP="00561860">
      <w:pPr>
        <w:autoSpaceDE w:val="0"/>
        <w:autoSpaceDN w:val="0"/>
        <w:adjustRightInd w:val="0"/>
        <w:ind w:firstLine="540"/>
        <w:jc w:val="both"/>
        <w:rPr>
          <w:sz w:val="24"/>
          <w:szCs w:val="24"/>
        </w:rPr>
      </w:pPr>
      <w:r w:rsidRPr="00504E2D">
        <w:rPr>
          <w:sz w:val="24"/>
          <w:szCs w:val="24"/>
        </w:rPr>
        <w:t>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561860" w:rsidRPr="00504E2D" w:rsidRDefault="00561860" w:rsidP="00561860">
      <w:pPr>
        <w:autoSpaceDE w:val="0"/>
        <w:autoSpaceDN w:val="0"/>
        <w:adjustRightInd w:val="0"/>
        <w:ind w:firstLine="540"/>
        <w:jc w:val="both"/>
        <w:rPr>
          <w:sz w:val="24"/>
          <w:szCs w:val="24"/>
        </w:rPr>
      </w:pPr>
      <w:r w:rsidRPr="00504E2D">
        <w:rPr>
          <w:sz w:val="24"/>
          <w:szCs w:val="24"/>
        </w:rPr>
        <w:t>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561860" w:rsidRPr="00504E2D" w:rsidRDefault="00561860" w:rsidP="00561860">
      <w:pPr>
        <w:autoSpaceDE w:val="0"/>
        <w:autoSpaceDN w:val="0"/>
        <w:adjustRightInd w:val="0"/>
        <w:ind w:firstLine="540"/>
        <w:jc w:val="both"/>
        <w:rPr>
          <w:sz w:val="24"/>
          <w:szCs w:val="24"/>
        </w:rPr>
      </w:pPr>
      <w:r w:rsidRPr="00504E2D">
        <w:rPr>
          <w:sz w:val="24"/>
          <w:szCs w:val="24"/>
        </w:rPr>
        <w:t>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561860" w:rsidRPr="00504E2D" w:rsidRDefault="00561860" w:rsidP="00561860">
      <w:pPr>
        <w:autoSpaceDE w:val="0"/>
        <w:autoSpaceDN w:val="0"/>
        <w:adjustRightInd w:val="0"/>
        <w:ind w:firstLine="540"/>
        <w:jc w:val="both"/>
        <w:rPr>
          <w:sz w:val="24"/>
          <w:szCs w:val="24"/>
        </w:rPr>
      </w:pPr>
      <w:r w:rsidRPr="00504E2D">
        <w:rPr>
          <w:sz w:val="24"/>
          <w:szCs w:val="24"/>
        </w:rPr>
        <w:t>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561860" w:rsidRPr="00504E2D" w:rsidRDefault="00561860" w:rsidP="00561860">
      <w:pPr>
        <w:autoSpaceDE w:val="0"/>
        <w:autoSpaceDN w:val="0"/>
        <w:adjustRightInd w:val="0"/>
        <w:ind w:firstLine="540"/>
        <w:jc w:val="both"/>
        <w:rPr>
          <w:sz w:val="24"/>
          <w:szCs w:val="24"/>
        </w:rPr>
      </w:pPr>
      <w:bookmarkStart w:id="6" w:name="Par37"/>
      <w:bookmarkEnd w:id="6"/>
      <w:r w:rsidRPr="00504E2D">
        <w:rPr>
          <w:sz w:val="24"/>
          <w:szCs w:val="24"/>
        </w:rPr>
        <w:t>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561860" w:rsidRPr="00504E2D" w:rsidRDefault="00561860" w:rsidP="00561860">
      <w:pPr>
        <w:autoSpaceDE w:val="0"/>
        <w:autoSpaceDN w:val="0"/>
        <w:adjustRightInd w:val="0"/>
        <w:ind w:firstLine="540"/>
        <w:jc w:val="both"/>
        <w:rPr>
          <w:sz w:val="24"/>
          <w:szCs w:val="24"/>
        </w:rPr>
      </w:pPr>
      <w:bookmarkStart w:id="7" w:name="Par38"/>
      <w:bookmarkEnd w:id="7"/>
      <w:r w:rsidRPr="00504E2D">
        <w:rPr>
          <w:sz w:val="24"/>
          <w:szCs w:val="24"/>
        </w:rPr>
        <w:t>31)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32) земельного участка арендатору (за исключением арендаторов земельных участков, указанных в </w:t>
      </w:r>
      <w:hyperlink r:id="rId24" w:anchor="Par38" w:history="1">
        <w:r w:rsidRPr="00504E2D">
          <w:rPr>
            <w:rStyle w:val="a4"/>
            <w:sz w:val="24"/>
            <w:szCs w:val="24"/>
          </w:rPr>
          <w:t>подпункте 31</w:t>
        </w:r>
      </w:hyperlink>
      <w:r w:rsidRPr="00504E2D">
        <w:rPr>
          <w:sz w:val="24"/>
          <w:szCs w:val="24"/>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r:id="rId25" w:anchor="Par40" w:history="1">
        <w:r w:rsidRPr="00504E2D">
          <w:rPr>
            <w:rStyle w:val="a4"/>
            <w:sz w:val="24"/>
            <w:szCs w:val="24"/>
          </w:rPr>
          <w:t>пунктами 3</w:t>
        </w:r>
      </w:hyperlink>
      <w:r w:rsidRPr="00504E2D">
        <w:rPr>
          <w:sz w:val="24"/>
          <w:szCs w:val="24"/>
        </w:rPr>
        <w:t xml:space="preserve"> и </w:t>
      </w:r>
      <w:hyperlink r:id="rId26" w:anchor="Par43" w:history="1">
        <w:r w:rsidRPr="00504E2D">
          <w:rPr>
            <w:rStyle w:val="a4"/>
            <w:sz w:val="24"/>
            <w:szCs w:val="24"/>
          </w:rPr>
          <w:t>4</w:t>
        </w:r>
      </w:hyperlink>
      <w:r w:rsidRPr="00504E2D">
        <w:rPr>
          <w:sz w:val="24"/>
          <w:szCs w:val="24"/>
        </w:rPr>
        <w:t xml:space="preserve"> настоящей статьи.</w:t>
      </w:r>
    </w:p>
    <w:p w:rsidR="00561860" w:rsidRPr="00504E2D" w:rsidRDefault="00561860" w:rsidP="00561860">
      <w:pPr>
        <w:autoSpaceDE w:val="0"/>
        <w:autoSpaceDN w:val="0"/>
        <w:adjustRightInd w:val="0"/>
        <w:ind w:firstLine="540"/>
        <w:jc w:val="both"/>
        <w:rPr>
          <w:sz w:val="24"/>
          <w:szCs w:val="24"/>
        </w:rPr>
      </w:pPr>
      <w:bookmarkStart w:id="8" w:name="Par40"/>
      <w:bookmarkEnd w:id="8"/>
      <w:r w:rsidRPr="00504E2D">
        <w:rPr>
          <w:sz w:val="24"/>
          <w:szCs w:val="24"/>
        </w:rPr>
        <w:t>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561860" w:rsidRPr="00504E2D" w:rsidRDefault="00561860" w:rsidP="00561860">
      <w:pPr>
        <w:autoSpaceDE w:val="0"/>
        <w:autoSpaceDN w:val="0"/>
        <w:adjustRightInd w:val="0"/>
        <w:ind w:firstLine="540"/>
        <w:jc w:val="both"/>
        <w:rPr>
          <w:sz w:val="24"/>
          <w:szCs w:val="24"/>
        </w:rPr>
      </w:pPr>
      <w:r w:rsidRPr="00504E2D">
        <w:rPr>
          <w:sz w:val="24"/>
          <w:szCs w:val="24"/>
        </w:rPr>
        <w:t>1) земельный участок предоставлен гражданину или юридическому лицу в аренду без проведения торгов (за исключением случаев, предусмотренных ЗК РФ);</w:t>
      </w:r>
    </w:p>
    <w:p w:rsidR="00561860" w:rsidRPr="00504E2D" w:rsidRDefault="00561860" w:rsidP="00561860">
      <w:pPr>
        <w:autoSpaceDE w:val="0"/>
        <w:autoSpaceDN w:val="0"/>
        <w:adjustRightInd w:val="0"/>
        <w:ind w:firstLine="540"/>
        <w:jc w:val="both"/>
        <w:rPr>
          <w:sz w:val="24"/>
          <w:szCs w:val="24"/>
        </w:rPr>
      </w:pPr>
      <w:r w:rsidRPr="00504E2D">
        <w:rPr>
          <w:sz w:val="24"/>
          <w:szCs w:val="24"/>
        </w:rPr>
        <w:t>2) земельный участок предоставлен гражданину на аукционе для ведения садоводства или дачного хозяйства.</w:t>
      </w:r>
    </w:p>
    <w:p w:rsidR="00561860" w:rsidRPr="00504E2D" w:rsidRDefault="00561860" w:rsidP="00561860">
      <w:pPr>
        <w:autoSpaceDE w:val="0"/>
        <w:autoSpaceDN w:val="0"/>
        <w:adjustRightInd w:val="0"/>
        <w:ind w:firstLine="540"/>
        <w:jc w:val="both"/>
        <w:rPr>
          <w:sz w:val="24"/>
          <w:szCs w:val="24"/>
        </w:rPr>
      </w:pPr>
      <w:bookmarkStart w:id="9" w:name="Par43"/>
      <w:bookmarkEnd w:id="9"/>
      <w:r w:rsidRPr="00504E2D">
        <w:rPr>
          <w:sz w:val="24"/>
          <w:szCs w:val="24"/>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r:id="rId27" w:anchor="Par40" w:history="1">
        <w:r w:rsidRPr="00504E2D">
          <w:rPr>
            <w:rStyle w:val="a4"/>
            <w:sz w:val="24"/>
            <w:szCs w:val="24"/>
          </w:rPr>
          <w:t>пункте 3</w:t>
        </w:r>
      </w:hyperlink>
      <w:r w:rsidRPr="00504E2D">
        <w:rPr>
          <w:sz w:val="24"/>
          <w:szCs w:val="24"/>
        </w:rPr>
        <w:t xml:space="preserve"> настоящей статьи случаях при наличии в совокупности следующих условий:</w:t>
      </w:r>
    </w:p>
    <w:p w:rsidR="00561860" w:rsidRPr="00504E2D" w:rsidRDefault="00561860" w:rsidP="00561860">
      <w:pPr>
        <w:autoSpaceDE w:val="0"/>
        <w:autoSpaceDN w:val="0"/>
        <w:adjustRightInd w:val="0"/>
        <w:ind w:firstLine="540"/>
        <w:jc w:val="both"/>
        <w:rPr>
          <w:sz w:val="24"/>
          <w:szCs w:val="24"/>
        </w:rPr>
      </w:pPr>
      <w:r w:rsidRPr="00504E2D">
        <w:rPr>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561860" w:rsidRPr="00504E2D" w:rsidRDefault="00561860" w:rsidP="00561860">
      <w:pPr>
        <w:autoSpaceDE w:val="0"/>
        <w:autoSpaceDN w:val="0"/>
        <w:adjustRightInd w:val="0"/>
        <w:ind w:firstLine="540"/>
        <w:jc w:val="both"/>
        <w:rPr>
          <w:sz w:val="24"/>
          <w:szCs w:val="24"/>
        </w:rPr>
      </w:pPr>
      <w:r w:rsidRPr="00504E2D">
        <w:rPr>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561860" w:rsidRPr="00504E2D" w:rsidRDefault="00561860" w:rsidP="00561860">
      <w:pPr>
        <w:autoSpaceDE w:val="0"/>
        <w:autoSpaceDN w:val="0"/>
        <w:adjustRightInd w:val="0"/>
        <w:ind w:firstLine="540"/>
        <w:jc w:val="both"/>
        <w:rPr>
          <w:sz w:val="24"/>
          <w:szCs w:val="24"/>
        </w:rPr>
      </w:pPr>
      <w:r w:rsidRPr="00504E2D">
        <w:rPr>
          <w:sz w:val="24"/>
          <w:szCs w:val="24"/>
        </w:rPr>
        <w:lastRenderedPageBreak/>
        <w:t>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ЗК РФ;</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4) на момент заключения нового договора аренды такого земельного участка имеются предусмотренные </w:t>
      </w:r>
      <w:hyperlink r:id="rId28" w:anchor="Par4" w:history="1">
        <w:r w:rsidRPr="00504E2D">
          <w:rPr>
            <w:rStyle w:val="a4"/>
            <w:sz w:val="24"/>
            <w:szCs w:val="24"/>
          </w:rPr>
          <w:t>подпунктами 1</w:t>
        </w:r>
      </w:hyperlink>
      <w:r w:rsidRPr="00504E2D">
        <w:rPr>
          <w:sz w:val="24"/>
          <w:szCs w:val="24"/>
        </w:rPr>
        <w:t xml:space="preserve"> - </w:t>
      </w:r>
      <w:hyperlink r:id="rId29" w:anchor="Par37" w:history="1">
        <w:r w:rsidRPr="00504E2D">
          <w:rPr>
            <w:rStyle w:val="a4"/>
            <w:sz w:val="24"/>
            <w:szCs w:val="24"/>
          </w:rPr>
          <w:t>30 пункта 2</w:t>
        </w:r>
      </w:hyperlink>
      <w:r w:rsidRPr="00504E2D">
        <w:rPr>
          <w:sz w:val="24"/>
          <w:szCs w:val="24"/>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p w:rsidR="00561860" w:rsidRPr="00504E2D" w:rsidRDefault="00561860" w:rsidP="00561860">
      <w:pPr>
        <w:autoSpaceDE w:val="0"/>
        <w:autoSpaceDN w:val="0"/>
        <w:adjustRightInd w:val="0"/>
        <w:ind w:firstLine="540"/>
        <w:jc w:val="both"/>
        <w:rPr>
          <w:sz w:val="24"/>
          <w:szCs w:val="24"/>
        </w:rPr>
      </w:pPr>
      <w:bookmarkStart w:id="10" w:name="Par48"/>
      <w:bookmarkEnd w:id="10"/>
      <w:r w:rsidRPr="00504E2D">
        <w:rPr>
          <w:sz w:val="24"/>
          <w:szCs w:val="24"/>
        </w:rPr>
        <w:t>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p w:rsidR="00561860" w:rsidRPr="00504E2D" w:rsidRDefault="00561860" w:rsidP="00561860">
      <w:pPr>
        <w:autoSpaceDE w:val="0"/>
        <w:autoSpaceDN w:val="0"/>
        <w:adjustRightInd w:val="0"/>
        <w:ind w:firstLine="540"/>
        <w:jc w:val="both"/>
        <w:rPr>
          <w:sz w:val="24"/>
          <w:szCs w:val="24"/>
        </w:rPr>
      </w:pPr>
      <w:bookmarkStart w:id="11" w:name="Par49"/>
      <w:bookmarkEnd w:id="11"/>
      <w:r w:rsidRPr="00504E2D">
        <w:rPr>
          <w:sz w:val="24"/>
          <w:szCs w:val="24"/>
        </w:rPr>
        <w:t>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2) собственнику объекта незавершенного строительства, за исключением указанного в </w:t>
      </w:r>
      <w:hyperlink r:id="rId30" w:anchor="Par49" w:history="1">
        <w:r w:rsidRPr="00504E2D">
          <w:rPr>
            <w:rStyle w:val="a4"/>
            <w:sz w:val="24"/>
            <w:szCs w:val="24"/>
          </w:rPr>
          <w:t>подпункте 1</w:t>
        </w:r>
      </w:hyperlink>
      <w:r w:rsidRPr="00504E2D">
        <w:rPr>
          <w:sz w:val="24"/>
          <w:szCs w:val="24"/>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rsidR="00561860" w:rsidRPr="00561860" w:rsidRDefault="00561860" w:rsidP="00561860">
      <w:pPr>
        <w:pStyle w:val="Heading"/>
        <w:jc w:val="both"/>
        <w:rPr>
          <w:b w:val="0"/>
          <w:sz w:val="24"/>
          <w:szCs w:val="24"/>
        </w:rPr>
      </w:pPr>
      <w:r w:rsidRPr="00561860">
        <w:rPr>
          <w:rFonts w:ascii="Times New Roman" w:hAnsi="Times New Roman" w:cs="Times New Roman"/>
          <w:b w:val="0"/>
          <w:sz w:val="24"/>
          <w:szCs w:val="24"/>
        </w:rPr>
        <w:t>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rsidR="000644EB" w:rsidRPr="00561860" w:rsidRDefault="000644EB" w:rsidP="00057C4C">
      <w:pPr>
        <w:jc w:val="both"/>
        <w:rPr>
          <w:sz w:val="24"/>
          <w:szCs w:val="24"/>
        </w:rPr>
      </w:pPr>
      <w:r w:rsidRPr="00561860">
        <w:rPr>
          <w:sz w:val="24"/>
          <w:szCs w:val="24"/>
        </w:rPr>
        <w:t>.</w:t>
      </w:r>
    </w:p>
    <w:p w:rsidR="00C5611A" w:rsidRPr="00C5611A" w:rsidRDefault="000644EB" w:rsidP="00C5611A">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11.3. Предоставление земельных участков</w:t>
      </w:r>
      <w:r w:rsidR="00561860">
        <w:rPr>
          <w:rFonts w:ascii="Times New Roman" w:hAnsi="Times New Roman" w:cs="Times New Roman"/>
          <w:sz w:val="24"/>
          <w:szCs w:val="24"/>
        </w:rPr>
        <w:t xml:space="preserve"> с предварительным</w:t>
      </w:r>
      <w:r w:rsidR="00B131C3">
        <w:rPr>
          <w:rFonts w:ascii="Times New Roman" w:hAnsi="Times New Roman" w:cs="Times New Roman"/>
          <w:sz w:val="24"/>
          <w:szCs w:val="24"/>
        </w:rPr>
        <w:t xml:space="preserve"> согласованием мест размещения объектов </w:t>
      </w:r>
      <w:r w:rsidR="00B131C3" w:rsidRPr="00B729BD">
        <w:rPr>
          <w:rFonts w:ascii="Times New Roman" w:hAnsi="Times New Roman" w:cs="Times New Roman"/>
          <w:b w:val="0"/>
          <w:sz w:val="24"/>
          <w:szCs w:val="24"/>
        </w:rPr>
        <w:t>(</w:t>
      </w:r>
      <w:r w:rsidR="00C5611A">
        <w:rPr>
          <w:rFonts w:ascii="Times New Roman" w:hAnsi="Times New Roman" w:cs="Times New Roman"/>
          <w:b w:val="0"/>
          <w:sz w:val="24"/>
          <w:szCs w:val="24"/>
        </w:rPr>
        <w:t xml:space="preserve">часть </w:t>
      </w:r>
      <w:r w:rsidR="00B131C3" w:rsidRPr="00B729BD">
        <w:rPr>
          <w:rFonts w:ascii="Times New Roman" w:hAnsi="Times New Roman" w:cs="Times New Roman"/>
          <w:b w:val="0"/>
          <w:sz w:val="24"/>
          <w:szCs w:val="24"/>
        </w:rPr>
        <w:t>в прежней редакции исключен</w:t>
      </w:r>
      <w:r w:rsidR="00C5611A">
        <w:rPr>
          <w:rFonts w:ascii="Times New Roman" w:hAnsi="Times New Roman" w:cs="Times New Roman"/>
          <w:b w:val="0"/>
          <w:sz w:val="24"/>
          <w:szCs w:val="24"/>
        </w:rPr>
        <w:t>а</w:t>
      </w:r>
      <w:r w:rsidR="00B131C3" w:rsidRPr="00B729BD">
        <w:rPr>
          <w:rFonts w:ascii="Times New Roman" w:hAnsi="Times New Roman" w:cs="Times New Roman"/>
          <w:b w:val="0"/>
          <w:sz w:val="24"/>
          <w:szCs w:val="24"/>
        </w:rPr>
        <w:t xml:space="preserve">  Решением Батайской городской Думы от 27.07.2016 года № 130)</w:t>
      </w:r>
      <w:r w:rsidR="00C5611A">
        <w:rPr>
          <w:rFonts w:ascii="Times New Roman" w:hAnsi="Times New Roman" w:cs="Times New Roman"/>
          <w:b w:val="0"/>
          <w:sz w:val="24"/>
          <w:szCs w:val="24"/>
        </w:rPr>
        <w:t xml:space="preserve">                                                                                                            </w:t>
      </w:r>
      <w:r w:rsidR="00561860" w:rsidRPr="00C5611A">
        <w:rPr>
          <w:rFonts w:ascii="Times New Roman" w:hAnsi="Times New Roman" w:cs="Times New Roman"/>
          <w:sz w:val="24"/>
          <w:szCs w:val="24"/>
        </w:rPr>
        <w:t>11.3</w:t>
      </w:r>
      <w:r w:rsidR="00561860" w:rsidRPr="00C5611A">
        <w:rPr>
          <w:rFonts w:ascii="Times New Roman" w:hAnsi="Times New Roman" w:cs="Times New Roman"/>
          <w:b w:val="0"/>
          <w:sz w:val="24"/>
          <w:szCs w:val="24"/>
        </w:rPr>
        <w:t xml:space="preserve"> </w:t>
      </w:r>
      <w:r w:rsidR="00561860" w:rsidRPr="00C5611A">
        <w:rPr>
          <w:rFonts w:ascii="Times New Roman" w:hAnsi="Times New Roman" w:cs="Times New Roman"/>
          <w:sz w:val="24"/>
          <w:szCs w:val="24"/>
        </w:rPr>
        <w:t>Перераспределение земельных участков"</w:t>
      </w:r>
      <w:r w:rsidR="00C5611A" w:rsidRPr="00C5611A">
        <w:rPr>
          <w:rFonts w:ascii="Times New Roman" w:hAnsi="Times New Roman" w:cs="Times New Roman"/>
          <w:b w:val="0"/>
          <w:sz w:val="24"/>
          <w:szCs w:val="24"/>
        </w:rPr>
        <w:t>(изменена    Решением Батайской городской Думы от 27.07.2016 года № 130)</w:t>
      </w:r>
    </w:p>
    <w:p w:rsidR="00561860" w:rsidRPr="00504E2D" w:rsidRDefault="00561860" w:rsidP="00561860">
      <w:pPr>
        <w:autoSpaceDE w:val="0"/>
        <w:autoSpaceDN w:val="0"/>
        <w:adjustRightInd w:val="0"/>
        <w:ind w:firstLine="540"/>
        <w:jc w:val="both"/>
        <w:rPr>
          <w:bCs/>
          <w:sz w:val="24"/>
          <w:szCs w:val="24"/>
        </w:rPr>
      </w:pPr>
      <w:r w:rsidRPr="00504E2D">
        <w:rPr>
          <w:sz w:val="24"/>
          <w:szCs w:val="24"/>
        </w:rPr>
        <w:t xml:space="preserve">1. </w:t>
      </w:r>
      <w:r w:rsidRPr="00504E2D">
        <w:rPr>
          <w:bCs/>
          <w:sz w:val="24"/>
          <w:szCs w:val="24"/>
        </w:rPr>
        <w:t>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При перераспределении земель и земельного участка существование исходного земельного участка прекращается и образуется новый земельный участок.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rsidR="00561860" w:rsidRPr="00504E2D" w:rsidRDefault="00561860" w:rsidP="00561860">
      <w:pPr>
        <w:autoSpaceDE w:val="0"/>
        <w:autoSpaceDN w:val="0"/>
        <w:adjustRightInd w:val="0"/>
        <w:jc w:val="both"/>
        <w:rPr>
          <w:sz w:val="24"/>
          <w:szCs w:val="24"/>
        </w:rPr>
      </w:pPr>
      <w:r w:rsidRPr="00504E2D">
        <w:rPr>
          <w:b/>
          <w:bCs/>
          <w:sz w:val="24"/>
          <w:szCs w:val="24"/>
        </w:rPr>
        <w:t xml:space="preserve"> </w:t>
      </w:r>
      <w:r w:rsidRPr="00504E2D">
        <w:rPr>
          <w:b/>
          <w:bCs/>
          <w:sz w:val="24"/>
          <w:szCs w:val="24"/>
        </w:rPr>
        <w:tab/>
      </w:r>
      <w:r w:rsidRPr="00504E2D">
        <w:rPr>
          <w:bCs/>
          <w:sz w:val="24"/>
          <w:szCs w:val="24"/>
        </w:rPr>
        <w:t>2.</w:t>
      </w:r>
      <w:r w:rsidRPr="00504E2D">
        <w:rPr>
          <w:b/>
          <w:bCs/>
          <w:sz w:val="24"/>
          <w:szCs w:val="24"/>
        </w:rPr>
        <w:t xml:space="preserve"> </w:t>
      </w:r>
      <w:r w:rsidRPr="00504E2D">
        <w:rPr>
          <w:sz w:val="24"/>
          <w:szCs w:val="24"/>
        </w:rPr>
        <w:t>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p w:rsidR="00561860" w:rsidRPr="00504E2D" w:rsidRDefault="00561860" w:rsidP="00561860">
      <w:pPr>
        <w:autoSpaceDE w:val="0"/>
        <w:autoSpaceDN w:val="0"/>
        <w:adjustRightInd w:val="0"/>
        <w:ind w:firstLine="540"/>
        <w:jc w:val="both"/>
        <w:rPr>
          <w:sz w:val="24"/>
          <w:szCs w:val="24"/>
        </w:rPr>
      </w:pPr>
      <w:r w:rsidRPr="00504E2D">
        <w:rPr>
          <w:sz w:val="24"/>
          <w:szCs w:val="24"/>
        </w:rPr>
        <w:t>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561860" w:rsidRPr="00504E2D" w:rsidRDefault="00561860" w:rsidP="00561860">
      <w:pPr>
        <w:autoSpaceDE w:val="0"/>
        <w:autoSpaceDN w:val="0"/>
        <w:adjustRightInd w:val="0"/>
        <w:ind w:firstLine="540"/>
        <w:jc w:val="both"/>
        <w:rPr>
          <w:sz w:val="24"/>
          <w:szCs w:val="24"/>
        </w:rPr>
      </w:pPr>
      <w:r w:rsidRPr="00504E2D">
        <w:rPr>
          <w:sz w:val="24"/>
          <w:szCs w:val="24"/>
        </w:rPr>
        <w:t>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561860" w:rsidRPr="00504E2D" w:rsidRDefault="00561860" w:rsidP="00561860">
      <w:pPr>
        <w:autoSpaceDE w:val="0"/>
        <w:autoSpaceDN w:val="0"/>
        <w:adjustRightInd w:val="0"/>
        <w:ind w:firstLine="540"/>
        <w:jc w:val="both"/>
        <w:rPr>
          <w:sz w:val="24"/>
          <w:szCs w:val="24"/>
        </w:rPr>
      </w:pPr>
      <w:r w:rsidRPr="00504E2D">
        <w:rPr>
          <w:sz w:val="24"/>
          <w:szCs w:val="24"/>
        </w:rPr>
        <w:t>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p w:rsidR="00561860" w:rsidRPr="00504E2D" w:rsidRDefault="00561860" w:rsidP="00561860">
      <w:pPr>
        <w:autoSpaceDE w:val="0"/>
        <w:autoSpaceDN w:val="0"/>
        <w:adjustRightInd w:val="0"/>
        <w:ind w:firstLine="540"/>
        <w:jc w:val="both"/>
        <w:rPr>
          <w:sz w:val="24"/>
          <w:szCs w:val="24"/>
        </w:rPr>
      </w:pPr>
      <w:r w:rsidRPr="00504E2D">
        <w:rPr>
          <w:sz w:val="24"/>
          <w:szCs w:val="24"/>
        </w:rPr>
        <w:t xml:space="preserve">3. В случаях, указанных в </w:t>
      </w:r>
      <w:hyperlink r:id="rId31" w:history="1">
        <w:r w:rsidRPr="00504E2D">
          <w:rPr>
            <w:rStyle w:val="a4"/>
            <w:sz w:val="24"/>
            <w:szCs w:val="24"/>
          </w:rPr>
          <w:t>пункте 2</w:t>
        </w:r>
      </w:hyperlink>
      <w:r w:rsidRPr="00504E2D">
        <w:rPr>
          <w:sz w:val="24"/>
          <w:szCs w:val="24"/>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4.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lastRenderedPageBreak/>
        <w:t>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
    <w:p w:rsidR="00561860" w:rsidRPr="00504E2D" w:rsidRDefault="00561860" w:rsidP="00561860">
      <w:pPr>
        <w:autoSpaceDE w:val="0"/>
        <w:autoSpaceDN w:val="0"/>
        <w:adjustRightInd w:val="0"/>
        <w:ind w:firstLine="540"/>
        <w:jc w:val="both"/>
        <w:rPr>
          <w:bCs/>
          <w:sz w:val="24"/>
          <w:szCs w:val="24"/>
        </w:rPr>
      </w:pPr>
      <w:r w:rsidRPr="00504E2D">
        <w:rPr>
          <w:bCs/>
          <w:sz w:val="24"/>
          <w:szCs w:val="24"/>
        </w:rPr>
        <w:t>4) земельные участки образуются для размещения объектов капитального строительства, предусмотренных земельным законодательством, в том числе в целях изъятия земельных участков для государственных или муниципальных нужд.</w:t>
      </w:r>
    </w:p>
    <w:p w:rsidR="00561860" w:rsidRDefault="00561860" w:rsidP="00561860">
      <w:pPr>
        <w:jc w:val="both"/>
        <w:rPr>
          <w:sz w:val="24"/>
          <w:szCs w:val="24"/>
        </w:rPr>
      </w:pPr>
      <w:r w:rsidRPr="00504E2D">
        <w:rPr>
          <w:bCs/>
          <w:sz w:val="24"/>
          <w:szCs w:val="24"/>
        </w:rPr>
        <w:t>5.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r w:rsidR="00B131C3">
        <w:rPr>
          <w:bCs/>
          <w:sz w:val="24"/>
          <w:szCs w:val="24"/>
        </w:rPr>
        <w:t>.</w:t>
      </w:r>
    </w:p>
    <w:p w:rsidR="00C5611A" w:rsidRPr="00C5611A" w:rsidRDefault="000644EB" w:rsidP="00C5611A">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11.4. Предоставление земельных участков для целей, не связанных со строительством</w:t>
      </w:r>
      <w:r w:rsidR="00C63E53">
        <w:rPr>
          <w:rFonts w:ascii="Times New Roman" w:hAnsi="Times New Roman" w:cs="Times New Roman"/>
          <w:sz w:val="24"/>
          <w:szCs w:val="24"/>
        </w:rPr>
        <w:t xml:space="preserve"> </w:t>
      </w:r>
      <w:r w:rsidR="00C63E53" w:rsidRPr="00C5611A">
        <w:rPr>
          <w:rFonts w:ascii="Times New Roman" w:hAnsi="Times New Roman" w:cs="Times New Roman"/>
          <w:b w:val="0"/>
          <w:sz w:val="24"/>
          <w:szCs w:val="24"/>
        </w:rPr>
        <w:t>(</w:t>
      </w:r>
      <w:r w:rsidR="00C5611A" w:rsidRPr="00C5611A">
        <w:rPr>
          <w:rFonts w:ascii="Times New Roman" w:hAnsi="Times New Roman" w:cs="Times New Roman"/>
          <w:b w:val="0"/>
          <w:sz w:val="24"/>
          <w:szCs w:val="24"/>
        </w:rPr>
        <w:t xml:space="preserve">часть </w:t>
      </w:r>
      <w:r w:rsidR="00C63E53" w:rsidRPr="00C5611A">
        <w:rPr>
          <w:rFonts w:ascii="Times New Roman" w:hAnsi="Times New Roman" w:cs="Times New Roman"/>
          <w:b w:val="0"/>
          <w:sz w:val="24"/>
          <w:szCs w:val="24"/>
        </w:rPr>
        <w:t>в прежней редакции исключен</w:t>
      </w:r>
      <w:r w:rsidR="00C5611A" w:rsidRPr="00C5611A">
        <w:rPr>
          <w:rFonts w:ascii="Times New Roman" w:hAnsi="Times New Roman" w:cs="Times New Roman"/>
          <w:b w:val="0"/>
          <w:sz w:val="24"/>
          <w:szCs w:val="24"/>
        </w:rPr>
        <w:t>а</w:t>
      </w:r>
      <w:r w:rsidR="00C63E53" w:rsidRPr="00C5611A">
        <w:rPr>
          <w:rFonts w:ascii="Times New Roman" w:hAnsi="Times New Roman" w:cs="Times New Roman"/>
          <w:b w:val="0"/>
          <w:sz w:val="24"/>
          <w:szCs w:val="24"/>
        </w:rPr>
        <w:t xml:space="preserve">  Решением Батайской городской Думы от 27.07.2016 года № 130)</w:t>
      </w:r>
      <w:r w:rsidR="00C5611A">
        <w:rPr>
          <w:rFonts w:ascii="Times New Roman" w:hAnsi="Times New Roman" w:cs="Times New Roman"/>
          <w:b w:val="0"/>
          <w:sz w:val="24"/>
          <w:szCs w:val="24"/>
        </w:rPr>
        <w:t xml:space="preserve">                                                                                                                                                                            </w:t>
      </w:r>
      <w:r w:rsidR="00C5611A">
        <w:rPr>
          <w:rFonts w:ascii="Times New Roman" w:hAnsi="Times New Roman" w:cs="Times New Roman"/>
          <w:b w:val="0"/>
          <w:sz w:val="24"/>
          <w:szCs w:val="24"/>
        </w:rPr>
        <w:tab/>
      </w:r>
      <w:r w:rsidR="00C63E53" w:rsidRPr="00504E2D">
        <w:rPr>
          <w:rFonts w:ascii="Times New Roman" w:hAnsi="Times New Roman" w:cs="Times New Roman"/>
          <w:sz w:val="24"/>
          <w:szCs w:val="24"/>
        </w:rPr>
        <w:t>11.4. Использование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w:t>
      </w:r>
      <w:r w:rsidR="00C5611A">
        <w:rPr>
          <w:b w:val="0"/>
          <w:sz w:val="24"/>
          <w:szCs w:val="24"/>
        </w:rPr>
        <w:t xml:space="preserve"> </w:t>
      </w:r>
      <w:r w:rsidR="00C5611A" w:rsidRPr="00C5611A">
        <w:rPr>
          <w:rFonts w:ascii="Times New Roman" w:hAnsi="Times New Roman" w:cs="Times New Roman"/>
          <w:b w:val="0"/>
          <w:sz w:val="24"/>
          <w:szCs w:val="24"/>
        </w:rPr>
        <w:t xml:space="preserve">(изменена </w:t>
      </w:r>
      <w:r w:rsidR="00C5611A">
        <w:rPr>
          <w:rFonts w:ascii="Times New Roman" w:hAnsi="Times New Roman" w:cs="Times New Roman"/>
          <w:b w:val="0"/>
          <w:sz w:val="24"/>
          <w:szCs w:val="24"/>
        </w:rPr>
        <w:t xml:space="preserve">       </w:t>
      </w:r>
      <w:r w:rsidR="00C5611A" w:rsidRPr="00C5611A">
        <w:rPr>
          <w:rFonts w:ascii="Times New Roman" w:hAnsi="Times New Roman" w:cs="Times New Roman"/>
          <w:b w:val="0"/>
          <w:sz w:val="24"/>
          <w:szCs w:val="24"/>
        </w:rPr>
        <w:t>Решением Батайской городской Думы от 27.07.2016 года № 130)</w:t>
      </w:r>
    </w:p>
    <w:p w:rsidR="00C63E53" w:rsidRPr="00504E2D" w:rsidRDefault="00C63E53" w:rsidP="00C63E53">
      <w:pPr>
        <w:autoSpaceDE w:val="0"/>
        <w:autoSpaceDN w:val="0"/>
        <w:adjustRightInd w:val="0"/>
        <w:ind w:firstLine="540"/>
        <w:jc w:val="both"/>
        <w:outlineLvl w:val="0"/>
        <w:rPr>
          <w:b/>
          <w:sz w:val="24"/>
          <w:szCs w:val="24"/>
        </w:rPr>
      </w:pPr>
    </w:p>
    <w:p w:rsidR="00C63E53" w:rsidRPr="00504E2D" w:rsidRDefault="00C63E53" w:rsidP="00C63E53">
      <w:pPr>
        <w:autoSpaceDE w:val="0"/>
        <w:autoSpaceDN w:val="0"/>
        <w:adjustRightInd w:val="0"/>
        <w:ind w:firstLine="540"/>
        <w:jc w:val="both"/>
        <w:rPr>
          <w:sz w:val="24"/>
          <w:szCs w:val="24"/>
        </w:rPr>
      </w:pPr>
      <w:r w:rsidRPr="00504E2D">
        <w:rPr>
          <w:sz w:val="24"/>
          <w:szCs w:val="24"/>
        </w:rPr>
        <w:t>1. Использование земель или земельных участков, находящихся в государственной или муниципальной собственности может осуществляться без предоставления земельных участков и установления сервитута в следующих случаях:</w:t>
      </w:r>
    </w:p>
    <w:p w:rsidR="00C63E53" w:rsidRPr="00504E2D" w:rsidRDefault="00C63E53" w:rsidP="00C63E53">
      <w:pPr>
        <w:autoSpaceDE w:val="0"/>
        <w:autoSpaceDN w:val="0"/>
        <w:adjustRightInd w:val="0"/>
        <w:ind w:firstLine="540"/>
        <w:jc w:val="both"/>
        <w:rPr>
          <w:sz w:val="24"/>
          <w:szCs w:val="24"/>
        </w:rPr>
      </w:pPr>
      <w:r w:rsidRPr="00504E2D">
        <w:rPr>
          <w:sz w:val="24"/>
          <w:szCs w:val="24"/>
        </w:rPr>
        <w:t>1) проведение инженерных изысканий;</w:t>
      </w:r>
    </w:p>
    <w:p w:rsidR="00C63E53" w:rsidRPr="00504E2D" w:rsidRDefault="00C63E53" w:rsidP="00C63E53">
      <w:pPr>
        <w:autoSpaceDE w:val="0"/>
        <w:autoSpaceDN w:val="0"/>
        <w:adjustRightInd w:val="0"/>
        <w:ind w:firstLine="540"/>
        <w:jc w:val="both"/>
        <w:rPr>
          <w:sz w:val="24"/>
          <w:szCs w:val="24"/>
        </w:rPr>
      </w:pPr>
      <w:r w:rsidRPr="00504E2D">
        <w:rPr>
          <w:sz w:val="24"/>
          <w:szCs w:val="24"/>
        </w:rPr>
        <w:t>2) капитальный или текущий ремонт линейного объекта;</w:t>
      </w:r>
    </w:p>
    <w:p w:rsidR="00C63E53" w:rsidRPr="00504E2D" w:rsidRDefault="00C63E53" w:rsidP="00C63E53">
      <w:pPr>
        <w:autoSpaceDE w:val="0"/>
        <w:autoSpaceDN w:val="0"/>
        <w:adjustRightInd w:val="0"/>
        <w:ind w:firstLine="540"/>
        <w:jc w:val="both"/>
        <w:rPr>
          <w:sz w:val="24"/>
          <w:szCs w:val="24"/>
        </w:rPr>
      </w:pPr>
      <w:r w:rsidRPr="00504E2D">
        <w:rPr>
          <w:sz w:val="24"/>
          <w:szCs w:val="24"/>
        </w:rPr>
        <w:t>3) строительство 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C63E53" w:rsidRPr="00504E2D" w:rsidRDefault="00C63E53" w:rsidP="00C63E53">
      <w:pPr>
        <w:autoSpaceDE w:val="0"/>
        <w:autoSpaceDN w:val="0"/>
        <w:adjustRightInd w:val="0"/>
        <w:ind w:firstLine="540"/>
        <w:jc w:val="both"/>
        <w:rPr>
          <w:sz w:val="24"/>
          <w:szCs w:val="24"/>
        </w:rPr>
      </w:pPr>
      <w:r w:rsidRPr="00504E2D">
        <w:rPr>
          <w:sz w:val="24"/>
          <w:szCs w:val="24"/>
        </w:rPr>
        <w:t>4) осуществление геологического изучения недр;</w:t>
      </w:r>
    </w:p>
    <w:p w:rsidR="00C63E53" w:rsidRPr="00504E2D" w:rsidRDefault="00C63E53" w:rsidP="00C63E53">
      <w:pPr>
        <w:autoSpaceDE w:val="0"/>
        <w:autoSpaceDN w:val="0"/>
        <w:adjustRightInd w:val="0"/>
        <w:ind w:firstLine="540"/>
        <w:jc w:val="both"/>
        <w:rPr>
          <w:sz w:val="24"/>
          <w:szCs w:val="24"/>
        </w:rPr>
      </w:pPr>
      <w:r w:rsidRPr="00504E2D">
        <w:rPr>
          <w:sz w:val="24"/>
          <w:szCs w:val="24"/>
        </w:rPr>
        <w:t xml:space="preserve">5) размещение нестационарных торговых объектов, рекламных конструкций, а также иных объектов, </w:t>
      </w:r>
      <w:hyperlink r:id="rId32" w:history="1">
        <w:r w:rsidRPr="00504E2D">
          <w:rPr>
            <w:rStyle w:val="a4"/>
            <w:sz w:val="24"/>
            <w:szCs w:val="24"/>
          </w:rPr>
          <w:t>виды</w:t>
        </w:r>
      </w:hyperlink>
      <w:r w:rsidRPr="00504E2D">
        <w:rPr>
          <w:sz w:val="24"/>
          <w:szCs w:val="24"/>
        </w:rPr>
        <w:t xml:space="preserve"> которых устанавливаются Правительством Российской Федерации.</w:t>
      </w:r>
    </w:p>
    <w:p w:rsidR="00C63E53" w:rsidRPr="00504E2D" w:rsidRDefault="00C63E53" w:rsidP="00C63E53">
      <w:pPr>
        <w:autoSpaceDE w:val="0"/>
        <w:autoSpaceDN w:val="0"/>
        <w:adjustRightInd w:val="0"/>
        <w:ind w:firstLine="540"/>
        <w:jc w:val="both"/>
        <w:rPr>
          <w:sz w:val="24"/>
          <w:szCs w:val="24"/>
        </w:rPr>
      </w:pPr>
      <w:r w:rsidRPr="00504E2D">
        <w:rPr>
          <w:sz w:val="24"/>
          <w:szCs w:val="24"/>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r:id="rId33" w:history="1">
        <w:r w:rsidRPr="00504E2D">
          <w:rPr>
            <w:rStyle w:val="a4"/>
            <w:sz w:val="24"/>
            <w:szCs w:val="24"/>
          </w:rPr>
          <w:t>подпунктах 1</w:t>
        </w:r>
      </w:hyperlink>
      <w:r w:rsidRPr="00504E2D">
        <w:rPr>
          <w:sz w:val="24"/>
          <w:szCs w:val="24"/>
        </w:rPr>
        <w:t xml:space="preserve"> – </w:t>
      </w:r>
      <w:hyperlink r:id="rId34" w:history="1">
        <w:r w:rsidRPr="00504E2D">
          <w:rPr>
            <w:rStyle w:val="a4"/>
            <w:sz w:val="24"/>
            <w:szCs w:val="24"/>
          </w:rPr>
          <w:t>4</w:t>
        </w:r>
      </w:hyperlink>
      <w:r w:rsidRPr="00504E2D">
        <w:rPr>
          <w:sz w:val="24"/>
          <w:szCs w:val="24"/>
        </w:rPr>
        <w:t xml:space="preserve"> пункта 1 настоящей статьи, осуществляется на основании разрешений уполномоченного органа.</w:t>
      </w:r>
    </w:p>
    <w:p w:rsidR="00C63E53" w:rsidRPr="00504E2D" w:rsidRDefault="00C63E53" w:rsidP="00C63E53">
      <w:pPr>
        <w:autoSpaceDE w:val="0"/>
        <w:autoSpaceDN w:val="0"/>
        <w:adjustRightInd w:val="0"/>
        <w:ind w:firstLine="540"/>
        <w:jc w:val="both"/>
        <w:rPr>
          <w:sz w:val="24"/>
          <w:szCs w:val="24"/>
        </w:rPr>
      </w:pPr>
      <w:r w:rsidRPr="00504E2D">
        <w:rPr>
          <w:sz w:val="24"/>
          <w:szCs w:val="24"/>
        </w:rPr>
        <w:t xml:space="preserve">3.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r:id="rId35" w:history="1">
        <w:r w:rsidRPr="00504E2D">
          <w:rPr>
            <w:rStyle w:val="a4"/>
            <w:sz w:val="24"/>
            <w:szCs w:val="24"/>
          </w:rPr>
          <w:t>законом</w:t>
        </w:r>
      </w:hyperlink>
      <w:r w:rsidRPr="00504E2D">
        <w:rPr>
          <w:sz w:val="24"/>
          <w:szCs w:val="24"/>
        </w:rPr>
        <w:t xml:space="preserve"> "Об основах государственного регулирования торговой деятельности в Российской Федерации".</w:t>
      </w:r>
    </w:p>
    <w:p w:rsidR="00C63E53" w:rsidRPr="00504E2D" w:rsidRDefault="00C63E53" w:rsidP="00C63E53">
      <w:pPr>
        <w:autoSpaceDE w:val="0"/>
        <w:autoSpaceDN w:val="0"/>
        <w:adjustRightInd w:val="0"/>
        <w:ind w:firstLine="540"/>
        <w:jc w:val="both"/>
        <w:rPr>
          <w:sz w:val="24"/>
          <w:szCs w:val="24"/>
        </w:rPr>
      </w:pPr>
      <w:bookmarkStart w:id="12" w:name="Par0"/>
      <w:bookmarkEnd w:id="12"/>
      <w:r w:rsidRPr="00504E2D">
        <w:rPr>
          <w:sz w:val="24"/>
          <w:szCs w:val="24"/>
        </w:rPr>
        <w:t xml:space="preserve">4.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r:id="rId36" w:history="1">
        <w:r w:rsidRPr="00504E2D">
          <w:rPr>
            <w:rStyle w:val="a4"/>
            <w:sz w:val="24"/>
            <w:szCs w:val="24"/>
          </w:rPr>
          <w:t>законом</w:t>
        </w:r>
      </w:hyperlink>
      <w:r w:rsidRPr="00504E2D">
        <w:rPr>
          <w:sz w:val="24"/>
          <w:szCs w:val="24"/>
        </w:rPr>
        <w:t xml:space="preserve"> "О рекламе".</w:t>
      </w:r>
    </w:p>
    <w:p w:rsidR="00C63E53" w:rsidRPr="00504E2D" w:rsidRDefault="00C63E53" w:rsidP="00C63E53">
      <w:pPr>
        <w:autoSpaceDE w:val="0"/>
        <w:autoSpaceDN w:val="0"/>
        <w:adjustRightInd w:val="0"/>
        <w:ind w:firstLine="540"/>
        <w:jc w:val="both"/>
        <w:rPr>
          <w:sz w:val="24"/>
          <w:szCs w:val="24"/>
        </w:rPr>
      </w:pPr>
      <w:bookmarkStart w:id="13" w:name="Par1"/>
      <w:bookmarkEnd w:id="13"/>
      <w:r w:rsidRPr="00504E2D">
        <w:rPr>
          <w:sz w:val="24"/>
          <w:szCs w:val="24"/>
        </w:rPr>
        <w:t xml:space="preserve">5. </w:t>
      </w:r>
      <w:hyperlink r:id="rId37" w:history="1">
        <w:r w:rsidRPr="00504E2D">
          <w:rPr>
            <w:rStyle w:val="a4"/>
            <w:sz w:val="24"/>
            <w:szCs w:val="24"/>
          </w:rPr>
          <w:t>Виды</w:t>
        </w:r>
      </w:hyperlink>
      <w:r w:rsidRPr="00504E2D">
        <w:rPr>
          <w:sz w:val="24"/>
          <w:szCs w:val="24"/>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(за исключением объектов, указанных в </w:t>
      </w:r>
      <w:hyperlink r:id="rId38" w:history="1">
        <w:r w:rsidRPr="00504E2D">
          <w:rPr>
            <w:rStyle w:val="a4"/>
            <w:sz w:val="24"/>
            <w:szCs w:val="24"/>
          </w:rPr>
          <w:t>пунктах 3</w:t>
        </w:r>
      </w:hyperlink>
      <w:r w:rsidRPr="00504E2D">
        <w:rPr>
          <w:sz w:val="24"/>
          <w:szCs w:val="24"/>
        </w:rPr>
        <w:t xml:space="preserve"> и </w:t>
      </w:r>
      <w:hyperlink r:id="rId39" w:anchor="Par0" w:history="1">
        <w:r w:rsidRPr="00504E2D">
          <w:rPr>
            <w:rStyle w:val="a4"/>
            <w:sz w:val="24"/>
            <w:szCs w:val="24"/>
          </w:rPr>
          <w:t>4</w:t>
        </w:r>
      </w:hyperlink>
      <w:r w:rsidRPr="00504E2D">
        <w:rPr>
          <w:sz w:val="24"/>
          <w:szCs w:val="24"/>
        </w:rPr>
        <w:t xml:space="preserve"> настоящей статьи), устанавливаются </w:t>
      </w:r>
      <w:r w:rsidRPr="00504E2D">
        <w:rPr>
          <w:bCs/>
          <w:sz w:val="24"/>
          <w:szCs w:val="24"/>
        </w:rPr>
        <w:t>Постановлением Правительства РФ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Pr="00504E2D">
        <w:rPr>
          <w:sz w:val="24"/>
          <w:szCs w:val="24"/>
        </w:rPr>
        <w:t xml:space="preserve">. Порядок и условия размещения указанных объектов устанавливаются Постановлением Правительства Ростовской области от 06.07.2015 №440 «Об утверждении Порядка и условий размещения объектов, виды которых установлены Правительством Российской Федерации,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Ростовской области» </w:t>
      </w:r>
    </w:p>
    <w:p w:rsidR="00C63E53" w:rsidRDefault="00C63E53" w:rsidP="00C63E53">
      <w:pPr>
        <w:pStyle w:val="Heading"/>
        <w:jc w:val="both"/>
        <w:rPr>
          <w:rFonts w:ascii="Times New Roman" w:hAnsi="Times New Roman" w:cs="Times New Roman"/>
          <w:b w:val="0"/>
          <w:sz w:val="24"/>
          <w:szCs w:val="24"/>
        </w:rPr>
      </w:pPr>
      <w:r w:rsidRPr="00C63E53">
        <w:rPr>
          <w:rFonts w:ascii="Times New Roman" w:hAnsi="Times New Roman" w:cs="Times New Roman"/>
          <w:b w:val="0"/>
          <w:sz w:val="24"/>
          <w:szCs w:val="24"/>
        </w:rPr>
        <w:t xml:space="preserve">6. В случае, если объекты, размещенные в соответствии с пунктом </w:t>
      </w:r>
      <w:hyperlink r:id="rId40" w:anchor="Par1" w:history="1">
        <w:r w:rsidRPr="00C63E53">
          <w:rPr>
            <w:rStyle w:val="a4"/>
            <w:rFonts w:ascii="Times New Roman" w:hAnsi="Times New Roman" w:cs="Times New Roman"/>
            <w:b w:val="0"/>
            <w:sz w:val="24"/>
            <w:szCs w:val="24"/>
          </w:rPr>
          <w:t>5</w:t>
        </w:r>
      </w:hyperlink>
      <w:r w:rsidRPr="00C63E53">
        <w:rPr>
          <w:rFonts w:ascii="Times New Roman" w:hAnsi="Times New Roman" w:cs="Times New Roman"/>
          <w:b w:val="0"/>
          <w:sz w:val="24"/>
          <w:szCs w:val="24"/>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w:t>
      </w:r>
    </w:p>
    <w:p w:rsidR="000644EB" w:rsidRPr="00C63E53" w:rsidRDefault="00C63E53" w:rsidP="00C63E53">
      <w:pPr>
        <w:pStyle w:val="Heading"/>
        <w:jc w:val="both"/>
        <w:rPr>
          <w:rFonts w:ascii="Times New Roman" w:hAnsi="Times New Roman" w:cs="Times New Roman"/>
          <w:b w:val="0"/>
          <w:sz w:val="24"/>
          <w:szCs w:val="24"/>
        </w:rPr>
      </w:pPr>
      <w:r w:rsidRPr="00C63E53">
        <w:rPr>
          <w:rFonts w:ascii="Times New Roman" w:hAnsi="Times New Roman" w:cs="Times New Roman"/>
          <w:b w:val="0"/>
          <w:sz w:val="24"/>
          <w:szCs w:val="24"/>
        </w:rPr>
        <w:lastRenderedPageBreak/>
        <w:t xml:space="preserve">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 </w:t>
      </w:r>
      <w:r w:rsidR="000644EB" w:rsidRPr="00C63E53">
        <w:rPr>
          <w:rFonts w:ascii="Times New Roman" w:hAnsi="Times New Roman" w:cs="Times New Roman"/>
          <w:b w:val="0"/>
          <w:sz w:val="24"/>
          <w:szCs w:val="24"/>
        </w:rPr>
        <w:t>11.5. Предоставление земельных участков садоводческим, огородническим и дачным некоммерческим объединениям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Предоставление земельных участков садоводческим, огородническим и дачным некоммерческим объединениям граждан осуществляется в порядке, предусмотренном действующим законодательством и Федеральным законом «О садоводческих, огороднических и дачных некоммерческих объединениях граждан».</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11.6. Особенности предоставления земельных участков в аренду</w:t>
      </w:r>
    </w:p>
    <w:p w:rsidR="00C63E53" w:rsidRDefault="00C63E53" w:rsidP="00057C4C">
      <w:pPr>
        <w:pStyle w:val="Heading"/>
        <w:jc w:val="both"/>
        <w:rPr>
          <w:rFonts w:ascii="Times New Roman" w:hAnsi="Times New Roman" w:cs="Times New Roman"/>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C63E53" w:rsidRPr="00C63E53">
        <w:rPr>
          <w:sz w:val="24"/>
          <w:szCs w:val="24"/>
        </w:rPr>
        <w:t xml:space="preserve"> </w:t>
      </w:r>
      <w:r w:rsidR="00C63E53" w:rsidRPr="00504E2D">
        <w:rPr>
          <w:sz w:val="24"/>
          <w:szCs w:val="24"/>
        </w:rPr>
        <w:t>Земельные участки предоставляются в аренду на основании постановления Администрации города Батайска</w:t>
      </w:r>
      <w:r>
        <w:rPr>
          <w:sz w:val="24"/>
          <w:szCs w:val="24"/>
        </w:rPr>
        <w:t>.</w:t>
      </w:r>
    </w:p>
    <w:p w:rsidR="000644EB" w:rsidRDefault="000644EB" w:rsidP="00057C4C">
      <w:pPr>
        <w:jc w:val="both"/>
        <w:rPr>
          <w:sz w:val="24"/>
          <w:szCs w:val="24"/>
        </w:rPr>
      </w:pPr>
    </w:p>
    <w:p w:rsidR="00C63E53" w:rsidRDefault="000644EB" w:rsidP="00057C4C">
      <w:pPr>
        <w:jc w:val="both"/>
        <w:rPr>
          <w:sz w:val="24"/>
          <w:szCs w:val="24"/>
        </w:rPr>
      </w:pPr>
      <w:r>
        <w:rPr>
          <w:sz w:val="24"/>
          <w:szCs w:val="24"/>
        </w:rPr>
        <w:t>2.</w:t>
      </w:r>
      <w:r w:rsidR="00C63E53">
        <w:rPr>
          <w:sz w:val="24"/>
          <w:szCs w:val="24"/>
        </w:rPr>
        <w:t xml:space="preserve"> </w:t>
      </w:r>
      <w:r w:rsidR="00C63E53" w:rsidRPr="00504E2D">
        <w:rPr>
          <w:sz w:val="24"/>
          <w:szCs w:val="24"/>
        </w:rPr>
        <w:t>Лицом, уполномоченным от имени Администрации заключать договоры аренды земельных участков, является Орган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w:t>
      </w:r>
    </w:p>
    <w:p w:rsidR="00C63E53" w:rsidRDefault="00C63E53" w:rsidP="00057C4C">
      <w:pPr>
        <w:jc w:val="both"/>
        <w:rPr>
          <w:sz w:val="24"/>
          <w:szCs w:val="24"/>
        </w:rPr>
      </w:pPr>
    </w:p>
    <w:p w:rsidR="000644EB" w:rsidRDefault="00C63E53" w:rsidP="00057C4C">
      <w:pPr>
        <w:jc w:val="both"/>
        <w:rPr>
          <w:sz w:val="24"/>
          <w:szCs w:val="24"/>
        </w:rPr>
      </w:pPr>
      <w:r>
        <w:rPr>
          <w:sz w:val="24"/>
          <w:szCs w:val="24"/>
        </w:rPr>
        <w:t xml:space="preserve"> </w:t>
      </w:r>
      <w:r w:rsidR="000644EB">
        <w:rPr>
          <w:sz w:val="24"/>
          <w:szCs w:val="24"/>
        </w:rPr>
        <w:t>3. За земли, находящиеся в муниципальной собственности, предоставленные в аренду, взимается арендная плата по ставкам, размер которых устанавливается Решениями Городской Думы.</w:t>
      </w: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Порядок определения размера арендной платы, а также порядок, условия и сроки внесения арендной платы за использование земельных участков, государственная собственность на которые не разграничена, устанавливаются органами государственной власти субъекта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При сдаче объекта недвижимости, расположенного на арендуемом земельном участке, находящемся в государственной или муниципальной собственности, в аренду или субаренду, обязательства по уплате арендной платы за пользование земельным участком несет арендатор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w:t>
      </w:r>
      <w:r w:rsidR="00C63E53" w:rsidRPr="00504E2D">
        <w:rPr>
          <w:sz w:val="24"/>
          <w:szCs w:val="24"/>
        </w:rPr>
        <w:t>Право аренды земельного участка может приобретаться на аукционах, порядок организации и проведения которых устанавливается земельным законодательством, Постановлениями Правительства Российской Федерации и Решениями Городской Думы.</w:t>
      </w:r>
    </w:p>
    <w:p w:rsidR="00C63E53" w:rsidRDefault="00C63E53" w:rsidP="00057C4C">
      <w:pPr>
        <w:jc w:val="both"/>
        <w:rPr>
          <w:sz w:val="24"/>
          <w:szCs w:val="24"/>
        </w:rPr>
      </w:pPr>
    </w:p>
    <w:p w:rsidR="000644EB" w:rsidRDefault="000644EB" w:rsidP="00057C4C">
      <w:pPr>
        <w:jc w:val="both"/>
        <w:rPr>
          <w:sz w:val="24"/>
          <w:szCs w:val="24"/>
        </w:rPr>
      </w:pPr>
      <w:r>
        <w:rPr>
          <w:sz w:val="24"/>
          <w:szCs w:val="24"/>
        </w:rPr>
        <w:t>6.</w:t>
      </w:r>
      <w:r w:rsidR="00C63E53" w:rsidRPr="00C63E53">
        <w:rPr>
          <w:sz w:val="24"/>
          <w:szCs w:val="24"/>
        </w:rPr>
        <w:t xml:space="preserve"> </w:t>
      </w:r>
      <w:r w:rsidR="00C63E53" w:rsidRPr="00504E2D">
        <w:rPr>
          <w:sz w:val="24"/>
          <w:szCs w:val="24"/>
        </w:rPr>
        <w:t xml:space="preserve">Типовая форма договора аренды земельного участка разрабатывается Органом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 и утверждается постановлением Администрации города Батайска. Иные типовые формы договоров и бланков (в случае необходимости их введения) утверждаются распоряжениями </w:t>
      </w:r>
      <w:r w:rsidR="00C63E53" w:rsidRPr="00504E2D">
        <w:rPr>
          <w:sz w:val="24"/>
          <w:szCs w:val="24"/>
        </w:rPr>
        <w:lastRenderedPageBreak/>
        <w:t>руководителя Органа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w:t>
      </w:r>
      <w:r>
        <w:rPr>
          <w:sz w:val="24"/>
          <w:szCs w:val="24"/>
        </w:rPr>
        <w:t>.</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11.7. Продление срока действия договора аренды земельного участка</w:t>
      </w:r>
      <w:r w:rsidR="00444C8E">
        <w:rPr>
          <w:rFonts w:ascii="Times New Roman" w:hAnsi="Times New Roman" w:cs="Times New Roman"/>
          <w:sz w:val="24"/>
          <w:szCs w:val="24"/>
        </w:rPr>
        <w:t xml:space="preserve"> </w:t>
      </w:r>
      <w:r w:rsidR="00A14BC0" w:rsidRPr="00444C8E">
        <w:rPr>
          <w:rFonts w:ascii="Times New Roman" w:hAnsi="Times New Roman" w:cs="Times New Roman"/>
          <w:b w:val="0"/>
          <w:sz w:val="24"/>
          <w:szCs w:val="24"/>
        </w:rPr>
        <w:t>(</w:t>
      </w:r>
      <w:r w:rsidR="00444C8E" w:rsidRPr="00444C8E">
        <w:rPr>
          <w:rFonts w:ascii="Times New Roman" w:hAnsi="Times New Roman" w:cs="Times New Roman"/>
          <w:b w:val="0"/>
          <w:sz w:val="24"/>
          <w:szCs w:val="24"/>
        </w:rPr>
        <w:t xml:space="preserve"> часть</w:t>
      </w:r>
      <w:r w:rsidR="00444C8E">
        <w:rPr>
          <w:rFonts w:ascii="Times New Roman" w:hAnsi="Times New Roman" w:cs="Times New Roman"/>
          <w:b w:val="0"/>
          <w:sz w:val="24"/>
          <w:szCs w:val="24"/>
        </w:rPr>
        <w:t xml:space="preserve"> в</w:t>
      </w:r>
      <w:r w:rsidR="00444C8E" w:rsidRPr="00444C8E">
        <w:rPr>
          <w:rFonts w:ascii="Times New Roman" w:hAnsi="Times New Roman" w:cs="Times New Roman"/>
          <w:b w:val="0"/>
          <w:sz w:val="24"/>
          <w:szCs w:val="24"/>
        </w:rPr>
        <w:t xml:space="preserve"> </w:t>
      </w:r>
      <w:r w:rsidR="00A14BC0" w:rsidRPr="00444C8E">
        <w:rPr>
          <w:rFonts w:ascii="Times New Roman" w:hAnsi="Times New Roman" w:cs="Times New Roman"/>
          <w:b w:val="0"/>
          <w:sz w:val="24"/>
          <w:szCs w:val="24"/>
        </w:rPr>
        <w:t>прежней редакции исключен</w:t>
      </w:r>
      <w:r w:rsidR="00444C8E">
        <w:rPr>
          <w:rFonts w:ascii="Times New Roman" w:hAnsi="Times New Roman" w:cs="Times New Roman"/>
          <w:b w:val="0"/>
          <w:sz w:val="24"/>
          <w:szCs w:val="24"/>
        </w:rPr>
        <w:t>а</w:t>
      </w:r>
      <w:r w:rsidR="00A14BC0" w:rsidRPr="00444C8E">
        <w:rPr>
          <w:rFonts w:ascii="Times New Roman" w:hAnsi="Times New Roman" w:cs="Times New Roman"/>
          <w:b w:val="0"/>
          <w:sz w:val="24"/>
          <w:szCs w:val="24"/>
        </w:rPr>
        <w:t xml:space="preserve">  Решением Батайской городской Думы от 27.07.2016 года</w:t>
      </w:r>
      <w:r w:rsidR="00A14BC0" w:rsidRPr="00B131C3">
        <w:rPr>
          <w:rFonts w:ascii="Times New Roman" w:hAnsi="Times New Roman" w:cs="Times New Roman"/>
          <w:sz w:val="24"/>
          <w:szCs w:val="24"/>
        </w:rPr>
        <w:t xml:space="preserve"> </w:t>
      </w:r>
      <w:r w:rsidR="00A14BC0" w:rsidRPr="00444C8E">
        <w:rPr>
          <w:rFonts w:ascii="Times New Roman" w:hAnsi="Times New Roman" w:cs="Times New Roman"/>
          <w:b w:val="0"/>
          <w:sz w:val="24"/>
          <w:szCs w:val="24"/>
        </w:rPr>
        <w:t>№ 130)</w:t>
      </w:r>
    </w:p>
    <w:p w:rsidR="000644EB" w:rsidRDefault="000644EB" w:rsidP="00057C4C">
      <w:pPr>
        <w:jc w:val="both"/>
        <w:rPr>
          <w:sz w:val="24"/>
          <w:szCs w:val="24"/>
        </w:rPr>
      </w:pPr>
    </w:p>
    <w:p w:rsidR="00444C8E" w:rsidRPr="00444C8E" w:rsidRDefault="00A14BC0" w:rsidP="00444C8E">
      <w:pPr>
        <w:jc w:val="both"/>
        <w:rPr>
          <w:sz w:val="24"/>
          <w:szCs w:val="24"/>
        </w:rPr>
      </w:pPr>
      <w:r w:rsidRPr="00504E2D">
        <w:rPr>
          <w:b/>
          <w:sz w:val="24"/>
          <w:szCs w:val="24"/>
        </w:rPr>
        <w:t>11.7. Заключение договора аренды земельного участка на новый срок</w:t>
      </w:r>
      <w:r w:rsidR="00444C8E">
        <w:rPr>
          <w:b/>
          <w:sz w:val="24"/>
          <w:szCs w:val="24"/>
        </w:rPr>
        <w:t xml:space="preserve"> </w:t>
      </w:r>
      <w:r w:rsidR="00444C8E" w:rsidRPr="00444C8E">
        <w:rPr>
          <w:sz w:val="24"/>
          <w:szCs w:val="24"/>
        </w:rPr>
        <w:t>(изменена        Решением Батайской городской Думы от 27.07.2016 года № 130)</w:t>
      </w:r>
    </w:p>
    <w:p w:rsidR="00444C8E" w:rsidRPr="00504E2D" w:rsidRDefault="00444C8E" w:rsidP="00A14BC0">
      <w:pPr>
        <w:jc w:val="both"/>
        <w:rPr>
          <w:b/>
          <w:sz w:val="24"/>
          <w:szCs w:val="24"/>
        </w:rPr>
      </w:pPr>
    </w:p>
    <w:p w:rsidR="00A14BC0" w:rsidRPr="00504E2D" w:rsidRDefault="00A14BC0" w:rsidP="00A14BC0">
      <w:pPr>
        <w:autoSpaceDE w:val="0"/>
        <w:autoSpaceDN w:val="0"/>
        <w:adjustRightInd w:val="0"/>
        <w:ind w:firstLine="540"/>
        <w:jc w:val="both"/>
        <w:rPr>
          <w:sz w:val="24"/>
          <w:szCs w:val="24"/>
        </w:rPr>
      </w:pPr>
      <w:r w:rsidRPr="00504E2D">
        <w:rPr>
          <w:sz w:val="24"/>
          <w:szCs w:val="24"/>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случаях при наличии в совокупности следующих условий:</w:t>
      </w:r>
    </w:p>
    <w:p w:rsidR="00A14BC0" w:rsidRPr="00504E2D" w:rsidRDefault="00A14BC0" w:rsidP="00A14BC0">
      <w:pPr>
        <w:autoSpaceDE w:val="0"/>
        <w:autoSpaceDN w:val="0"/>
        <w:adjustRightInd w:val="0"/>
        <w:ind w:firstLine="540"/>
        <w:jc w:val="both"/>
        <w:rPr>
          <w:sz w:val="24"/>
          <w:szCs w:val="24"/>
        </w:rPr>
      </w:pPr>
      <w:r w:rsidRPr="00504E2D">
        <w:rPr>
          <w:sz w:val="24"/>
          <w:szCs w:val="24"/>
        </w:rPr>
        <w:t>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14BC0" w:rsidRPr="00504E2D" w:rsidRDefault="00A14BC0" w:rsidP="00A14BC0">
      <w:pPr>
        <w:autoSpaceDE w:val="0"/>
        <w:autoSpaceDN w:val="0"/>
        <w:adjustRightInd w:val="0"/>
        <w:ind w:firstLine="540"/>
        <w:jc w:val="both"/>
        <w:rPr>
          <w:sz w:val="24"/>
          <w:szCs w:val="24"/>
        </w:rPr>
      </w:pPr>
      <w:r w:rsidRPr="00504E2D">
        <w:rPr>
          <w:sz w:val="24"/>
          <w:szCs w:val="24"/>
        </w:rPr>
        <w:t>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rsidR="00A14BC0" w:rsidRPr="00504E2D" w:rsidRDefault="00A14BC0" w:rsidP="00A14BC0">
      <w:pPr>
        <w:autoSpaceDE w:val="0"/>
        <w:autoSpaceDN w:val="0"/>
        <w:adjustRightInd w:val="0"/>
        <w:ind w:firstLine="540"/>
        <w:jc w:val="both"/>
        <w:rPr>
          <w:sz w:val="24"/>
          <w:szCs w:val="24"/>
        </w:rPr>
      </w:pPr>
      <w:r w:rsidRPr="00504E2D">
        <w:rPr>
          <w:sz w:val="24"/>
          <w:szCs w:val="24"/>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r:id="rId41" w:history="1">
        <w:r w:rsidRPr="00504E2D">
          <w:rPr>
            <w:rStyle w:val="a4"/>
            <w:sz w:val="24"/>
            <w:szCs w:val="24"/>
          </w:rPr>
          <w:t>пунктами 1</w:t>
        </w:r>
      </w:hyperlink>
      <w:r w:rsidRPr="00504E2D">
        <w:rPr>
          <w:sz w:val="24"/>
          <w:szCs w:val="24"/>
        </w:rPr>
        <w:t xml:space="preserve"> и </w:t>
      </w:r>
      <w:hyperlink r:id="rId42" w:history="1">
        <w:r w:rsidRPr="00504E2D">
          <w:rPr>
            <w:rStyle w:val="a4"/>
            <w:sz w:val="24"/>
            <w:szCs w:val="24"/>
          </w:rPr>
          <w:t>2 статьи 46</w:t>
        </w:r>
      </w:hyperlink>
      <w:r w:rsidRPr="00504E2D">
        <w:rPr>
          <w:sz w:val="24"/>
          <w:szCs w:val="24"/>
        </w:rPr>
        <w:t xml:space="preserve"> ЗК РФ;</w:t>
      </w:r>
    </w:p>
    <w:p w:rsidR="000644EB" w:rsidRDefault="00A14BC0" w:rsidP="00A14BC0">
      <w:pPr>
        <w:jc w:val="both"/>
        <w:rPr>
          <w:sz w:val="24"/>
          <w:szCs w:val="24"/>
        </w:rPr>
      </w:pPr>
      <w:r w:rsidRPr="00504E2D">
        <w:rPr>
          <w:sz w:val="24"/>
          <w:szCs w:val="24"/>
        </w:rPr>
        <w:t xml:space="preserve">4) на момент заключения нового договора аренды такого земельного участка имеются предусмотренные </w:t>
      </w:r>
      <w:hyperlink r:id="rId43" w:history="1">
        <w:r w:rsidRPr="00504E2D">
          <w:rPr>
            <w:rStyle w:val="a4"/>
            <w:sz w:val="24"/>
            <w:szCs w:val="24"/>
          </w:rPr>
          <w:t>подпунктами 1</w:t>
        </w:r>
      </w:hyperlink>
      <w:r w:rsidRPr="00504E2D">
        <w:rPr>
          <w:sz w:val="24"/>
          <w:szCs w:val="24"/>
        </w:rPr>
        <w:t xml:space="preserve"> - </w:t>
      </w:r>
      <w:hyperlink r:id="rId44" w:history="1">
        <w:r w:rsidRPr="00504E2D">
          <w:rPr>
            <w:rStyle w:val="a4"/>
            <w:sz w:val="24"/>
            <w:szCs w:val="24"/>
          </w:rPr>
          <w:t>30 пункта 2</w:t>
        </w:r>
      </w:hyperlink>
      <w:r w:rsidRPr="00504E2D">
        <w:rPr>
          <w:sz w:val="24"/>
          <w:szCs w:val="24"/>
        </w:rPr>
        <w:t xml:space="preserve"> статьи 39.6 ЗК РФ основания для предоставления без проведения торгов земельного участка, договор аренды которого был заключен без проведения торгов</w:t>
      </w:r>
    </w:p>
    <w:p w:rsidR="00A14BC0" w:rsidRDefault="00A14BC0" w:rsidP="00A14BC0">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11.8. Особенности предоставления в аренду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Земельные участки из состава территорий общего пользования  предоставляются физическим, юридическим лицам в краткосрочную (до 5 лет) аренду в порядке, установленном нормативным правовым актом Главы администрации.</w:t>
      </w:r>
    </w:p>
    <w:p w:rsidR="000644EB" w:rsidRDefault="000644EB" w:rsidP="00057C4C">
      <w:pPr>
        <w:jc w:val="both"/>
        <w:rPr>
          <w:sz w:val="24"/>
          <w:szCs w:val="24"/>
        </w:rPr>
      </w:pPr>
    </w:p>
    <w:p w:rsidR="00444C8E" w:rsidRPr="00C5611A" w:rsidRDefault="000644EB" w:rsidP="00444C8E">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11.9. Отказ в предоставлении земельного участка</w:t>
      </w:r>
      <w:r w:rsidR="008001BE">
        <w:rPr>
          <w:rFonts w:ascii="Times New Roman" w:hAnsi="Times New Roman" w:cs="Times New Roman"/>
          <w:sz w:val="24"/>
          <w:szCs w:val="24"/>
        </w:rPr>
        <w:t xml:space="preserve"> </w:t>
      </w:r>
      <w:r w:rsidR="00A14BC0" w:rsidRPr="00444C8E">
        <w:rPr>
          <w:rFonts w:ascii="Times New Roman" w:hAnsi="Times New Roman" w:cs="Times New Roman"/>
          <w:b w:val="0"/>
          <w:sz w:val="24"/>
          <w:szCs w:val="24"/>
        </w:rPr>
        <w:t>(</w:t>
      </w:r>
      <w:r w:rsidR="00444C8E" w:rsidRPr="00444C8E">
        <w:rPr>
          <w:rFonts w:ascii="Times New Roman" w:hAnsi="Times New Roman" w:cs="Times New Roman"/>
          <w:b w:val="0"/>
          <w:sz w:val="24"/>
          <w:szCs w:val="24"/>
        </w:rPr>
        <w:t xml:space="preserve">часть </w:t>
      </w:r>
      <w:r w:rsidR="00A14BC0" w:rsidRPr="00444C8E">
        <w:rPr>
          <w:rFonts w:ascii="Times New Roman" w:hAnsi="Times New Roman" w:cs="Times New Roman"/>
          <w:b w:val="0"/>
          <w:sz w:val="24"/>
          <w:szCs w:val="24"/>
        </w:rPr>
        <w:t>в прежней редакции исключен</w:t>
      </w:r>
      <w:r w:rsidR="00444C8E" w:rsidRPr="00444C8E">
        <w:rPr>
          <w:rFonts w:ascii="Times New Roman" w:hAnsi="Times New Roman" w:cs="Times New Roman"/>
          <w:b w:val="0"/>
          <w:sz w:val="24"/>
          <w:szCs w:val="24"/>
        </w:rPr>
        <w:t>а</w:t>
      </w:r>
      <w:r w:rsidR="00A14BC0" w:rsidRPr="00444C8E">
        <w:rPr>
          <w:rFonts w:ascii="Times New Roman" w:hAnsi="Times New Roman" w:cs="Times New Roman"/>
          <w:b w:val="0"/>
          <w:sz w:val="24"/>
          <w:szCs w:val="24"/>
        </w:rPr>
        <w:t xml:space="preserve">  Решением Батайской городской Думы от 27.07.2016 года № 130)</w:t>
      </w:r>
      <w:r w:rsidR="00444C8E">
        <w:rPr>
          <w:rFonts w:ascii="Times New Roman" w:hAnsi="Times New Roman" w:cs="Times New Roman"/>
          <w:sz w:val="24"/>
          <w:szCs w:val="24"/>
        </w:rPr>
        <w:t xml:space="preserve">                                               </w:t>
      </w:r>
      <w:r w:rsidR="00444C8E">
        <w:rPr>
          <w:rFonts w:ascii="Times New Roman" w:hAnsi="Times New Roman" w:cs="Times New Roman"/>
          <w:sz w:val="24"/>
          <w:szCs w:val="24"/>
        </w:rPr>
        <w:tab/>
      </w:r>
      <w:r w:rsidR="00A14BC0" w:rsidRPr="00504E2D">
        <w:rPr>
          <w:rFonts w:ascii="Times New Roman" w:hAnsi="Times New Roman" w:cs="Times New Roman"/>
          <w:sz w:val="24"/>
          <w:szCs w:val="24"/>
        </w:rPr>
        <w:t>11.9. Отказ в предоставлении земельного участка, находящегося в государственной или муниципальной собственности, без проведения торгов.</w:t>
      </w:r>
      <w:r w:rsidR="00444C8E" w:rsidRPr="00444C8E">
        <w:rPr>
          <w:rFonts w:ascii="Times New Roman" w:hAnsi="Times New Roman" w:cs="Times New Roman"/>
          <w:b w:val="0"/>
          <w:sz w:val="24"/>
          <w:szCs w:val="24"/>
        </w:rPr>
        <w:t xml:space="preserve"> </w:t>
      </w:r>
      <w:r w:rsidR="00444C8E" w:rsidRPr="00C5611A">
        <w:rPr>
          <w:rFonts w:ascii="Times New Roman" w:hAnsi="Times New Roman" w:cs="Times New Roman"/>
          <w:b w:val="0"/>
          <w:sz w:val="24"/>
          <w:szCs w:val="24"/>
        </w:rPr>
        <w:t xml:space="preserve">(изменена </w:t>
      </w:r>
      <w:r w:rsidR="00444C8E">
        <w:rPr>
          <w:rFonts w:ascii="Times New Roman" w:hAnsi="Times New Roman" w:cs="Times New Roman"/>
          <w:b w:val="0"/>
          <w:sz w:val="24"/>
          <w:szCs w:val="24"/>
        </w:rPr>
        <w:t xml:space="preserve">       </w:t>
      </w:r>
      <w:r w:rsidR="00444C8E" w:rsidRPr="00C5611A">
        <w:rPr>
          <w:rFonts w:ascii="Times New Roman" w:hAnsi="Times New Roman" w:cs="Times New Roman"/>
          <w:b w:val="0"/>
          <w:sz w:val="24"/>
          <w:szCs w:val="24"/>
        </w:rPr>
        <w:t>Решением Батайской городской Думы от 27.07.2016 года № 130)</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 Орган управления имуществом принимает решение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5" w:history="1">
        <w:r w:rsidRPr="00504E2D">
          <w:rPr>
            <w:rStyle w:val="a4"/>
            <w:bCs/>
            <w:sz w:val="24"/>
            <w:szCs w:val="24"/>
          </w:rPr>
          <w:t>подпунктом 10 пункта 2 статьи 39.10</w:t>
        </w:r>
      </w:hyperlink>
      <w:r w:rsidRPr="00504E2D">
        <w:rPr>
          <w:bCs/>
          <w:sz w:val="24"/>
          <w:szCs w:val="24"/>
        </w:rPr>
        <w:t xml:space="preserve"> ЗК РФ;</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Правительством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w:t>
      </w:r>
      <w:r w:rsidRPr="00504E2D">
        <w:rPr>
          <w:bCs/>
          <w:sz w:val="24"/>
          <w:szCs w:val="24"/>
        </w:rPr>
        <w:lastRenderedPageBreak/>
        <w:t>резервировании земельного участка, за исключением случая предоставления земельного участка для целей резервирования;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ЗК РФ;</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12) в отношении земельного участка, указанного в заявлении о его предоставлении, поступило предусмотренное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6" w:history="1">
        <w:r w:rsidRPr="00504E2D">
          <w:rPr>
            <w:rStyle w:val="a4"/>
            <w:bCs/>
            <w:sz w:val="24"/>
            <w:szCs w:val="24"/>
          </w:rPr>
          <w:t>подпунктом 4 пункта 4 статьи 39.11</w:t>
        </w:r>
      </w:hyperlink>
      <w:r w:rsidRPr="00504E2D">
        <w:rPr>
          <w:bCs/>
          <w:sz w:val="24"/>
          <w:szCs w:val="24"/>
        </w:rPr>
        <w:t xml:space="preserve"> ЗК РФ и уполномоченным органом не принято решение об отказе в проведении этого аукциона;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47" w:history="1">
        <w:r w:rsidRPr="00504E2D">
          <w:rPr>
            <w:rStyle w:val="a4"/>
            <w:bCs/>
            <w:sz w:val="24"/>
            <w:szCs w:val="24"/>
          </w:rPr>
          <w:t>подпунктом 1 пункта 1 статьи 39.18</w:t>
        </w:r>
      </w:hyperlink>
      <w:r w:rsidRPr="00504E2D">
        <w:rPr>
          <w:bCs/>
          <w:sz w:val="24"/>
          <w:szCs w:val="24"/>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w:t>
      </w:r>
      <w:r w:rsidRPr="00504E2D">
        <w:rPr>
          <w:bCs/>
          <w:sz w:val="24"/>
          <w:szCs w:val="24"/>
        </w:rPr>
        <w:lastRenderedPageBreak/>
        <w:t>садоводства, превышает предельный размер, установленный в соответствии с федеральным законом;</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19) предоставление земельного участка на заявленном виде прав не допускается;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20) в отношении земельного участка, указанного в заявлении о его предоставлении, не установлен вид разрешенного использования;</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21) указанный в заявлении о предоставлении земельного участка земельный участок не отнесен к определенной категории земель;</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14BC0" w:rsidRPr="00504E2D" w:rsidRDefault="00A14BC0" w:rsidP="00A14BC0">
      <w:pPr>
        <w:autoSpaceDE w:val="0"/>
        <w:autoSpaceDN w:val="0"/>
        <w:adjustRightInd w:val="0"/>
        <w:ind w:firstLine="540"/>
        <w:jc w:val="both"/>
        <w:rPr>
          <w:bCs/>
          <w:sz w:val="24"/>
          <w:szCs w:val="24"/>
        </w:rPr>
      </w:pPr>
      <w:r w:rsidRPr="00504E2D">
        <w:rPr>
          <w:bCs/>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48" w:history="1">
        <w:r w:rsidRPr="00504E2D">
          <w:rPr>
            <w:rStyle w:val="a4"/>
            <w:bCs/>
            <w:sz w:val="24"/>
            <w:szCs w:val="24"/>
          </w:rPr>
          <w:t>законом</w:t>
        </w:r>
      </w:hyperlink>
      <w:r w:rsidRPr="00504E2D">
        <w:rPr>
          <w:bCs/>
          <w:sz w:val="24"/>
          <w:szCs w:val="24"/>
        </w:rPr>
        <w:t xml:space="preserve"> "О государственном кадастре недвижимости";</w:t>
      </w:r>
    </w:p>
    <w:p w:rsidR="000644EB" w:rsidRDefault="00A14BC0" w:rsidP="00A14BC0">
      <w:pPr>
        <w:jc w:val="both"/>
        <w:rPr>
          <w:sz w:val="24"/>
          <w:szCs w:val="24"/>
        </w:rPr>
      </w:pPr>
      <w:r w:rsidRPr="00504E2D">
        <w:rPr>
          <w:bCs/>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0644EB" w:rsidRDefault="000644EB" w:rsidP="00057C4C">
      <w:pPr>
        <w:pageBreakBefore/>
        <w:jc w:val="both"/>
        <w:rPr>
          <w:sz w:val="24"/>
          <w:szCs w:val="24"/>
        </w:rPr>
      </w:pPr>
    </w:p>
    <w:p w:rsidR="00EF7521" w:rsidRDefault="000644EB" w:rsidP="00EF7521">
      <w:pPr>
        <w:pStyle w:val="Heading"/>
        <w:jc w:val="center"/>
        <w:rPr>
          <w:rFonts w:ascii="Times New Roman" w:hAnsi="Times New Roman" w:cs="Times New Roman"/>
          <w:sz w:val="24"/>
          <w:szCs w:val="24"/>
        </w:rPr>
      </w:pPr>
      <w:r>
        <w:rPr>
          <w:rFonts w:ascii="Times New Roman" w:hAnsi="Times New Roman" w:cs="Times New Roman"/>
          <w:sz w:val="24"/>
          <w:szCs w:val="24"/>
        </w:rPr>
        <w:t>Глава 12. Порядок приобретения физическими и юридическими лицами земельных участков, занятых зданиями, строениями, сооружениями</w:t>
      </w:r>
    </w:p>
    <w:p w:rsidR="00EF7521" w:rsidRPr="00C5611A" w:rsidRDefault="000644EB" w:rsidP="00EF7521">
      <w:pPr>
        <w:pStyle w:val="Heading"/>
        <w:jc w:val="center"/>
        <w:rPr>
          <w:rFonts w:ascii="Times New Roman" w:hAnsi="Times New Roman" w:cs="Times New Roman"/>
          <w:b w:val="0"/>
          <w:sz w:val="24"/>
          <w:szCs w:val="24"/>
        </w:rPr>
      </w:pPr>
      <w:r>
        <w:rPr>
          <w:rFonts w:ascii="Times New Roman" w:hAnsi="Times New Roman" w:cs="Times New Roman"/>
          <w:sz w:val="24"/>
          <w:szCs w:val="24"/>
        </w:rPr>
        <w:t>12.1. Общие вопросы приобретения прав на земельные участки</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jc w:val="both"/>
        <w:rPr>
          <w:sz w:val="24"/>
          <w:szCs w:val="24"/>
        </w:rPr>
      </w:pPr>
    </w:p>
    <w:p w:rsidR="00A14BC0" w:rsidRPr="00504E2D" w:rsidRDefault="000644EB" w:rsidP="00A14BC0">
      <w:pPr>
        <w:ind w:firstLine="540"/>
        <w:jc w:val="both"/>
        <w:rPr>
          <w:sz w:val="24"/>
          <w:szCs w:val="24"/>
        </w:rPr>
      </w:pPr>
      <w:r>
        <w:rPr>
          <w:sz w:val="24"/>
          <w:szCs w:val="24"/>
        </w:rPr>
        <w:t xml:space="preserve">1. </w:t>
      </w:r>
      <w:r w:rsidR="00A14BC0" w:rsidRPr="00504E2D">
        <w:rPr>
          <w:sz w:val="24"/>
          <w:szCs w:val="24"/>
        </w:rPr>
        <w:t>Физические и юридические лица, имеющие в собственности, хозяйственном ведении или оперативном управлении, а также на праве возмездного или безвозмездного пользования объекты недвижимого имущества, обязанные оформить земельные правоотношения в соответствии с требованиями части 2 статьи 2.5. настоящих Правил подают в Орган управления имуществом заявление о приобретении права на соответствующий земельный участок с указанием цели использования земельного участка, его предполагаемые размеры и местоположение, испрашиваемое право пользования (собственность, аренда, постоянное (бессрочное) пользование или безвозмездное срочное пользование).</w:t>
      </w:r>
    </w:p>
    <w:p w:rsidR="00A14BC0" w:rsidRPr="00504E2D" w:rsidRDefault="00A14BC0" w:rsidP="00A14BC0">
      <w:pPr>
        <w:autoSpaceDE w:val="0"/>
        <w:autoSpaceDN w:val="0"/>
        <w:adjustRightInd w:val="0"/>
        <w:ind w:firstLine="540"/>
        <w:jc w:val="both"/>
        <w:rPr>
          <w:sz w:val="24"/>
          <w:szCs w:val="24"/>
        </w:rPr>
      </w:pPr>
      <w:r w:rsidRPr="00504E2D">
        <w:rPr>
          <w:sz w:val="24"/>
          <w:szCs w:val="24"/>
        </w:rPr>
        <w:t>2.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rsidR="00A14BC0" w:rsidRPr="00504E2D" w:rsidRDefault="00A14BC0" w:rsidP="00A14BC0">
      <w:pPr>
        <w:autoSpaceDE w:val="0"/>
        <w:autoSpaceDN w:val="0"/>
        <w:adjustRightInd w:val="0"/>
        <w:ind w:firstLine="540"/>
        <w:jc w:val="both"/>
        <w:rPr>
          <w:sz w:val="24"/>
          <w:szCs w:val="24"/>
        </w:rPr>
      </w:pPr>
      <w:r w:rsidRPr="00504E2D">
        <w:rPr>
          <w:sz w:val="24"/>
          <w:szCs w:val="24"/>
        </w:rPr>
        <w:t>3. 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rsidR="000644EB" w:rsidRDefault="000644EB" w:rsidP="00057C4C">
      <w:pPr>
        <w:jc w:val="both"/>
        <w:rPr>
          <w:sz w:val="24"/>
          <w:szCs w:val="24"/>
        </w:rPr>
      </w:pPr>
    </w:p>
    <w:p w:rsidR="000644EB" w:rsidRDefault="000644EB" w:rsidP="00057C4C">
      <w:pPr>
        <w:jc w:val="both"/>
        <w:rPr>
          <w:sz w:val="24"/>
          <w:szCs w:val="24"/>
        </w:rPr>
      </w:pPr>
    </w:p>
    <w:p w:rsidR="00EF7521" w:rsidRPr="00C5611A" w:rsidRDefault="000644EB" w:rsidP="00EF7521">
      <w:pPr>
        <w:pStyle w:val="Heading"/>
        <w:jc w:val="both"/>
        <w:rPr>
          <w:rFonts w:ascii="Times New Roman" w:hAnsi="Times New Roman" w:cs="Times New Roman"/>
          <w:b w:val="0"/>
          <w:sz w:val="24"/>
          <w:szCs w:val="24"/>
        </w:rPr>
      </w:pPr>
      <w:r>
        <w:rPr>
          <w:rFonts w:ascii="Times New Roman" w:hAnsi="Times New Roman" w:cs="Times New Roman"/>
          <w:sz w:val="24"/>
          <w:szCs w:val="24"/>
        </w:rPr>
        <w:t>12.2. Особенности приобретения прав на земельные участки</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jc w:val="both"/>
        <w:rPr>
          <w:sz w:val="24"/>
          <w:szCs w:val="24"/>
        </w:rPr>
      </w:pPr>
    </w:p>
    <w:p w:rsidR="00C31562" w:rsidRPr="00504E2D" w:rsidRDefault="000644EB" w:rsidP="00C31562">
      <w:pPr>
        <w:ind w:firstLine="540"/>
        <w:jc w:val="both"/>
        <w:rPr>
          <w:sz w:val="24"/>
          <w:szCs w:val="24"/>
        </w:rPr>
      </w:pPr>
      <w:r>
        <w:rPr>
          <w:sz w:val="24"/>
          <w:szCs w:val="24"/>
        </w:rPr>
        <w:t xml:space="preserve">1. </w:t>
      </w:r>
      <w:r w:rsidR="00C31562" w:rsidRPr="00504E2D">
        <w:rPr>
          <w:sz w:val="24"/>
          <w:szCs w:val="24"/>
        </w:rPr>
        <w:t xml:space="preserve"> В случае если земельный участок, занятый объектом недвижимого имущества, сформирован в соответствии с требованиями земельного законодательства, поставлен на кадастровый учет, лица, имеющие право на приобретение земельного участка без проведения торгов, обращаются с соответствующим заявлением в уполномоченный орган, в котором указываются: </w:t>
      </w:r>
    </w:p>
    <w:p w:rsidR="00C31562" w:rsidRPr="00504E2D" w:rsidRDefault="00C31562" w:rsidP="00C31562">
      <w:pPr>
        <w:autoSpaceDE w:val="0"/>
        <w:autoSpaceDN w:val="0"/>
        <w:adjustRightInd w:val="0"/>
        <w:ind w:firstLine="540"/>
        <w:jc w:val="both"/>
        <w:rPr>
          <w:sz w:val="24"/>
          <w:szCs w:val="24"/>
        </w:rPr>
      </w:pPr>
      <w:r w:rsidRPr="00504E2D">
        <w:rPr>
          <w:sz w:val="24"/>
          <w:szCs w:val="24"/>
        </w:rPr>
        <w:t>1) фамилия, имя, отчество, место жительства заявителя и реквизиты документа, удостоверяющего личность заявителя (для гражданина);</w:t>
      </w:r>
    </w:p>
    <w:p w:rsidR="00C31562" w:rsidRPr="00504E2D" w:rsidRDefault="00C31562" w:rsidP="00C31562">
      <w:pPr>
        <w:autoSpaceDE w:val="0"/>
        <w:autoSpaceDN w:val="0"/>
        <w:adjustRightInd w:val="0"/>
        <w:ind w:firstLine="540"/>
        <w:jc w:val="both"/>
        <w:rPr>
          <w:sz w:val="24"/>
          <w:szCs w:val="24"/>
        </w:rPr>
      </w:pPr>
      <w:r w:rsidRPr="00504E2D">
        <w:rPr>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31562" w:rsidRPr="00504E2D" w:rsidRDefault="00C31562" w:rsidP="00C31562">
      <w:pPr>
        <w:autoSpaceDE w:val="0"/>
        <w:autoSpaceDN w:val="0"/>
        <w:adjustRightInd w:val="0"/>
        <w:ind w:firstLine="540"/>
        <w:jc w:val="both"/>
        <w:rPr>
          <w:sz w:val="24"/>
          <w:szCs w:val="24"/>
        </w:rPr>
      </w:pPr>
      <w:r w:rsidRPr="00504E2D">
        <w:rPr>
          <w:sz w:val="24"/>
          <w:szCs w:val="24"/>
        </w:rPr>
        <w:t>3) кадастровый номер испрашиваемого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4) основание предоставления земельного участка без проведения торгов;</w:t>
      </w:r>
    </w:p>
    <w:p w:rsidR="00C31562" w:rsidRPr="00504E2D" w:rsidRDefault="00C31562" w:rsidP="00C31562">
      <w:pPr>
        <w:autoSpaceDE w:val="0"/>
        <w:autoSpaceDN w:val="0"/>
        <w:adjustRightInd w:val="0"/>
        <w:ind w:firstLine="540"/>
        <w:jc w:val="both"/>
        <w:rPr>
          <w:sz w:val="24"/>
          <w:szCs w:val="24"/>
        </w:rPr>
      </w:pPr>
      <w:r w:rsidRPr="00504E2D">
        <w:rPr>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31562" w:rsidRPr="00504E2D" w:rsidRDefault="00C31562" w:rsidP="00C31562">
      <w:pPr>
        <w:autoSpaceDE w:val="0"/>
        <w:autoSpaceDN w:val="0"/>
        <w:adjustRightInd w:val="0"/>
        <w:ind w:firstLine="540"/>
        <w:jc w:val="both"/>
        <w:rPr>
          <w:sz w:val="24"/>
          <w:szCs w:val="24"/>
        </w:rPr>
      </w:pPr>
      <w:r w:rsidRPr="00504E2D">
        <w:rPr>
          <w:sz w:val="24"/>
          <w:szCs w:val="24"/>
        </w:rPr>
        <w:t>6) цель использования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7)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31562" w:rsidRPr="00504E2D" w:rsidRDefault="00C31562" w:rsidP="00C31562">
      <w:pPr>
        <w:autoSpaceDE w:val="0"/>
        <w:autoSpaceDN w:val="0"/>
        <w:adjustRightInd w:val="0"/>
        <w:ind w:firstLine="540"/>
        <w:jc w:val="both"/>
        <w:rPr>
          <w:sz w:val="24"/>
          <w:szCs w:val="24"/>
        </w:rPr>
      </w:pPr>
      <w:r w:rsidRPr="00504E2D">
        <w:rPr>
          <w:sz w:val="24"/>
          <w:szCs w:val="24"/>
        </w:rPr>
        <w:lastRenderedPageBreak/>
        <w:t>8)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31562" w:rsidRPr="00504E2D" w:rsidRDefault="00C31562" w:rsidP="00C31562">
      <w:pPr>
        <w:autoSpaceDE w:val="0"/>
        <w:autoSpaceDN w:val="0"/>
        <w:adjustRightInd w:val="0"/>
        <w:ind w:firstLine="540"/>
        <w:jc w:val="both"/>
        <w:rPr>
          <w:sz w:val="24"/>
          <w:szCs w:val="24"/>
        </w:rPr>
      </w:pPr>
      <w:r w:rsidRPr="00504E2D">
        <w:rPr>
          <w:sz w:val="24"/>
          <w:szCs w:val="24"/>
        </w:rPr>
        <w:t>9) почтовый адрес и (или) адрес электронной почты для связи с заявителем.</w:t>
      </w:r>
    </w:p>
    <w:p w:rsidR="00C31562" w:rsidRDefault="00C31562" w:rsidP="00C31562">
      <w:pPr>
        <w:autoSpaceDE w:val="0"/>
        <w:autoSpaceDN w:val="0"/>
        <w:adjustRightInd w:val="0"/>
        <w:ind w:firstLine="540"/>
        <w:jc w:val="both"/>
        <w:rPr>
          <w:sz w:val="24"/>
          <w:szCs w:val="24"/>
        </w:rPr>
      </w:pPr>
      <w:r w:rsidRPr="00504E2D">
        <w:rPr>
          <w:sz w:val="24"/>
          <w:szCs w:val="24"/>
        </w:rPr>
        <w:t xml:space="preserve">2.  В течение десяти дней со дня поступления заявления о предоставлении земельного участка Орган по управлению и распоряжению муниципальным имуществом </w:t>
      </w:r>
    </w:p>
    <w:p w:rsidR="00C31562" w:rsidRPr="00504E2D" w:rsidRDefault="00C31562" w:rsidP="00C31562">
      <w:pPr>
        <w:autoSpaceDE w:val="0"/>
        <w:autoSpaceDN w:val="0"/>
        <w:adjustRightInd w:val="0"/>
        <w:jc w:val="both"/>
        <w:rPr>
          <w:sz w:val="24"/>
          <w:szCs w:val="24"/>
        </w:rPr>
      </w:pPr>
      <w:r w:rsidRPr="00504E2D">
        <w:rPr>
          <w:sz w:val="24"/>
          <w:szCs w:val="24"/>
        </w:rPr>
        <w:t xml:space="preserve">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разграниченавозвращает это заявление заявителю, если оно не соответствует положениям </w:t>
      </w:r>
      <w:hyperlink r:id="rId49" w:history="1">
        <w:r w:rsidRPr="00504E2D">
          <w:rPr>
            <w:rStyle w:val="a4"/>
            <w:sz w:val="24"/>
            <w:szCs w:val="24"/>
          </w:rPr>
          <w:t>пункта 1</w:t>
        </w:r>
      </w:hyperlink>
      <w:r w:rsidRPr="00504E2D">
        <w:rPr>
          <w:sz w:val="24"/>
          <w:szCs w:val="24"/>
        </w:rPr>
        <w:t xml:space="preserve"> настоящей статьи, подано в иной уполномоченный орган или к заявлению не приложены документы, предоставляемые в соответствии ЗК РФ. При этом уполномоченным органом должны быть указаны причины возврата заявления о предоставлении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3. Рассмотрение заявлений о предоставлении земельного участка осуществляется в порядке их поступления.</w:t>
      </w:r>
    </w:p>
    <w:p w:rsidR="00C31562" w:rsidRPr="00504E2D" w:rsidRDefault="00C31562" w:rsidP="00C31562">
      <w:pPr>
        <w:autoSpaceDE w:val="0"/>
        <w:autoSpaceDN w:val="0"/>
        <w:adjustRightInd w:val="0"/>
        <w:ind w:firstLine="540"/>
        <w:jc w:val="both"/>
        <w:rPr>
          <w:sz w:val="24"/>
          <w:szCs w:val="24"/>
        </w:rPr>
      </w:pPr>
      <w:r w:rsidRPr="00504E2D">
        <w:rPr>
          <w:sz w:val="24"/>
          <w:szCs w:val="24"/>
        </w:rPr>
        <w:t xml:space="preserve">4. В срок не более чем тридцать дней со дня поступления заявления о предоставлении земельного участка Орган по управлению и распоряжению муниципальным имуществом и земельными участками, находящимися в собственности муниципального образования «Город Батайск», а также земельными участками, государственная собственность на которые не разграничена рассматривает поступившее заявление, проверяет наличие или отсутствие оснований, предусмотренных </w:t>
      </w:r>
      <w:hyperlink r:id="rId50" w:history="1">
        <w:r w:rsidRPr="00504E2D">
          <w:rPr>
            <w:rStyle w:val="a4"/>
            <w:sz w:val="24"/>
            <w:szCs w:val="24"/>
          </w:rPr>
          <w:t>статьей 39.16</w:t>
        </w:r>
      </w:hyperlink>
      <w:r w:rsidRPr="00504E2D">
        <w:rPr>
          <w:sz w:val="24"/>
          <w:szCs w:val="24"/>
        </w:rPr>
        <w:t xml:space="preserve"> ЗК РФ, и по результатам указанных рассмотрения и проверки совершает одно из следующих действий:</w:t>
      </w:r>
    </w:p>
    <w:p w:rsidR="00C31562" w:rsidRPr="00504E2D" w:rsidRDefault="00C31562" w:rsidP="00C31562">
      <w:pPr>
        <w:autoSpaceDE w:val="0"/>
        <w:autoSpaceDN w:val="0"/>
        <w:adjustRightInd w:val="0"/>
        <w:ind w:firstLine="540"/>
        <w:jc w:val="both"/>
        <w:rPr>
          <w:sz w:val="24"/>
          <w:szCs w:val="24"/>
        </w:rPr>
      </w:pPr>
      <w:r w:rsidRPr="00504E2D">
        <w:rPr>
          <w:sz w:val="24"/>
          <w:szCs w:val="24"/>
        </w:rPr>
        <w:t>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C31562" w:rsidRPr="00504E2D" w:rsidRDefault="00C31562" w:rsidP="00C31562">
      <w:pPr>
        <w:autoSpaceDE w:val="0"/>
        <w:autoSpaceDN w:val="0"/>
        <w:adjustRightInd w:val="0"/>
        <w:ind w:firstLine="540"/>
        <w:jc w:val="both"/>
        <w:rPr>
          <w:sz w:val="24"/>
          <w:szCs w:val="24"/>
        </w:rPr>
      </w:pPr>
      <w:r w:rsidRPr="00504E2D">
        <w:rPr>
          <w:sz w:val="24"/>
          <w:szCs w:val="24"/>
        </w:rPr>
        <w:t>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rsidR="00C31562" w:rsidRDefault="00C31562" w:rsidP="00C31562">
      <w:pPr>
        <w:autoSpaceDE w:val="0"/>
        <w:autoSpaceDN w:val="0"/>
        <w:adjustRightInd w:val="0"/>
        <w:ind w:firstLine="540"/>
        <w:jc w:val="both"/>
        <w:rPr>
          <w:sz w:val="24"/>
          <w:szCs w:val="24"/>
        </w:rPr>
      </w:pPr>
      <w:r w:rsidRPr="00504E2D">
        <w:rPr>
          <w:sz w:val="24"/>
          <w:szCs w:val="24"/>
        </w:rPr>
        <w:t>3) принимает решение об отказе в предоставлении земельного участка при наличии хотя бы одного из оснований, предусмотренных ЗК РФ и направляет принятое решение заявителю. В указанном решении должны быть указаны все основания отказа.</w:t>
      </w:r>
    </w:p>
    <w:p w:rsidR="00C31562" w:rsidRPr="00504E2D" w:rsidRDefault="00C31562" w:rsidP="00C31562">
      <w:pPr>
        <w:autoSpaceDE w:val="0"/>
        <w:autoSpaceDN w:val="0"/>
        <w:adjustRightInd w:val="0"/>
        <w:ind w:firstLine="540"/>
        <w:jc w:val="both"/>
        <w:rPr>
          <w:sz w:val="24"/>
          <w:szCs w:val="24"/>
        </w:rPr>
      </w:pPr>
      <w:r w:rsidRPr="00504E2D">
        <w:rPr>
          <w:sz w:val="24"/>
          <w:szCs w:val="24"/>
        </w:rPr>
        <w:t>5. Проекты договоров и решения выдаются заявителю или направляются ему по адресу, содержащемуся в его заявлении о предоставлении земельного участка.</w:t>
      </w:r>
    </w:p>
    <w:p w:rsidR="000644EB" w:rsidRDefault="00C31562" w:rsidP="00C31562">
      <w:pPr>
        <w:jc w:val="both"/>
        <w:rPr>
          <w:sz w:val="24"/>
          <w:szCs w:val="24"/>
        </w:rPr>
      </w:pPr>
      <w:r>
        <w:rPr>
          <w:sz w:val="24"/>
          <w:szCs w:val="24"/>
        </w:rPr>
        <w:t xml:space="preserve">       </w:t>
      </w:r>
      <w:r w:rsidRPr="00504E2D">
        <w:rPr>
          <w:sz w:val="24"/>
          <w:szCs w:val="24"/>
        </w:rPr>
        <w:t>6.</w:t>
      </w:r>
      <w:r>
        <w:rPr>
          <w:sz w:val="24"/>
          <w:szCs w:val="24"/>
        </w:rPr>
        <w:t xml:space="preserve"> </w:t>
      </w:r>
      <w:r w:rsidRPr="00504E2D">
        <w:rPr>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rsidR="000644EB" w:rsidRDefault="000644EB" w:rsidP="00057C4C">
      <w:pPr>
        <w:jc w:val="both"/>
        <w:rPr>
          <w:sz w:val="24"/>
          <w:szCs w:val="24"/>
        </w:rPr>
      </w:pPr>
    </w:p>
    <w:p w:rsidR="00EF7521" w:rsidRPr="00C5611A" w:rsidRDefault="000644EB" w:rsidP="00EF7521">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12.3. Особенности приобретения прав на несформированные земельные участки</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C31562" w:rsidRPr="00504E2D" w:rsidRDefault="00C31562" w:rsidP="00C31562">
      <w:pPr>
        <w:autoSpaceDE w:val="0"/>
        <w:autoSpaceDN w:val="0"/>
        <w:adjustRightInd w:val="0"/>
        <w:ind w:firstLine="540"/>
        <w:jc w:val="both"/>
        <w:outlineLvl w:val="0"/>
        <w:rPr>
          <w:sz w:val="24"/>
          <w:szCs w:val="24"/>
        </w:rPr>
      </w:pPr>
      <w:r w:rsidRPr="00504E2D">
        <w:rPr>
          <w:sz w:val="24"/>
          <w:szCs w:val="24"/>
        </w:rPr>
        <w:t>1. Приобретение  прав на несформированные земельные участки осуществляется путем предварительного согласования предоставления земельного участка. К заявлению о предварительном согласовании предоставления земельного участка прилагаются:</w:t>
      </w:r>
    </w:p>
    <w:p w:rsidR="00C31562" w:rsidRPr="00504E2D" w:rsidRDefault="00C31562" w:rsidP="00C31562">
      <w:pPr>
        <w:autoSpaceDE w:val="0"/>
        <w:autoSpaceDN w:val="0"/>
        <w:adjustRightInd w:val="0"/>
        <w:ind w:firstLine="540"/>
        <w:jc w:val="both"/>
        <w:rPr>
          <w:sz w:val="24"/>
          <w:szCs w:val="24"/>
        </w:rPr>
      </w:pPr>
      <w:r w:rsidRPr="00504E2D">
        <w:rPr>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51" w:history="1">
        <w:r w:rsidRPr="00504E2D">
          <w:rPr>
            <w:rStyle w:val="a4"/>
            <w:sz w:val="24"/>
            <w:szCs w:val="24"/>
          </w:rPr>
          <w:t>перечнем</w:t>
        </w:r>
      </w:hyperlink>
      <w:r w:rsidRPr="00504E2D">
        <w:rPr>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31562" w:rsidRPr="00504E2D" w:rsidRDefault="00C31562" w:rsidP="00C31562">
      <w:pPr>
        <w:autoSpaceDE w:val="0"/>
        <w:autoSpaceDN w:val="0"/>
        <w:adjustRightInd w:val="0"/>
        <w:ind w:firstLine="540"/>
        <w:jc w:val="both"/>
        <w:rPr>
          <w:sz w:val="24"/>
          <w:szCs w:val="24"/>
        </w:rPr>
      </w:pPr>
      <w:r w:rsidRPr="00504E2D">
        <w:rPr>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31562" w:rsidRPr="00504E2D" w:rsidRDefault="00C31562" w:rsidP="00C31562">
      <w:pPr>
        <w:autoSpaceDE w:val="0"/>
        <w:autoSpaceDN w:val="0"/>
        <w:adjustRightInd w:val="0"/>
        <w:ind w:firstLine="540"/>
        <w:jc w:val="both"/>
        <w:rPr>
          <w:sz w:val="24"/>
          <w:szCs w:val="24"/>
        </w:rPr>
      </w:pPr>
      <w:r w:rsidRPr="00504E2D">
        <w:rPr>
          <w:sz w:val="24"/>
          <w:szCs w:val="24"/>
        </w:rPr>
        <w:t>3)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C31562" w:rsidRPr="00504E2D" w:rsidRDefault="00C31562" w:rsidP="00C31562">
      <w:pPr>
        <w:autoSpaceDE w:val="0"/>
        <w:autoSpaceDN w:val="0"/>
        <w:adjustRightInd w:val="0"/>
        <w:ind w:firstLine="540"/>
        <w:jc w:val="both"/>
        <w:rPr>
          <w:sz w:val="24"/>
          <w:szCs w:val="24"/>
        </w:rPr>
      </w:pPr>
      <w:r w:rsidRPr="00504E2D">
        <w:rPr>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31562" w:rsidRPr="00504E2D" w:rsidRDefault="00C31562" w:rsidP="00C31562">
      <w:pPr>
        <w:autoSpaceDE w:val="0"/>
        <w:autoSpaceDN w:val="0"/>
        <w:adjustRightInd w:val="0"/>
        <w:ind w:firstLine="540"/>
        <w:jc w:val="both"/>
        <w:rPr>
          <w:sz w:val="24"/>
          <w:szCs w:val="24"/>
        </w:rPr>
      </w:pPr>
      <w:r w:rsidRPr="00504E2D">
        <w:rPr>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31562" w:rsidRPr="00504E2D" w:rsidRDefault="00C31562" w:rsidP="00C31562">
      <w:pPr>
        <w:autoSpaceDE w:val="0"/>
        <w:autoSpaceDN w:val="0"/>
        <w:adjustRightInd w:val="0"/>
        <w:ind w:firstLine="540"/>
        <w:jc w:val="both"/>
        <w:rPr>
          <w:sz w:val="24"/>
          <w:szCs w:val="24"/>
        </w:rPr>
      </w:pPr>
      <w:r w:rsidRPr="00504E2D">
        <w:rPr>
          <w:sz w:val="24"/>
          <w:szCs w:val="24"/>
        </w:rPr>
        <w:t>2.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ЗК РФ, подано в иной уполномоченный орган или к заявлению не приложены документы, предусмотренные ЗК РФ. При этом заявителю должны быть указаны причины возврата заявления о предварительном согласовании предоставления земельного участка.</w:t>
      </w:r>
    </w:p>
    <w:p w:rsidR="00C31562" w:rsidRPr="00504E2D" w:rsidRDefault="00C31562" w:rsidP="00C31562">
      <w:pPr>
        <w:autoSpaceDE w:val="0"/>
        <w:autoSpaceDN w:val="0"/>
        <w:adjustRightInd w:val="0"/>
        <w:ind w:firstLine="540"/>
        <w:jc w:val="both"/>
        <w:rPr>
          <w:sz w:val="24"/>
          <w:szCs w:val="24"/>
        </w:rPr>
      </w:pPr>
      <w:r w:rsidRPr="00504E2D">
        <w:rPr>
          <w:sz w:val="24"/>
          <w:szCs w:val="24"/>
        </w:rPr>
        <w:t>3. Рассмотрение заявлений о предварительном согласовании предоставления земельных участков осуществляется в порядке их поступления.</w:t>
      </w:r>
    </w:p>
    <w:p w:rsidR="00C31562" w:rsidRPr="00504E2D" w:rsidRDefault="00C31562" w:rsidP="00C31562">
      <w:pPr>
        <w:autoSpaceDE w:val="0"/>
        <w:autoSpaceDN w:val="0"/>
        <w:adjustRightInd w:val="0"/>
        <w:ind w:firstLine="540"/>
        <w:jc w:val="both"/>
        <w:rPr>
          <w:sz w:val="24"/>
          <w:szCs w:val="24"/>
        </w:rPr>
      </w:pPr>
      <w:r w:rsidRPr="00504E2D">
        <w:rPr>
          <w:sz w:val="24"/>
          <w:szCs w:val="24"/>
        </w:rPr>
        <w:t>4.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C31562" w:rsidRPr="00504E2D" w:rsidRDefault="00C31562" w:rsidP="00C31562">
      <w:pPr>
        <w:autoSpaceDE w:val="0"/>
        <w:autoSpaceDN w:val="0"/>
        <w:adjustRightInd w:val="0"/>
        <w:ind w:firstLine="540"/>
        <w:jc w:val="both"/>
        <w:rPr>
          <w:sz w:val="24"/>
          <w:szCs w:val="24"/>
        </w:rPr>
      </w:pPr>
      <w:r w:rsidRPr="00504E2D">
        <w:rPr>
          <w:sz w:val="24"/>
          <w:szCs w:val="24"/>
        </w:rPr>
        <w:t>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"Интернет" не осуществляется.</w:t>
      </w:r>
    </w:p>
    <w:p w:rsidR="00C31562" w:rsidRPr="00504E2D" w:rsidRDefault="00C31562" w:rsidP="00C31562">
      <w:pPr>
        <w:autoSpaceDE w:val="0"/>
        <w:autoSpaceDN w:val="0"/>
        <w:adjustRightInd w:val="0"/>
        <w:ind w:firstLine="540"/>
        <w:jc w:val="both"/>
        <w:rPr>
          <w:sz w:val="24"/>
          <w:szCs w:val="24"/>
        </w:rPr>
      </w:pPr>
      <w:r w:rsidRPr="00504E2D">
        <w:rPr>
          <w:sz w:val="24"/>
          <w:szCs w:val="24"/>
        </w:rPr>
        <w:lastRenderedPageBreak/>
        <w:t>5.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31562" w:rsidRPr="00504E2D" w:rsidRDefault="00C31562" w:rsidP="00C31562">
      <w:pPr>
        <w:autoSpaceDE w:val="0"/>
        <w:autoSpaceDN w:val="0"/>
        <w:adjustRightInd w:val="0"/>
        <w:ind w:firstLine="540"/>
        <w:jc w:val="both"/>
        <w:rPr>
          <w:sz w:val="24"/>
          <w:szCs w:val="24"/>
        </w:rPr>
      </w:pPr>
      <w:r w:rsidRPr="00504E2D">
        <w:rPr>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31562" w:rsidRPr="00504E2D" w:rsidRDefault="00C31562" w:rsidP="00C31562">
      <w:pPr>
        <w:autoSpaceDE w:val="0"/>
        <w:autoSpaceDN w:val="0"/>
        <w:adjustRightInd w:val="0"/>
        <w:ind w:firstLine="540"/>
        <w:jc w:val="both"/>
        <w:rPr>
          <w:sz w:val="24"/>
          <w:szCs w:val="24"/>
        </w:rPr>
      </w:pPr>
      <w:r w:rsidRPr="00504E2D">
        <w:rPr>
          <w:sz w:val="24"/>
          <w:szCs w:val="24"/>
        </w:rPr>
        <w:t>6. В срок не более чем тридцать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rsidR="00C31562" w:rsidRPr="00504E2D" w:rsidRDefault="00C31562" w:rsidP="00C31562">
      <w:pPr>
        <w:autoSpaceDE w:val="0"/>
        <w:autoSpaceDN w:val="0"/>
        <w:adjustRightInd w:val="0"/>
        <w:ind w:firstLine="540"/>
        <w:jc w:val="both"/>
        <w:rPr>
          <w:sz w:val="24"/>
          <w:szCs w:val="24"/>
        </w:rPr>
      </w:pPr>
      <w:r w:rsidRPr="00504E2D">
        <w:rPr>
          <w:bCs/>
          <w:sz w:val="24"/>
          <w:szCs w:val="24"/>
        </w:rPr>
        <w:t>7.</w:t>
      </w:r>
      <w:r w:rsidRPr="00504E2D">
        <w:rPr>
          <w:sz w:val="24"/>
          <w:szCs w:val="24"/>
        </w:rPr>
        <w:t xml:space="preserve"> Срок действия решения о предварительном согласовании предоставления земельного участка составляет два года.</w:t>
      </w:r>
    </w:p>
    <w:p w:rsidR="00C31562" w:rsidRPr="00504E2D" w:rsidRDefault="00C31562" w:rsidP="00C31562">
      <w:pPr>
        <w:autoSpaceDE w:val="0"/>
        <w:autoSpaceDN w:val="0"/>
        <w:adjustRightInd w:val="0"/>
        <w:ind w:firstLine="540"/>
        <w:jc w:val="both"/>
        <w:rPr>
          <w:sz w:val="24"/>
          <w:szCs w:val="24"/>
        </w:rPr>
      </w:pPr>
      <w:r w:rsidRPr="00504E2D">
        <w:rPr>
          <w:sz w:val="24"/>
          <w:szCs w:val="24"/>
        </w:rPr>
        <w:t>8.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rsidR="00C31562" w:rsidRPr="00504E2D" w:rsidRDefault="00C31562" w:rsidP="00C31562">
      <w:pPr>
        <w:autoSpaceDE w:val="0"/>
        <w:autoSpaceDN w:val="0"/>
        <w:adjustRightInd w:val="0"/>
        <w:ind w:firstLine="540"/>
        <w:jc w:val="both"/>
        <w:rPr>
          <w:sz w:val="24"/>
          <w:szCs w:val="24"/>
        </w:rPr>
      </w:pPr>
      <w:r w:rsidRPr="00504E2D">
        <w:rPr>
          <w:sz w:val="24"/>
          <w:szCs w:val="24"/>
        </w:rPr>
        <w:t xml:space="preserve">9.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r:id="rId52" w:history="1">
        <w:r w:rsidRPr="00504E2D">
          <w:rPr>
            <w:rStyle w:val="a4"/>
            <w:sz w:val="24"/>
            <w:szCs w:val="24"/>
          </w:rPr>
          <w:t>статьей 39.17</w:t>
        </w:r>
      </w:hyperlink>
      <w:r w:rsidRPr="00504E2D">
        <w:rPr>
          <w:sz w:val="24"/>
          <w:szCs w:val="24"/>
        </w:rPr>
        <w:t xml:space="preserve"> ЗК РФ.</w:t>
      </w:r>
    </w:p>
    <w:p w:rsidR="00C31562" w:rsidRPr="00C31562" w:rsidRDefault="00C31562" w:rsidP="00C31562">
      <w:pPr>
        <w:pStyle w:val="Heading"/>
        <w:jc w:val="both"/>
        <w:rPr>
          <w:rFonts w:ascii="Times New Roman" w:hAnsi="Times New Roman" w:cs="Times New Roman"/>
          <w:b w:val="0"/>
          <w:sz w:val="24"/>
          <w:szCs w:val="24"/>
        </w:rPr>
      </w:pPr>
      <w:r>
        <w:rPr>
          <w:rFonts w:ascii="Times New Roman" w:hAnsi="Times New Roman" w:cs="Times New Roman"/>
          <w:b w:val="0"/>
          <w:sz w:val="24"/>
          <w:szCs w:val="24"/>
        </w:rPr>
        <w:t xml:space="preserve">      </w:t>
      </w:r>
      <w:r w:rsidRPr="00C31562">
        <w:rPr>
          <w:rFonts w:ascii="Times New Roman" w:hAnsi="Times New Roman" w:cs="Times New Roman"/>
          <w:b w:val="0"/>
          <w:sz w:val="24"/>
          <w:szCs w:val="24"/>
        </w:rPr>
        <w:t>10.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12.4. Особенности приобретения прав на делимые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Собственники и иные правообладатели объектов недвижимого имущества, частей объектов недвижимого имущества, признаваемых самостоятельными объектами, расположенных на одном (делимом) земельном участке приобретают на основании совместного заявления права на используемые ими части данного земельного участка по результатам проведения территориального землеустройства и формирования земельных участков, занятых данными объектами недвижимого имущества и необходимых для их использования, в установленном земельным законодательством порядке - после разработки и утверждения проектов границ земельных участков, полученных в результате деления исходного земельного участка, </w:t>
      </w:r>
      <w:r>
        <w:rPr>
          <w:sz w:val="24"/>
          <w:szCs w:val="24"/>
        </w:rPr>
        <w:lastRenderedPageBreak/>
        <w:t>установления за счет правообладателя соответствующего объекта недвижимого имущества границ земельного участка на местности и его государственного кадастрового учета.</w:t>
      </w:r>
    </w:p>
    <w:p w:rsidR="000644EB" w:rsidRDefault="000644EB" w:rsidP="00057C4C">
      <w:pPr>
        <w:jc w:val="both"/>
        <w:rPr>
          <w:sz w:val="24"/>
          <w:szCs w:val="24"/>
        </w:rPr>
      </w:pPr>
    </w:p>
    <w:p w:rsidR="000644EB" w:rsidRDefault="000644EB" w:rsidP="00057C4C">
      <w:pPr>
        <w:jc w:val="both"/>
        <w:rPr>
          <w:sz w:val="24"/>
          <w:szCs w:val="24"/>
        </w:rPr>
      </w:pPr>
      <w:r>
        <w:rPr>
          <w:sz w:val="24"/>
          <w:szCs w:val="24"/>
        </w:rPr>
        <w:t>2. Условием приобретения таких прав является утверждение градостроительных планов соответствующих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3. Приобретение прав на земельные участки в этом случае осуществляется в порядке, определенном статьей 12.3. настоящих Правил.</w:t>
      </w:r>
    </w:p>
    <w:p w:rsidR="000644EB" w:rsidRDefault="000644EB" w:rsidP="008001BE">
      <w:pPr>
        <w:pStyle w:val="Heading"/>
        <w:pageBreakBefore/>
        <w:jc w:val="center"/>
        <w:rPr>
          <w:rFonts w:ascii="Times New Roman" w:hAnsi="Times New Roman" w:cs="Times New Roman"/>
          <w:b w:val="0"/>
          <w:sz w:val="24"/>
          <w:szCs w:val="24"/>
        </w:rPr>
      </w:pPr>
      <w:r>
        <w:rPr>
          <w:rFonts w:ascii="Times New Roman" w:hAnsi="Times New Roman" w:cs="Times New Roman"/>
          <w:sz w:val="24"/>
          <w:szCs w:val="24"/>
        </w:rPr>
        <w:lastRenderedPageBreak/>
        <w:t>Глава 13. Порядок изъятия, резервирования земельных участков для государственных или муниципальных нужд, добровольного прекращения прав на земельные участки, установления публичных сервитутов</w:t>
      </w:r>
      <w:r w:rsidR="008001BE">
        <w:rPr>
          <w:rFonts w:ascii="Times New Roman" w:hAnsi="Times New Roman" w:cs="Times New Roman"/>
          <w:sz w:val="24"/>
          <w:szCs w:val="24"/>
        </w:rPr>
        <w:t xml:space="preserve"> </w:t>
      </w:r>
    </w:p>
    <w:p w:rsidR="000644EB" w:rsidRDefault="000644EB" w:rsidP="00057C4C">
      <w:pPr>
        <w:pStyle w:val="Heading"/>
        <w:jc w:val="both"/>
        <w:rPr>
          <w:rFonts w:ascii="Times New Roman" w:hAnsi="Times New Roman" w:cs="Times New Roman"/>
          <w:b w:val="0"/>
          <w:sz w:val="24"/>
          <w:szCs w:val="24"/>
        </w:rPr>
      </w:pPr>
    </w:p>
    <w:p w:rsidR="00EF7521" w:rsidRDefault="000644EB" w:rsidP="00EF7521">
      <w:pPr>
        <w:pStyle w:val="Heading"/>
        <w:jc w:val="both"/>
        <w:rPr>
          <w:rFonts w:ascii="Times New Roman" w:hAnsi="Times New Roman" w:cs="Times New Roman"/>
          <w:sz w:val="24"/>
          <w:szCs w:val="24"/>
        </w:rPr>
      </w:pPr>
      <w:r>
        <w:rPr>
          <w:rFonts w:ascii="Times New Roman" w:hAnsi="Times New Roman" w:cs="Times New Roman"/>
          <w:sz w:val="24"/>
          <w:szCs w:val="24"/>
        </w:rPr>
        <w:t>13.1. Градостроительные основания изъятия земельных участков, иных объектов недвижимости для государственных или муниципальных нужд</w:t>
      </w:r>
      <w:r w:rsidR="008001BE">
        <w:rPr>
          <w:rFonts w:ascii="Times New Roman" w:hAnsi="Times New Roman" w:cs="Times New Roman"/>
          <w:sz w:val="24"/>
          <w:szCs w:val="24"/>
        </w:rPr>
        <w:t xml:space="preserve"> </w:t>
      </w:r>
      <w:r w:rsidR="00EF7521">
        <w:rPr>
          <w:rFonts w:ascii="Times New Roman" w:hAnsi="Times New Roman" w:cs="Times New Roman"/>
          <w:sz w:val="24"/>
          <w:szCs w:val="24"/>
        </w:rPr>
        <w:t xml:space="preserve">(часть в </w:t>
      </w:r>
      <w:r w:rsidR="008001BE" w:rsidRPr="00B131C3">
        <w:rPr>
          <w:rFonts w:ascii="Times New Roman" w:hAnsi="Times New Roman" w:cs="Times New Roman"/>
          <w:sz w:val="24"/>
          <w:szCs w:val="24"/>
        </w:rPr>
        <w:t>редакции исключен</w:t>
      </w:r>
      <w:r w:rsidR="00EF7521">
        <w:rPr>
          <w:rFonts w:ascii="Times New Roman" w:hAnsi="Times New Roman" w:cs="Times New Roman"/>
          <w:sz w:val="24"/>
          <w:szCs w:val="24"/>
        </w:rPr>
        <w:t>а</w:t>
      </w:r>
      <w:r w:rsidR="008001BE" w:rsidRPr="00B131C3">
        <w:rPr>
          <w:rFonts w:ascii="Times New Roman" w:hAnsi="Times New Roman" w:cs="Times New Roman"/>
          <w:sz w:val="24"/>
          <w:szCs w:val="24"/>
        </w:rPr>
        <w:t xml:space="preserve">  Решение</w:t>
      </w:r>
      <w:r w:rsidR="008001BE">
        <w:rPr>
          <w:rFonts w:ascii="Times New Roman" w:hAnsi="Times New Roman" w:cs="Times New Roman"/>
          <w:sz w:val="24"/>
          <w:szCs w:val="24"/>
        </w:rPr>
        <w:t>м</w:t>
      </w:r>
      <w:r w:rsidR="008001BE" w:rsidRPr="00B131C3">
        <w:rPr>
          <w:rFonts w:ascii="Times New Roman" w:hAnsi="Times New Roman" w:cs="Times New Roman"/>
          <w:sz w:val="24"/>
          <w:szCs w:val="24"/>
        </w:rPr>
        <w:t xml:space="preserve"> Батайской городской Думы от 27.07.2016 года № 130</w:t>
      </w:r>
      <w:r w:rsidR="00EF7521">
        <w:rPr>
          <w:rFonts w:ascii="Times New Roman" w:hAnsi="Times New Roman" w:cs="Times New Roman"/>
          <w:sz w:val="24"/>
          <w:szCs w:val="24"/>
        </w:rPr>
        <w:t>)</w:t>
      </w:r>
    </w:p>
    <w:p w:rsidR="00EF7521" w:rsidRPr="00EF7521" w:rsidRDefault="00EF7521" w:rsidP="00EF7521">
      <w:pPr>
        <w:pStyle w:val="Heading"/>
        <w:jc w:val="both"/>
        <w:rPr>
          <w:rFonts w:ascii="Times New Roman" w:hAnsi="Times New Roman" w:cs="Times New Roman"/>
          <w:b w:val="0"/>
          <w:sz w:val="24"/>
          <w:szCs w:val="24"/>
        </w:rPr>
      </w:pPr>
      <w:r w:rsidRPr="00EF7521">
        <w:rPr>
          <w:rFonts w:ascii="Times New Roman" w:hAnsi="Times New Roman" w:cs="Times New Roman"/>
          <w:sz w:val="24"/>
          <w:szCs w:val="24"/>
        </w:rPr>
        <w:t>1</w:t>
      </w:r>
      <w:r w:rsidR="008001BE" w:rsidRPr="00EF7521">
        <w:rPr>
          <w:rFonts w:ascii="Times New Roman" w:hAnsi="Times New Roman" w:cs="Times New Roman"/>
          <w:sz w:val="24"/>
          <w:szCs w:val="24"/>
        </w:rPr>
        <w:t>3.1</w:t>
      </w:r>
      <w:r w:rsidR="000644EB" w:rsidRPr="00EF7521">
        <w:rPr>
          <w:rFonts w:ascii="Times New Roman" w:hAnsi="Times New Roman" w:cs="Times New Roman"/>
          <w:sz w:val="24"/>
          <w:szCs w:val="24"/>
        </w:rPr>
        <w:t>.</w:t>
      </w:r>
      <w:r w:rsidR="008001BE" w:rsidRPr="00EF7521">
        <w:rPr>
          <w:rFonts w:ascii="Times New Roman" w:hAnsi="Times New Roman" w:cs="Times New Roman"/>
          <w:sz w:val="24"/>
          <w:szCs w:val="24"/>
        </w:rPr>
        <w:t xml:space="preserve"> Изъятие земельных участков для государственных или муниципальных нужд</w:t>
      </w:r>
      <w:r w:rsidR="008001BE" w:rsidRPr="00EF7521">
        <w:rPr>
          <w:rFonts w:ascii="Times New Roman" w:hAnsi="Times New Roman" w:cs="Times New Roman"/>
          <w:b w:val="0"/>
          <w:sz w:val="24"/>
          <w:szCs w:val="24"/>
        </w:rPr>
        <w:t>.</w:t>
      </w:r>
      <w:r w:rsidRPr="00EF7521">
        <w:rPr>
          <w:rFonts w:ascii="Times New Roman" w:hAnsi="Times New Roman" w:cs="Times New Roman"/>
          <w:b w:val="0"/>
          <w:sz w:val="24"/>
          <w:szCs w:val="24"/>
        </w:rPr>
        <w:t xml:space="preserve"> (изменена </w:t>
      </w:r>
      <w:r>
        <w:rPr>
          <w:rFonts w:ascii="Times New Roman" w:hAnsi="Times New Roman" w:cs="Times New Roman"/>
          <w:b w:val="0"/>
          <w:sz w:val="24"/>
          <w:szCs w:val="24"/>
        </w:rPr>
        <w:t xml:space="preserve">   </w:t>
      </w:r>
      <w:r w:rsidRPr="00EF7521">
        <w:rPr>
          <w:rFonts w:ascii="Times New Roman" w:hAnsi="Times New Roman" w:cs="Times New Roman"/>
          <w:b w:val="0"/>
          <w:sz w:val="24"/>
          <w:szCs w:val="24"/>
        </w:rPr>
        <w:t xml:space="preserve"> Решением Батайской городской Думы от 27.07.2016 года № 130)</w:t>
      </w:r>
    </w:p>
    <w:p w:rsidR="008001BE" w:rsidRPr="00504E2D" w:rsidRDefault="008001BE" w:rsidP="008001BE">
      <w:pPr>
        <w:autoSpaceDE w:val="0"/>
        <w:autoSpaceDN w:val="0"/>
        <w:adjustRightInd w:val="0"/>
        <w:ind w:firstLine="540"/>
        <w:jc w:val="both"/>
        <w:rPr>
          <w:sz w:val="24"/>
          <w:szCs w:val="24"/>
        </w:rPr>
      </w:pPr>
      <w:r w:rsidRPr="00504E2D">
        <w:rPr>
          <w:sz w:val="24"/>
          <w:szCs w:val="24"/>
        </w:rPr>
        <w:t xml:space="preserve"> 1.Изъятие земельных участков для государственных или муниципальных нужд осуществляется в исключительных случаях по основаниям, связанным с:</w:t>
      </w:r>
    </w:p>
    <w:p w:rsidR="008001BE" w:rsidRPr="00504E2D" w:rsidRDefault="008001BE" w:rsidP="008001BE">
      <w:pPr>
        <w:autoSpaceDE w:val="0"/>
        <w:autoSpaceDN w:val="0"/>
        <w:adjustRightInd w:val="0"/>
        <w:ind w:firstLine="540"/>
        <w:jc w:val="both"/>
        <w:rPr>
          <w:sz w:val="24"/>
          <w:szCs w:val="24"/>
        </w:rPr>
      </w:pPr>
      <w:r w:rsidRPr="00504E2D">
        <w:rPr>
          <w:sz w:val="24"/>
          <w:szCs w:val="24"/>
        </w:rPr>
        <w:t>1) выполнением международных договоров Российской Федерации;</w:t>
      </w:r>
    </w:p>
    <w:p w:rsidR="008001BE" w:rsidRPr="00504E2D" w:rsidRDefault="008001BE" w:rsidP="008001BE">
      <w:pPr>
        <w:autoSpaceDE w:val="0"/>
        <w:autoSpaceDN w:val="0"/>
        <w:adjustRightInd w:val="0"/>
        <w:ind w:firstLine="540"/>
        <w:jc w:val="both"/>
        <w:rPr>
          <w:sz w:val="24"/>
          <w:szCs w:val="24"/>
        </w:rPr>
      </w:pPr>
      <w:r w:rsidRPr="00504E2D">
        <w:rPr>
          <w:sz w:val="24"/>
          <w:szCs w:val="24"/>
        </w:rPr>
        <w:t>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федеральных энергетических систем и объекты энергетических систем регионального значения;</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использования атомной энергии;</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обеспечивающие космическую деятельность;</w:t>
      </w:r>
    </w:p>
    <w:p w:rsidR="008001BE" w:rsidRPr="00504E2D" w:rsidRDefault="008001BE" w:rsidP="008001BE">
      <w:pPr>
        <w:autoSpaceDE w:val="0"/>
        <w:autoSpaceDN w:val="0"/>
        <w:adjustRightInd w:val="0"/>
        <w:ind w:firstLine="540"/>
        <w:jc w:val="both"/>
        <w:rPr>
          <w:sz w:val="24"/>
          <w:szCs w:val="24"/>
        </w:rPr>
      </w:pPr>
      <w:r w:rsidRPr="00504E2D">
        <w:rPr>
          <w:sz w:val="24"/>
          <w:szCs w:val="24"/>
        </w:rPr>
        <w:t>линейные объекты федерального и регионального значения, обеспечивающие деятельность субъектов естественных монополий;</w:t>
      </w:r>
    </w:p>
    <w:p w:rsidR="008001BE" w:rsidRPr="00504E2D" w:rsidRDefault="008001BE" w:rsidP="008001BE">
      <w:pPr>
        <w:autoSpaceDE w:val="0"/>
        <w:autoSpaceDN w:val="0"/>
        <w:adjustRightInd w:val="0"/>
        <w:ind w:firstLine="540"/>
        <w:jc w:val="both"/>
        <w:rPr>
          <w:sz w:val="24"/>
          <w:szCs w:val="24"/>
        </w:rPr>
      </w:pPr>
      <w:r w:rsidRPr="00504E2D">
        <w:rPr>
          <w:sz w:val="24"/>
          <w:szCs w:val="24"/>
        </w:rPr>
        <w:t>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rsidR="008001BE" w:rsidRPr="00504E2D" w:rsidRDefault="008001BE" w:rsidP="008001BE">
      <w:pPr>
        <w:autoSpaceDE w:val="0"/>
        <w:autoSpaceDN w:val="0"/>
        <w:adjustRightInd w:val="0"/>
        <w:ind w:firstLine="540"/>
        <w:jc w:val="both"/>
        <w:rPr>
          <w:sz w:val="24"/>
          <w:szCs w:val="24"/>
        </w:rPr>
      </w:pPr>
      <w:r w:rsidRPr="00504E2D">
        <w:rPr>
          <w:sz w:val="24"/>
          <w:szCs w:val="24"/>
        </w:rPr>
        <w:t>автомобильные дороги федерального, регионального или межмуниципального, местного значения;</w:t>
      </w:r>
    </w:p>
    <w:p w:rsidR="008001BE" w:rsidRPr="00504E2D" w:rsidRDefault="008001BE" w:rsidP="008001BE">
      <w:pPr>
        <w:autoSpaceDE w:val="0"/>
        <w:autoSpaceDN w:val="0"/>
        <w:adjustRightInd w:val="0"/>
        <w:ind w:firstLine="540"/>
        <w:jc w:val="both"/>
        <w:rPr>
          <w:sz w:val="24"/>
          <w:szCs w:val="24"/>
        </w:rPr>
      </w:pPr>
      <w:r w:rsidRPr="00504E2D">
        <w:rPr>
          <w:sz w:val="24"/>
          <w:szCs w:val="24"/>
        </w:rPr>
        <w:t>3) иными основаниями, предусмотренными федеральными законами.</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2. Изъятие земельных участков для государственных или муниципальных нужд осуществляется на основании решений органов местного самоуправления в случае изъятия земельных участков для муниципальных нужд, в том числе для размещения объектов местного значения.</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3.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ЗК РФ.</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4.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1) осуществляют размещение решения об изъятии на своем официальном сайте в информационно-телекоммуникационной сети "Интернет";</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lastRenderedPageBreak/>
        <w:t>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прав на недвижимое имущество и сделок с ним, а при отсутствии указанных адресов по почтовым адресам правообладателей изымаемой недвижимости, указанным в государственном кадастре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4) направляют копию решения об изъятии в орган, осуществляющий государственную регистрацию прав на недвижимое имущество и сделок с ним;</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rsidR="008001BE" w:rsidRPr="00504E2D" w:rsidRDefault="008001BE" w:rsidP="008001BE">
      <w:pPr>
        <w:autoSpaceDE w:val="0"/>
        <w:autoSpaceDN w:val="0"/>
        <w:adjustRightInd w:val="0"/>
        <w:ind w:firstLine="540"/>
        <w:jc w:val="both"/>
        <w:rPr>
          <w:bCs/>
          <w:sz w:val="24"/>
          <w:szCs w:val="24"/>
        </w:rPr>
      </w:pPr>
      <w:r w:rsidRPr="00504E2D">
        <w:rPr>
          <w:bCs/>
          <w:sz w:val="24"/>
          <w:szCs w:val="24"/>
        </w:rPr>
        <w:t>5. Решение об изъятии действует в течение трех лет со дня его принятия.</w:t>
      </w:r>
    </w:p>
    <w:p w:rsidR="000644EB" w:rsidRDefault="008001BE" w:rsidP="008001BE">
      <w:pPr>
        <w:jc w:val="both"/>
        <w:rPr>
          <w:sz w:val="24"/>
          <w:szCs w:val="24"/>
        </w:rPr>
      </w:pPr>
      <w:r w:rsidRPr="00504E2D">
        <w:rPr>
          <w:bCs/>
          <w:sz w:val="24"/>
          <w:szCs w:val="24"/>
        </w:rPr>
        <w:t xml:space="preserve">6.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r:id="rId53" w:history="1">
        <w:r w:rsidRPr="00504E2D">
          <w:rPr>
            <w:rStyle w:val="a4"/>
            <w:bCs/>
            <w:sz w:val="24"/>
            <w:szCs w:val="24"/>
          </w:rPr>
          <w:t>законом</w:t>
        </w:r>
      </w:hyperlink>
      <w:r w:rsidRPr="00504E2D">
        <w:rPr>
          <w:bCs/>
          <w:sz w:val="24"/>
          <w:szCs w:val="24"/>
        </w:rPr>
        <w:t xml:space="preserve"> от 29 июля 1998 года             N 135-ФЗ "Об оценочной деятельности в Российской Федерации" с учетом особенностей, установленных настоящей статьей.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13.2. Градостроительные основания и условия принятия решений о резервировании земельных участков для государственных или муниципальных нужд</w:t>
      </w:r>
      <w:r w:rsidR="004278DF">
        <w:rPr>
          <w:rFonts w:ascii="Times New Roman" w:hAnsi="Times New Roman" w:cs="Times New Roman"/>
          <w:sz w:val="24"/>
          <w:szCs w:val="24"/>
        </w:rPr>
        <w:t xml:space="preserve"> </w:t>
      </w:r>
      <w:r w:rsidR="004278DF" w:rsidRPr="00EF7521">
        <w:rPr>
          <w:rFonts w:ascii="Times New Roman" w:hAnsi="Times New Roman" w:cs="Times New Roman"/>
          <w:b w:val="0"/>
          <w:sz w:val="24"/>
          <w:szCs w:val="24"/>
        </w:rPr>
        <w:t>(Часть в прежней редакции исключена  Решением Батайской городской Думы от 27.07.2016 года № 130</w:t>
      </w:r>
      <w:r w:rsidR="00900BF3">
        <w:rPr>
          <w:rFonts w:ascii="Times New Roman" w:hAnsi="Times New Roman" w:cs="Times New Roman"/>
          <w:sz w:val="24"/>
          <w:szCs w:val="24"/>
        </w:rPr>
        <w:t>)</w:t>
      </w:r>
    </w:p>
    <w:p w:rsidR="00EF7521" w:rsidRPr="00EF7521" w:rsidRDefault="00EF7521" w:rsidP="00EF7521">
      <w:pPr>
        <w:pStyle w:val="Heading"/>
        <w:pageBreakBefore/>
        <w:jc w:val="both"/>
        <w:rPr>
          <w:rFonts w:ascii="Times New Roman" w:hAnsi="Times New Roman" w:cs="Times New Roman"/>
          <w:b w:val="0"/>
          <w:sz w:val="24"/>
          <w:szCs w:val="24"/>
        </w:rPr>
      </w:pPr>
      <w:r>
        <w:rPr>
          <w:rFonts w:ascii="Times New Roman" w:hAnsi="Times New Roman" w:cs="Times New Roman"/>
          <w:bCs w:val="0"/>
          <w:sz w:val="24"/>
          <w:szCs w:val="24"/>
        </w:rPr>
        <w:lastRenderedPageBreak/>
        <w:t>1</w:t>
      </w:r>
      <w:r w:rsidR="004278DF" w:rsidRPr="00EF7521">
        <w:rPr>
          <w:rFonts w:ascii="Times New Roman" w:hAnsi="Times New Roman" w:cs="Times New Roman"/>
          <w:bCs w:val="0"/>
          <w:sz w:val="24"/>
          <w:szCs w:val="24"/>
        </w:rPr>
        <w:t>3.2  Основания и условия резервирования земельных участков для государственных и муниципальных нужд</w:t>
      </w:r>
      <w:r w:rsidR="004278DF" w:rsidRPr="00EF7521">
        <w:rPr>
          <w:rFonts w:ascii="Times New Roman" w:hAnsi="Times New Roman" w:cs="Times New Roman"/>
          <w:b w:val="0"/>
          <w:bCs w:val="0"/>
          <w:sz w:val="24"/>
          <w:szCs w:val="24"/>
        </w:rPr>
        <w:t>.</w:t>
      </w:r>
      <w:r w:rsidRPr="00EF7521">
        <w:rPr>
          <w:rFonts w:ascii="Times New Roman" w:hAnsi="Times New Roman" w:cs="Times New Roman"/>
          <w:b w:val="0"/>
          <w:sz w:val="24"/>
          <w:szCs w:val="24"/>
        </w:rPr>
        <w:t xml:space="preserve"> (изменена   Решением Батайской городской Думы от 27.07.2016 года № 130)</w:t>
      </w:r>
    </w:p>
    <w:p w:rsidR="004278DF" w:rsidRDefault="004278DF" w:rsidP="004278DF">
      <w:pPr>
        <w:autoSpaceDE w:val="0"/>
        <w:autoSpaceDN w:val="0"/>
        <w:adjustRightInd w:val="0"/>
        <w:ind w:firstLine="540"/>
        <w:jc w:val="both"/>
        <w:rPr>
          <w:bCs/>
          <w:sz w:val="24"/>
          <w:szCs w:val="24"/>
        </w:rPr>
      </w:pPr>
      <w:r w:rsidRPr="00504E2D">
        <w:rPr>
          <w:bCs/>
          <w:sz w:val="24"/>
          <w:szCs w:val="24"/>
        </w:rPr>
        <w:t xml:space="preserve">1. Резервирование земель для государственных или муниципальных нужд осуществляется в случаях, предусмотренных пунктом 1 статьи 13.1 настоящих Правил,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w:t>
      </w:r>
    </w:p>
    <w:p w:rsidR="004278DF" w:rsidRPr="00504E2D" w:rsidRDefault="004278DF" w:rsidP="004278DF">
      <w:pPr>
        <w:autoSpaceDE w:val="0"/>
        <w:autoSpaceDN w:val="0"/>
        <w:adjustRightInd w:val="0"/>
        <w:jc w:val="both"/>
        <w:rPr>
          <w:bCs/>
          <w:sz w:val="24"/>
          <w:szCs w:val="24"/>
        </w:rPr>
      </w:pPr>
      <w:r w:rsidRPr="00504E2D">
        <w:rPr>
          <w:bCs/>
          <w:sz w:val="24"/>
          <w:szCs w:val="24"/>
        </w:rPr>
        <w:t>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rsidR="004278DF" w:rsidRPr="00504E2D" w:rsidRDefault="004278DF" w:rsidP="004278DF">
      <w:pPr>
        <w:autoSpaceDE w:val="0"/>
        <w:autoSpaceDN w:val="0"/>
        <w:adjustRightInd w:val="0"/>
        <w:ind w:firstLine="540"/>
        <w:jc w:val="both"/>
        <w:rPr>
          <w:bCs/>
          <w:sz w:val="24"/>
          <w:szCs w:val="24"/>
        </w:rPr>
      </w:pPr>
      <w:r w:rsidRPr="00504E2D">
        <w:rPr>
          <w:bCs/>
          <w:sz w:val="24"/>
          <w:szCs w:val="24"/>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4" w:history="1">
        <w:r w:rsidRPr="00504E2D">
          <w:rPr>
            <w:rStyle w:val="a4"/>
            <w:bCs/>
            <w:sz w:val="24"/>
            <w:szCs w:val="24"/>
          </w:rPr>
          <w:t>законом</w:t>
        </w:r>
      </w:hyperlink>
      <w:r w:rsidRPr="00504E2D">
        <w:rPr>
          <w:bCs/>
          <w:sz w:val="24"/>
          <w:szCs w:val="24"/>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rsidR="004278DF" w:rsidRPr="00504E2D" w:rsidRDefault="004278DF" w:rsidP="004278DF">
      <w:pPr>
        <w:autoSpaceDE w:val="0"/>
        <w:autoSpaceDN w:val="0"/>
        <w:adjustRightInd w:val="0"/>
        <w:ind w:firstLine="540"/>
        <w:jc w:val="both"/>
        <w:rPr>
          <w:bCs/>
          <w:sz w:val="24"/>
          <w:szCs w:val="24"/>
        </w:rPr>
      </w:pPr>
      <w:r w:rsidRPr="00504E2D">
        <w:rPr>
          <w:bCs/>
          <w:sz w:val="24"/>
          <w:szCs w:val="24"/>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r:id="rId55" w:history="1">
        <w:r w:rsidRPr="00504E2D">
          <w:rPr>
            <w:rStyle w:val="a4"/>
            <w:bCs/>
            <w:sz w:val="24"/>
            <w:szCs w:val="24"/>
          </w:rPr>
          <w:t>законом</w:t>
        </w:r>
      </w:hyperlink>
      <w:r w:rsidRPr="00504E2D">
        <w:rPr>
          <w:bCs/>
          <w:sz w:val="24"/>
          <w:szCs w:val="24"/>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rsidR="000644EB" w:rsidRDefault="004278DF" w:rsidP="004278DF">
      <w:pPr>
        <w:jc w:val="both"/>
        <w:rPr>
          <w:bCs/>
          <w:sz w:val="24"/>
          <w:szCs w:val="24"/>
        </w:rPr>
      </w:pPr>
      <w:r w:rsidRPr="00504E2D">
        <w:rPr>
          <w:bCs/>
          <w:sz w:val="24"/>
          <w:szCs w:val="24"/>
        </w:rPr>
        <w:t xml:space="preserve">4. </w:t>
      </w:r>
      <w:hyperlink r:id="rId56" w:history="1">
        <w:r w:rsidRPr="00504E2D">
          <w:rPr>
            <w:rStyle w:val="a4"/>
            <w:bCs/>
            <w:sz w:val="24"/>
            <w:szCs w:val="24"/>
          </w:rPr>
          <w:t>Порядок</w:t>
        </w:r>
      </w:hyperlink>
      <w:r w:rsidRPr="00504E2D">
        <w:rPr>
          <w:bCs/>
          <w:sz w:val="24"/>
          <w:szCs w:val="24"/>
        </w:rPr>
        <w:t xml:space="preserve"> резервирования земель для государственных или муниципальных нужд определяется Правительством Российской Федерации</w:t>
      </w:r>
      <w:r>
        <w:rPr>
          <w:bCs/>
          <w:sz w:val="24"/>
          <w:szCs w:val="24"/>
        </w:rPr>
        <w:t>.</w:t>
      </w:r>
    </w:p>
    <w:p w:rsidR="004278DF" w:rsidRDefault="004278DF" w:rsidP="004278DF">
      <w:pPr>
        <w:jc w:val="both"/>
        <w:rPr>
          <w:sz w:val="24"/>
          <w:szCs w:val="24"/>
        </w:rPr>
      </w:pPr>
    </w:p>
    <w:p w:rsidR="00EF7521" w:rsidRPr="00C5611A" w:rsidRDefault="000644EB" w:rsidP="00EF7521">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13.3. Добровольное прекращение прав на земельный участок</w:t>
      </w:r>
      <w:r w:rsidR="00EF7521">
        <w:rPr>
          <w:rFonts w:ascii="Times New Roman" w:hAnsi="Times New Roman" w:cs="Times New Roman"/>
          <w:sz w:val="24"/>
          <w:szCs w:val="24"/>
        </w:rPr>
        <w:t xml:space="preserve"> </w:t>
      </w:r>
      <w:r w:rsidR="00EF7521" w:rsidRPr="00C5611A">
        <w:rPr>
          <w:rFonts w:ascii="Times New Roman" w:hAnsi="Times New Roman" w:cs="Times New Roman"/>
          <w:b w:val="0"/>
          <w:sz w:val="24"/>
          <w:szCs w:val="24"/>
        </w:rPr>
        <w:t xml:space="preserve">(изменена </w:t>
      </w:r>
      <w:r w:rsidR="00EF7521">
        <w:rPr>
          <w:rFonts w:ascii="Times New Roman" w:hAnsi="Times New Roman" w:cs="Times New Roman"/>
          <w:b w:val="0"/>
          <w:sz w:val="24"/>
          <w:szCs w:val="24"/>
        </w:rPr>
        <w:t xml:space="preserve">       </w:t>
      </w:r>
      <w:r w:rsidR="00EF7521"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1.</w:t>
      </w:r>
      <w:r w:rsidR="004278DF" w:rsidRPr="004278DF">
        <w:rPr>
          <w:sz w:val="24"/>
          <w:szCs w:val="24"/>
        </w:rPr>
        <w:t xml:space="preserve"> </w:t>
      </w:r>
      <w:r w:rsidR="004278DF" w:rsidRPr="00504E2D">
        <w:rPr>
          <w:sz w:val="24"/>
          <w:szCs w:val="24"/>
        </w:rPr>
        <w:t>Прекращение прав на земельный участок при добровольном отказе от земельного участка происходит по заявлению гражданина или юридического лица, обладающих этими правами, поданному в орган, осуществляющий государственную регистрацию прав на недвижимое имущество и сделок с ним. Право собственности на этот земельный участок прекращается с даты государственной регистрации прекращения</w:t>
      </w:r>
      <w:r w:rsidR="004278DF">
        <w:rPr>
          <w:sz w:val="24"/>
          <w:szCs w:val="24"/>
        </w:rPr>
        <w:t xml:space="preserve"> указанного права</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Отказ граждан и юридических лиц от осуществления принадлежащих им прав на земельные участки не влечет за собой прекращения невыполненных ранее обязанностей, а также обязанностей, установленных статьей 42 Земельного кодекса Российской Федерации.</w:t>
      </w:r>
    </w:p>
    <w:p w:rsidR="000644EB" w:rsidRDefault="000644EB" w:rsidP="00057C4C">
      <w:pPr>
        <w:jc w:val="both"/>
        <w:rPr>
          <w:sz w:val="24"/>
          <w:szCs w:val="24"/>
        </w:rPr>
      </w:pPr>
    </w:p>
    <w:p w:rsidR="004278DF" w:rsidRPr="00504E2D" w:rsidRDefault="000644EB" w:rsidP="004278DF">
      <w:pPr>
        <w:ind w:firstLine="708"/>
        <w:jc w:val="both"/>
        <w:rPr>
          <w:strike/>
          <w:sz w:val="24"/>
          <w:szCs w:val="24"/>
        </w:rPr>
      </w:pPr>
      <w:r>
        <w:rPr>
          <w:sz w:val="24"/>
          <w:szCs w:val="24"/>
        </w:rPr>
        <w:t xml:space="preserve">3. </w:t>
      </w:r>
      <w:r w:rsidR="004278DF" w:rsidRPr="00504E2D">
        <w:rPr>
          <w:sz w:val="24"/>
          <w:szCs w:val="24"/>
        </w:rPr>
        <w:t>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Администрацию города Батайска.</w:t>
      </w:r>
    </w:p>
    <w:p w:rsidR="004278DF" w:rsidRPr="00504E2D" w:rsidRDefault="004278DF" w:rsidP="004278DF">
      <w:pPr>
        <w:autoSpaceDE w:val="0"/>
        <w:autoSpaceDN w:val="0"/>
        <w:adjustRightInd w:val="0"/>
        <w:jc w:val="both"/>
        <w:rPr>
          <w:sz w:val="24"/>
          <w:szCs w:val="24"/>
        </w:rPr>
      </w:pPr>
      <w:r w:rsidRPr="00504E2D">
        <w:rPr>
          <w:sz w:val="24"/>
          <w:szCs w:val="24"/>
        </w:rPr>
        <w:t xml:space="preserve"> </w:t>
      </w:r>
      <w:r w:rsidRPr="00504E2D">
        <w:rPr>
          <w:sz w:val="24"/>
          <w:szCs w:val="24"/>
        </w:rPr>
        <w:tab/>
        <w:t>К заявлению об отказе от права постоянного (бессрочного) пользования земельным участком прилагается копия документа, удостоверяющего личность (для гражданина). К заявлениям юридических лиц,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rsidR="004278DF" w:rsidRPr="00504E2D" w:rsidRDefault="004278DF" w:rsidP="004278DF">
      <w:pPr>
        <w:autoSpaceDE w:val="0"/>
        <w:autoSpaceDN w:val="0"/>
        <w:adjustRightInd w:val="0"/>
        <w:ind w:firstLine="540"/>
        <w:jc w:val="both"/>
        <w:rPr>
          <w:sz w:val="24"/>
          <w:szCs w:val="24"/>
        </w:rPr>
      </w:pPr>
      <w:r w:rsidRPr="00504E2D">
        <w:rPr>
          <w:sz w:val="24"/>
          <w:szCs w:val="24"/>
        </w:rPr>
        <w:t>Для принятия Администрацией города Батайска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необходимы помимо указанных документов следующие документы:</w:t>
      </w:r>
    </w:p>
    <w:p w:rsidR="004278DF" w:rsidRPr="00504E2D" w:rsidRDefault="004278DF" w:rsidP="004278DF">
      <w:pPr>
        <w:autoSpaceDE w:val="0"/>
        <w:autoSpaceDN w:val="0"/>
        <w:adjustRightInd w:val="0"/>
        <w:ind w:firstLine="540"/>
        <w:jc w:val="both"/>
        <w:rPr>
          <w:sz w:val="24"/>
          <w:szCs w:val="24"/>
        </w:rPr>
      </w:pPr>
      <w:r w:rsidRPr="00504E2D">
        <w:rPr>
          <w:sz w:val="24"/>
          <w:szCs w:val="24"/>
        </w:rPr>
        <w:t>- копия документа, подтверждающего государственную регистрацию юридического лица (для юридического лица);</w:t>
      </w:r>
    </w:p>
    <w:p w:rsidR="004278DF" w:rsidRPr="00504E2D" w:rsidRDefault="004278DF" w:rsidP="004278DF">
      <w:pPr>
        <w:autoSpaceDE w:val="0"/>
        <w:autoSpaceDN w:val="0"/>
        <w:adjustRightInd w:val="0"/>
        <w:ind w:firstLine="540"/>
        <w:jc w:val="both"/>
        <w:rPr>
          <w:sz w:val="24"/>
          <w:szCs w:val="24"/>
        </w:rPr>
      </w:pPr>
      <w:r w:rsidRPr="00504E2D">
        <w:rPr>
          <w:sz w:val="24"/>
          <w:szCs w:val="24"/>
        </w:rPr>
        <w:t>- кадастровый паспорт земельного участка (при наличии в государственном кадастре недвижимости сведений о таком земельном участке, необходимых для выдачи кадастрового паспорта земельного участка);</w:t>
      </w:r>
    </w:p>
    <w:p w:rsidR="004278DF" w:rsidRPr="00504E2D" w:rsidRDefault="004278DF" w:rsidP="004278DF">
      <w:pPr>
        <w:autoSpaceDE w:val="0"/>
        <w:autoSpaceDN w:val="0"/>
        <w:adjustRightInd w:val="0"/>
        <w:ind w:firstLine="540"/>
        <w:jc w:val="both"/>
        <w:rPr>
          <w:sz w:val="24"/>
          <w:szCs w:val="24"/>
        </w:rPr>
      </w:pPr>
      <w:r w:rsidRPr="00504E2D">
        <w:rPr>
          <w:sz w:val="24"/>
          <w:szCs w:val="24"/>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4278DF" w:rsidRPr="00504E2D" w:rsidRDefault="004278DF" w:rsidP="004278DF">
      <w:pPr>
        <w:autoSpaceDE w:val="0"/>
        <w:autoSpaceDN w:val="0"/>
        <w:adjustRightInd w:val="0"/>
        <w:ind w:firstLine="540"/>
        <w:jc w:val="both"/>
        <w:rPr>
          <w:sz w:val="24"/>
          <w:szCs w:val="24"/>
        </w:rPr>
      </w:pPr>
      <w:r w:rsidRPr="00504E2D">
        <w:rPr>
          <w:sz w:val="24"/>
          <w:szCs w:val="24"/>
        </w:rPr>
        <w:t>Администрация города Батайска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4278DF" w:rsidRDefault="004278DF" w:rsidP="004278DF">
      <w:pPr>
        <w:jc w:val="both"/>
        <w:rPr>
          <w:sz w:val="24"/>
          <w:szCs w:val="24"/>
        </w:rPr>
      </w:pPr>
      <w:r w:rsidRPr="00504E2D">
        <w:rPr>
          <w:sz w:val="24"/>
          <w:szCs w:val="24"/>
        </w:rPr>
        <w:t>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D0B83" w:rsidRPr="00504E2D" w:rsidRDefault="00BD0B83" w:rsidP="00BD0B83">
      <w:pPr>
        <w:autoSpaceDE w:val="0"/>
        <w:autoSpaceDN w:val="0"/>
        <w:adjustRightInd w:val="0"/>
        <w:ind w:firstLine="540"/>
        <w:jc w:val="both"/>
        <w:rPr>
          <w:sz w:val="24"/>
          <w:szCs w:val="24"/>
        </w:rPr>
      </w:pPr>
      <w:r>
        <w:rPr>
          <w:sz w:val="24"/>
          <w:szCs w:val="24"/>
        </w:rPr>
        <w:t>4.</w:t>
      </w:r>
      <w:r w:rsidRPr="00504E2D">
        <w:rPr>
          <w:sz w:val="24"/>
          <w:szCs w:val="24"/>
        </w:rPr>
        <w:t xml:space="preserve"> При отказе от права постоянного (бессрочного) пользования земельным участком Администрация города Батайска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w:t>
      </w:r>
    </w:p>
    <w:p w:rsidR="000644EB" w:rsidRDefault="00BD0B83" w:rsidP="00BD0B83">
      <w:pPr>
        <w:jc w:val="both"/>
        <w:rPr>
          <w:sz w:val="24"/>
          <w:szCs w:val="24"/>
        </w:rPr>
      </w:pPr>
      <w:r w:rsidRPr="00504E2D">
        <w:rPr>
          <w:sz w:val="24"/>
          <w:szCs w:val="24"/>
        </w:rPr>
        <w:lastRenderedPageBreak/>
        <w:t>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rsidR="00900BF3" w:rsidRDefault="00900BF3" w:rsidP="00057C4C">
      <w:pPr>
        <w:jc w:val="both"/>
        <w:rPr>
          <w:sz w:val="24"/>
          <w:szCs w:val="24"/>
        </w:rPr>
      </w:pPr>
    </w:p>
    <w:p w:rsidR="000644EB" w:rsidRDefault="00900BF3" w:rsidP="00057C4C">
      <w:pPr>
        <w:jc w:val="both"/>
        <w:rPr>
          <w:sz w:val="24"/>
          <w:szCs w:val="24"/>
        </w:rPr>
      </w:pPr>
      <w:r>
        <w:rPr>
          <w:sz w:val="24"/>
          <w:szCs w:val="24"/>
        </w:rPr>
        <w:t>Пункты 5 и 6 исключены</w:t>
      </w:r>
      <w:r w:rsidRPr="00B131C3">
        <w:rPr>
          <w:sz w:val="24"/>
          <w:szCs w:val="24"/>
        </w:rPr>
        <w:t xml:space="preserve">  Решение</w:t>
      </w:r>
      <w:r>
        <w:rPr>
          <w:sz w:val="24"/>
          <w:szCs w:val="24"/>
        </w:rPr>
        <w:t>м</w:t>
      </w:r>
      <w:r w:rsidRPr="00B131C3">
        <w:rPr>
          <w:sz w:val="24"/>
          <w:szCs w:val="24"/>
        </w:rPr>
        <w:t xml:space="preserve"> Батайской городской Думы от 27.07.2016 года № 130</w:t>
      </w:r>
    </w:p>
    <w:p w:rsidR="00900BF3" w:rsidRDefault="00BD0B83"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7. Право на земельный участок, не зарегистрированное в Едином государственном реестре прав на недвижимое имущество и сделок с ним, прекращается у лица, подавшего заявление об отказе от права на земельный участок, с момента приняти</w:t>
      </w:r>
      <w:r w:rsidR="00BD0B83">
        <w:rPr>
          <w:sz w:val="24"/>
          <w:szCs w:val="24"/>
        </w:rPr>
        <w:t xml:space="preserve">я решения, указанного в пункте </w:t>
      </w:r>
      <w:r>
        <w:rPr>
          <w:sz w:val="24"/>
          <w:szCs w:val="24"/>
        </w:rPr>
        <w:t xml:space="preserve">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8. В случае если право на земельный участок было ранее зарегистрировано в Едином государственном реестре прав на недвижимое имущество и сделок с ним,  Орган управления имуществом в семидневный срок со дня принятия решения, указанного в пункте 5 настоящей статьи, обязано обратиться в орган, осуществляющий государственную регистрацию прав на недвижимое имущество и сделок с ним,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rsidR="000644EB" w:rsidRDefault="000644EB" w:rsidP="00057C4C">
      <w:pPr>
        <w:jc w:val="both"/>
        <w:rPr>
          <w:sz w:val="24"/>
          <w:szCs w:val="24"/>
        </w:rPr>
      </w:pPr>
    </w:p>
    <w:p w:rsidR="00EB5B60" w:rsidRDefault="000644EB" w:rsidP="00EB5B60">
      <w:pPr>
        <w:jc w:val="both"/>
        <w:rPr>
          <w:sz w:val="24"/>
          <w:szCs w:val="24"/>
        </w:rPr>
      </w:pPr>
      <w:r>
        <w:rPr>
          <w:sz w:val="24"/>
          <w:szCs w:val="24"/>
        </w:rPr>
        <w:t xml:space="preserve">9. Орган управления имуществом обязан сообщить об отказе от права на земельный участок, право на который не было ранее зарегистрировано в Едином государственном реестре прав на недвижимое имущество и сделок с ним, в налоговый орган по месту нахождения такого земельного участка и в орган, осуществляющий деятельность по ведению государственного земельного кадастра, в недельный срок со дня принятия решения, указанного в пункте 5 настоящей статьи. </w:t>
      </w:r>
    </w:p>
    <w:p w:rsidR="00EB5B60" w:rsidRDefault="00EB5B60" w:rsidP="00EB5B60">
      <w:pPr>
        <w:jc w:val="both"/>
        <w:rPr>
          <w:sz w:val="24"/>
          <w:szCs w:val="24"/>
        </w:rPr>
      </w:pPr>
    </w:p>
    <w:p w:rsidR="00EB5B60" w:rsidRPr="00EB5B60" w:rsidRDefault="00EB5B60" w:rsidP="00EB5B60">
      <w:pPr>
        <w:jc w:val="both"/>
        <w:rPr>
          <w:sz w:val="24"/>
          <w:szCs w:val="24"/>
        </w:rPr>
      </w:pPr>
      <w:r w:rsidRPr="00EB5B60">
        <w:rPr>
          <w:b/>
          <w:sz w:val="24"/>
          <w:szCs w:val="24"/>
        </w:rPr>
        <w:t>1</w:t>
      </w:r>
      <w:r w:rsidR="000644EB" w:rsidRPr="00EB5B60">
        <w:rPr>
          <w:b/>
          <w:sz w:val="24"/>
          <w:szCs w:val="24"/>
        </w:rPr>
        <w:t>3.4</w:t>
      </w:r>
      <w:r w:rsidR="000644EB">
        <w:rPr>
          <w:sz w:val="24"/>
          <w:szCs w:val="24"/>
        </w:rPr>
        <w:t xml:space="preserve">. </w:t>
      </w:r>
      <w:r w:rsidR="000644EB" w:rsidRPr="00EB5B60">
        <w:rPr>
          <w:b/>
          <w:sz w:val="24"/>
          <w:szCs w:val="24"/>
        </w:rPr>
        <w:t>Установление и отмена публичных сервитутов</w:t>
      </w:r>
      <w:r>
        <w:rPr>
          <w:sz w:val="24"/>
          <w:szCs w:val="24"/>
        </w:rPr>
        <w:t xml:space="preserve"> </w:t>
      </w:r>
      <w:r w:rsidRPr="00EB5B60">
        <w:rPr>
          <w:sz w:val="24"/>
          <w:szCs w:val="24"/>
        </w:rPr>
        <w:t>(изменена        Решением Батайской городской Думы от 27.07.2016 года № 130)</w:t>
      </w:r>
    </w:p>
    <w:p w:rsidR="000644EB" w:rsidRDefault="000644EB" w:rsidP="00057C4C">
      <w:pPr>
        <w:pStyle w:val="Heading"/>
        <w:jc w:val="both"/>
        <w:rPr>
          <w:rFonts w:ascii="Times New Roman" w:hAnsi="Times New Roman" w:cs="Times New Roman"/>
          <w:sz w:val="24"/>
          <w:szCs w:val="24"/>
        </w:rPr>
      </w:pPr>
    </w:p>
    <w:p w:rsidR="000644EB" w:rsidRDefault="000644EB" w:rsidP="00057C4C">
      <w:pPr>
        <w:jc w:val="both"/>
        <w:rPr>
          <w:sz w:val="24"/>
          <w:szCs w:val="24"/>
        </w:rPr>
      </w:pPr>
    </w:p>
    <w:p w:rsidR="006C6475" w:rsidRPr="00504E2D" w:rsidRDefault="000644EB" w:rsidP="006C6475">
      <w:pPr>
        <w:autoSpaceDE w:val="0"/>
        <w:autoSpaceDN w:val="0"/>
        <w:adjustRightInd w:val="0"/>
        <w:ind w:firstLine="540"/>
        <w:jc w:val="both"/>
        <w:rPr>
          <w:bCs/>
          <w:sz w:val="24"/>
          <w:szCs w:val="24"/>
        </w:rPr>
      </w:pPr>
      <w:r>
        <w:rPr>
          <w:sz w:val="24"/>
          <w:szCs w:val="24"/>
        </w:rPr>
        <w:t xml:space="preserve">1. </w:t>
      </w:r>
      <w:r w:rsidR="006C6475" w:rsidRPr="00504E2D">
        <w:rPr>
          <w:bCs/>
          <w:sz w:val="24"/>
          <w:szCs w:val="24"/>
        </w:rPr>
        <w:t xml:space="preserve">. Публичный сервитут устанавливается нормативным правовым актом органа местного самоуправления в случаях, если это необходимо для обеспечения интересов местного самоуправления или местного населения, без изъятия земельных участков. </w:t>
      </w:r>
    </w:p>
    <w:p w:rsidR="006C6475" w:rsidRPr="00504E2D" w:rsidRDefault="006C6475" w:rsidP="006C6475">
      <w:pPr>
        <w:autoSpaceDE w:val="0"/>
        <w:autoSpaceDN w:val="0"/>
        <w:adjustRightInd w:val="0"/>
        <w:ind w:firstLine="540"/>
        <w:jc w:val="both"/>
        <w:rPr>
          <w:bCs/>
          <w:sz w:val="24"/>
          <w:szCs w:val="24"/>
        </w:rPr>
      </w:pPr>
      <w:r w:rsidRPr="00504E2D">
        <w:rPr>
          <w:bCs/>
          <w:sz w:val="24"/>
          <w:szCs w:val="24"/>
        </w:rPr>
        <w:t>2. Установление публичного сервитута осуществляется с учетом результатов общественных слушаний.</w:t>
      </w:r>
    </w:p>
    <w:p w:rsidR="006C6475" w:rsidRPr="00504E2D" w:rsidRDefault="006C6475" w:rsidP="006C6475">
      <w:pPr>
        <w:autoSpaceDE w:val="0"/>
        <w:autoSpaceDN w:val="0"/>
        <w:adjustRightInd w:val="0"/>
        <w:ind w:firstLine="540"/>
        <w:jc w:val="both"/>
        <w:rPr>
          <w:bCs/>
          <w:sz w:val="24"/>
          <w:szCs w:val="24"/>
        </w:rPr>
      </w:pPr>
      <w:r w:rsidRPr="00504E2D">
        <w:rPr>
          <w:bCs/>
          <w:sz w:val="24"/>
          <w:szCs w:val="24"/>
        </w:rPr>
        <w:t>3.  Публичный сервитут может быть прекращен в случае отсутствия общественных нужд, для которых он был установлен, путем принятия акта об отмене сервитута.</w:t>
      </w:r>
    </w:p>
    <w:p w:rsidR="000644EB" w:rsidRDefault="006C6475" w:rsidP="006C6475">
      <w:pPr>
        <w:jc w:val="both"/>
        <w:rPr>
          <w:sz w:val="24"/>
          <w:szCs w:val="24"/>
        </w:rPr>
      </w:pPr>
      <w:r w:rsidRPr="00504E2D">
        <w:rPr>
          <w:sz w:val="24"/>
          <w:szCs w:val="24"/>
        </w:rPr>
        <w:t>4. Границы зон действия публичных сервитутов отображаются в проектах межевания территории и указываются в составе градостроительного плана земельного участка. Границы зон действия публичных сервитутов также указываются в документах государственного кадастрового учета земельных участков и иных объектов недвижимости</w:t>
      </w:r>
      <w:r>
        <w:rPr>
          <w:sz w:val="24"/>
          <w:szCs w:val="24"/>
        </w:rPr>
        <w:t>.</w:t>
      </w: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14. Порядок использования и застройки территорий, на которые действие градостроительного регламента не распространяется и для которых градостроительные регламенты не устанавливаются. Порядок установления, изменения, фиксации границ земель публичного пользования.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14.1. Общие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Режим использования и застройки территорий муниципального образования «Город Батайск», на которые, в соответствии с Градостроительным кодексом Российской Федерации, действие градостроительного регламента не распространяется, определяется: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в отношении участков, расположенных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 документами (актами), определяющими охранный статус этих объектов, а также правовыми актами органов, контролирующих в соответствии с законодательством градостроительную деятельность в отношении указанных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отношении участков, расположенных в границах территорий общего пользования, - положениями нормативных правовых актов исполнительных органов власти муниципального образования «Город Батайск», издаваемых в соответствии с федеральными законами и настоящими Правилами, в том числе с пунктами 2, 3, 4 настоящего параграфа;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 отношении участков, занятых линейными объектами, - техническими регламентами или строительными нормами и правилами соответствующих ведомств и органов контроля.</w:t>
      </w:r>
    </w:p>
    <w:p w:rsidR="000644EB" w:rsidRDefault="000644EB" w:rsidP="00057C4C">
      <w:pPr>
        <w:jc w:val="both"/>
        <w:rPr>
          <w:sz w:val="24"/>
          <w:szCs w:val="24"/>
        </w:rPr>
      </w:pPr>
    </w:p>
    <w:p w:rsidR="000644EB" w:rsidRDefault="000644EB" w:rsidP="00057C4C">
      <w:pPr>
        <w:jc w:val="both"/>
        <w:rPr>
          <w:sz w:val="24"/>
          <w:szCs w:val="24"/>
        </w:rPr>
      </w:pPr>
      <w:r>
        <w:rPr>
          <w:sz w:val="24"/>
          <w:szCs w:val="24"/>
        </w:rPr>
        <w:t>2. Режим использования и застройки территорий муниципального образования «Город Батайск», для которых градостроительные регламенты не устанавливаются, определяется документами об использовании (в том числе градостроительными планами) соответствующих земельных участков, подготавливаемыми уполномоченными органами исполнительной власти муниципального образования «Город Батайск» в соответствии с лесным, водным и природоохранным законодательством Российской Федерации по форме, установленной правительством Российской Федерации.</w:t>
      </w:r>
    </w:p>
    <w:p w:rsidR="000644EB" w:rsidRDefault="000644EB" w:rsidP="00057C4C">
      <w:pPr>
        <w:jc w:val="both"/>
        <w:rPr>
          <w:sz w:val="24"/>
          <w:szCs w:val="24"/>
        </w:rPr>
      </w:pPr>
    </w:p>
    <w:p w:rsidR="00EB5B60" w:rsidRPr="00C5611A" w:rsidRDefault="000644EB" w:rsidP="00EB5B60">
      <w:pPr>
        <w:pStyle w:val="Heading"/>
        <w:pageBreakBefore/>
        <w:jc w:val="both"/>
        <w:rPr>
          <w:rFonts w:ascii="Times New Roman" w:hAnsi="Times New Roman" w:cs="Times New Roman"/>
          <w:b w:val="0"/>
          <w:sz w:val="24"/>
          <w:szCs w:val="24"/>
        </w:rPr>
      </w:pPr>
      <w:r>
        <w:rPr>
          <w:rFonts w:ascii="Times New Roman" w:hAnsi="Times New Roman" w:cs="Times New Roman"/>
          <w:sz w:val="24"/>
          <w:szCs w:val="24"/>
        </w:rPr>
        <w:lastRenderedPageBreak/>
        <w:t>14.2. Общие положения о землях публичного использования</w:t>
      </w:r>
      <w:r w:rsidR="00EB5B60">
        <w:rPr>
          <w:rFonts w:ascii="Times New Roman" w:hAnsi="Times New Roman" w:cs="Times New Roman"/>
          <w:sz w:val="24"/>
          <w:szCs w:val="24"/>
        </w:rPr>
        <w:t xml:space="preserve"> </w:t>
      </w:r>
      <w:r w:rsidR="00EB5B60" w:rsidRPr="00C5611A">
        <w:rPr>
          <w:rFonts w:ascii="Times New Roman" w:hAnsi="Times New Roman" w:cs="Times New Roman"/>
          <w:b w:val="0"/>
          <w:sz w:val="24"/>
          <w:szCs w:val="24"/>
        </w:rPr>
        <w:t>(</w:t>
      </w:r>
      <w:r w:rsidR="00EB5B60">
        <w:rPr>
          <w:rFonts w:ascii="Times New Roman" w:hAnsi="Times New Roman" w:cs="Times New Roman"/>
          <w:b w:val="0"/>
          <w:sz w:val="24"/>
          <w:szCs w:val="24"/>
        </w:rPr>
        <w:t xml:space="preserve">изменена  </w:t>
      </w:r>
      <w:r w:rsidR="00EB5B60" w:rsidRPr="00C5611A">
        <w:rPr>
          <w:rFonts w:ascii="Times New Roman" w:hAnsi="Times New Roman" w:cs="Times New Roman"/>
          <w:b w:val="0"/>
          <w:sz w:val="24"/>
          <w:szCs w:val="24"/>
        </w:rPr>
        <w:t>Решением Батайской городской Думы от 27.07.2016 года № 130)</w:t>
      </w:r>
    </w:p>
    <w:p w:rsidR="000644EB" w:rsidRDefault="000644EB" w:rsidP="00057C4C">
      <w:pPr>
        <w:jc w:val="both"/>
        <w:rPr>
          <w:sz w:val="24"/>
          <w:szCs w:val="24"/>
        </w:rPr>
      </w:pPr>
    </w:p>
    <w:p w:rsidR="006C6475" w:rsidRPr="00504E2D" w:rsidRDefault="000644EB" w:rsidP="006C6475">
      <w:pPr>
        <w:autoSpaceDE w:val="0"/>
        <w:autoSpaceDN w:val="0"/>
        <w:adjustRightInd w:val="0"/>
        <w:ind w:firstLine="540"/>
        <w:jc w:val="both"/>
        <w:rPr>
          <w:sz w:val="24"/>
          <w:szCs w:val="24"/>
        </w:rPr>
      </w:pPr>
      <w:r>
        <w:rPr>
          <w:sz w:val="24"/>
          <w:szCs w:val="24"/>
        </w:rPr>
        <w:t>1</w:t>
      </w:r>
      <w:r w:rsidR="006C6475">
        <w:rPr>
          <w:sz w:val="24"/>
          <w:szCs w:val="24"/>
        </w:rPr>
        <w:t xml:space="preserve">. </w:t>
      </w:r>
      <w:r w:rsidR="006C6475" w:rsidRPr="00504E2D">
        <w:rPr>
          <w:sz w:val="24"/>
          <w:szCs w:val="24"/>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rsidR="006C6475" w:rsidRPr="00504E2D" w:rsidRDefault="006C6475" w:rsidP="006C6475">
      <w:pPr>
        <w:jc w:val="both"/>
        <w:rPr>
          <w:sz w:val="24"/>
          <w:szCs w:val="24"/>
        </w:rPr>
      </w:pPr>
      <w:r w:rsidRPr="00504E2D">
        <w:rPr>
          <w:sz w:val="24"/>
          <w:szCs w:val="24"/>
        </w:rPr>
        <w:t>Земли публичного использования – земли, в состав которых включаются:</w:t>
      </w:r>
    </w:p>
    <w:p w:rsidR="006C6475" w:rsidRPr="00504E2D" w:rsidRDefault="006C6475" w:rsidP="006C6475">
      <w:pPr>
        <w:ind w:firstLine="708"/>
        <w:jc w:val="both"/>
        <w:rPr>
          <w:sz w:val="24"/>
          <w:szCs w:val="24"/>
        </w:rPr>
      </w:pPr>
      <w:r w:rsidRPr="00504E2D">
        <w:rPr>
          <w:sz w:val="24"/>
          <w:szCs w:val="24"/>
        </w:rPr>
        <w:t>а) территории общего пользования, которые не подлежат приватизации и которыми беспрепятственно пользуется неограниченный круг лиц, границы которых отображаются в проектах планировки территории посредством красных линий ;</w:t>
      </w:r>
    </w:p>
    <w:p w:rsidR="006C6475" w:rsidRDefault="006C6475" w:rsidP="006C6475">
      <w:pPr>
        <w:ind w:firstLine="708"/>
        <w:jc w:val="both"/>
        <w:rPr>
          <w:sz w:val="24"/>
          <w:szCs w:val="24"/>
        </w:rPr>
      </w:pPr>
    </w:p>
    <w:p w:rsidR="000644EB" w:rsidRDefault="006C6475" w:rsidP="006C6475">
      <w:pPr>
        <w:jc w:val="both"/>
        <w:rPr>
          <w:sz w:val="24"/>
          <w:szCs w:val="24"/>
        </w:rPr>
      </w:pPr>
      <w:r w:rsidRPr="00504E2D">
        <w:rPr>
          <w:sz w:val="24"/>
          <w:szCs w:val="24"/>
        </w:rPr>
        <w:t>б) части не включенных в состав территорий общего пользования земельных участков, которыми беспрепятственно пользуется неограниченный круг лиц (для прохода, проезда, обслуживания сетей и объектов инженерного обеспечения), с отображением в документации по планировке территории границ частей указанных земельных участков посредством границ зон действия публичных сервитутов</w:t>
      </w:r>
      <w:r>
        <w:rPr>
          <w:sz w:val="24"/>
          <w:szCs w:val="24"/>
        </w:rPr>
        <w:t>.</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Правообладатели частей земельных участков, указанных в пункте 2 части 1 настоящей статьи, могут освобождаться полностью или частично от уплаты земельного налога, арендной платы применительно к таким частям земельных участков на основании правового акта Администрации об установлении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принятия указанного правового акта определяется в соответствии с законодательством нормативным правовым актом органов местного самоуправления города Батайска.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Границы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определяются и изменяются в случаях и в порядке, определенных статьёй 14.3.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фиксируются в случаях и в порядке, определенных статьей 14.4.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Не допускается осуществлять планировку застроенной территории (включая действия по определению границ земельных участков, на которых расположены объекты капитального строительства, границ свободных от прав третьих лиц земельных участков для предоставления физическим и юридическим лицам для строительства) без фиксации границ фактически существующих земель публичного использования, а также без предъявления предложений об установлении или изменении границ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Использование территорий общего пользования, а также земель, применительно к которым не устанавливаются градостроительные регламенты, определяется в соответствии со статьями 14.5.-14.7. настоящих Правил, если иное не установлено иными нормами Правил.</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14.3. Установление и изменение границ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1. Установление и изменение границ земель публичного использования осуществляется путем подготовки документации по планировке территории в случаях, когда: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посредством впервые устанавливаемых красных линий на подлежащих освоению территориях устанавливаются границы образуемых (ранее не существовавших) территорий общего пользования и одновременно с ними – границ элементов планировочной структуры (кварталов, микрорайонов);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изменяются красные линии без установления и без изменения границ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изменяются красные линии с установлением, изменением границ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г) не изменяются красные линии, но устанавливаются, изменяются границы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При установлении и изменении границ земель публичного использования на подлежащих освоению и на застроенных территориях предметом публичных слушаний и утверждения документации по планировке территории являются вопросы: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наличия и достаточности территорий общего пользования, выделяемых и изменяемых посредством красных линий;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изменение красных линий и последствия такого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устанавливаемые, изменяемые границы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г) границы зон планируемого размещения объектов капитального строительства в пределах элементов планировочной структуры – кварталов, микрорайонов;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д) границы земельных участков в пределах элементов планировочной структуры, в том числе границы земельных участков, на которых расположены многоквартирные дома.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14.4. Фиксация границ земель публичного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Фиксация границ земель публичного использования – отображение в виде проектов красных линий, границ фактически выделенных осуществленной застройкой элементов планировочной структуры (кварталов, микрорайонов) и территорий общего пользования, применительно к которым ранее не были установлены красные линии по причине отсутствия проектов планировки территории, иных документов.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Фиксация границ земель публичного использования используется в качестве временного инструмента упорядочения городской территории сроком до 1 января 2010 года. По истечении указанного срока применяется порядок установления и изменения границ земель публичного использования путем подготовки документации по планировке территории в соответствии со статьей 14.3.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2. При фиксации границ земель публичного использования применительно к застроенным территориям предметом согласования и утверждения являются: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красные линии,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границы зон действия публичных сервитутов – в случае их установления.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Субъектами согласования являются правообладатели смежно-расположенных земельных участков, объектов капитального строительства, а также земельных участков, в пределах которых установлены границы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Орган градостроительства направляет извещение определённым в части 3 настоящей статьи правообладателям, в котором указываются: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место ознакомления с подготовленной в виде проекта красных линий документацией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лицо, ответственное за проведение согласований, с указанием телефона, электронной почты;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дата истечения срока, в течение которого возможно направление письменных заключений в отношении проекта красных линий.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Максимальная продолжительность согласования не может превышать тридцать дней со дня направления извещений, если иное не установлено муниципальным правовым актом, но не более шестидесяти дней.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По истечении десяти дней после последнего дня приёма письменных заключений заинтересованных лиц Глава администрации может утвердить, направить на доработку либо отклонить проект красных линий.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14.5. Использование территорий общего пользования и земельных участков, применительно к которым не устанавливаются градостроительные регламенты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1. Использование территорий общего пользования и земельных участков, применительно к которым не устанавливаются градостроительные регламенты, определяется их назначением в соответствии с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Карте градостроительного зонирования территории города Батайска помимо территориальных зон и зон с особыми условиями использования территорий могут отображаться: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территории, земельные участки, на которые не распространяется действие градостроительных регламентов, в том числе основные территории общего пользования – городские леса, парки, скверы, бульвары;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земли (территории), применительно к которым не устанавливаются градостроительные регламенты – земли особо охраняемых природных территорий, иные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Назначение указанных территорий, земельных участков, в случае их отображения на карте градостроительного зонирования, может быть описано в части IV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Отображение на карте градостроительного зонирования территорий, земельных участков, указанных в части 2 настоящей статьи, влечет обязательство Органа градостроительства подготовить и утвердить проекты планировки территории, которые: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посредством фиксации, установления, изменения красных линий обеспечат правовой статус указанных территорий, земельных участков, в том числе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определят дифференциацию назначения частей указанных территорий, земельных участков.</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14.6. Особенности использования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Нормативные правовые акты Администрации, определяющие режим использования и застройки территорий общего пользования, должны устанавливать: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границы территорий общего пользования;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режим использования территорий общего пользования в соответствии с назначением этих территорий;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порядок изменения состава и режима использования территорий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Предложения по составу и режиму использования территорий общего пользования до их утверждения нормативными правовыми актами Администрации, подлежат общественным обсуждениям на публичных слушаниях в соответствии с порядком проведения публичных слушаний, установленным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Виды использования, а также режим использования зданий, территориальных объектов, расположенных на земельных участках территорий общего пользования, могут предусматривать контролируемый и ограниченный (например, по времени суток или года) доступ к соответствующим объектам.</w:t>
      </w:r>
    </w:p>
    <w:p w:rsidR="000644EB" w:rsidRDefault="000644EB" w:rsidP="00057C4C">
      <w:pPr>
        <w:jc w:val="both"/>
        <w:rPr>
          <w:sz w:val="24"/>
          <w:szCs w:val="24"/>
        </w:rPr>
      </w:pPr>
    </w:p>
    <w:p w:rsidR="000644EB" w:rsidRDefault="000644EB" w:rsidP="00057C4C">
      <w:pPr>
        <w:jc w:val="both"/>
        <w:rPr>
          <w:sz w:val="24"/>
          <w:szCs w:val="24"/>
        </w:rPr>
      </w:pPr>
      <w:r>
        <w:rPr>
          <w:sz w:val="24"/>
          <w:szCs w:val="24"/>
        </w:rPr>
        <w:t>4. Земельные участки общего пользования (в случаях, когда они сформированы), занятые площадями, улицами, проездами, автомобильными дорогами, набережными, скверами, бульварами, водными объектами, пляжами и другими объектами, не подлежат приватизации.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5. Собственники, землевладельцы, землепользователи, арендаторы земельных участков обязаны содержать прилегающую к используемому земельному участку территорию, являющуюся землей общего пользования, в надлежащем санитарном состоянии. В случае нарушения условий содержания прилегающей территории в надлежащем состоянии, виновные лица могут привлекаться к административной ответственности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6. Земли общего пользования муниципального образования «Город Батайск» могут предоставляться гражданам и юридическим лицам для установки временных сооружений, строительства инженерных коммуникаций.</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пределах территории улично-дорожной сети, расположенной в границах территорий общего пользования, нормативными правовыми актами Администрации может допускаться размещение следующих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инфраструктуры общественного транспорта (стоянок общественного транспорта, разворотных площадок, площадок для размещения диспетчерских пунктов);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автосервиса для попутного обслуживания транспорта (автозаправочных станций, мини-моек, постов проверки окиси углерода);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попутного обслуживания пешеходов (мелкорозничной торговли общественного питания и бытового обслуживания) во временных строениях и сооружениях;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объектов, перечисленных в части 1 статьи 14.7. настоящих Правил.</w:t>
      </w:r>
    </w:p>
    <w:p w:rsidR="006C6475" w:rsidRDefault="006C6475" w:rsidP="00057C4C">
      <w:pPr>
        <w:jc w:val="both"/>
        <w:rPr>
          <w:sz w:val="24"/>
          <w:szCs w:val="24"/>
        </w:rPr>
      </w:pPr>
    </w:p>
    <w:p w:rsidR="00EB5B60" w:rsidRPr="00EB5B60" w:rsidRDefault="006C6475" w:rsidP="00EB5B60">
      <w:pPr>
        <w:pStyle w:val="Heading"/>
        <w:pageBreakBefore/>
        <w:jc w:val="both"/>
        <w:rPr>
          <w:rFonts w:ascii="Times New Roman" w:hAnsi="Times New Roman" w:cs="Times New Roman"/>
          <w:b w:val="0"/>
          <w:sz w:val="24"/>
          <w:szCs w:val="24"/>
        </w:rPr>
      </w:pPr>
      <w:r w:rsidRPr="00EB5B60">
        <w:rPr>
          <w:rFonts w:ascii="Times New Roman" w:hAnsi="Times New Roman" w:cs="Times New Roman"/>
          <w:b w:val="0"/>
          <w:sz w:val="24"/>
          <w:szCs w:val="24"/>
        </w:rPr>
        <w:lastRenderedPageBreak/>
        <w:t>8. Земли общего пользования не могут являться предметом аукциона.</w:t>
      </w:r>
      <w:r w:rsidR="00EB5B60" w:rsidRPr="00EB5B60">
        <w:rPr>
          <w:rFonts w:ascii="Times New Roman" w:hAnsi="Times New Roman" w:cs="Times New Roman"/>
          <w:b w:val="0"/>
          <w:sz w:val="24"/>
          <w:szCs w:val="24"/>
        </w:rPr>
        <w:t xml:space="preserve"> (</w:t>
      </w:r>
      <w:r w:rsidR="00EB5B60">
        <w:rPr>
          <w:rFonts w:ascii="Times New Roman" w:hAnsi="Times New Roman" w:cs="Times New Roman"/>
          <w:b w:val="0"/>
          <w:sz w:val="24"/>
          <w:szCs w:val="24"/>
        </w:rPr>
        <w:t>введен</w:t>
      </w:r>
      <w:r w:rsidR="00EB5B60" w:rsidRPr="00EB5B60">
        <w:rPr>
          <w:rFonts w:ascii="Times New Roman" w:hAnsi="Times New Roman" w:cs="Times New Roman"/>
          <w:b w:val="0"/>
          <w:sz w:val="24"/>
          <w:szCs w:val="24"/>
        </w:rPr>
        <w:t xml:space="preserve">   Решением Батайской городской Думы от 27.07.2016 года № 130)</w:t>
      </w:r>
    </w:p>
    <w:p w:rsidR="006C6475" w:rsidRDefault="006C6475"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14.7. Особенности использования частей не включенных в состав территорий общего пользования земельных участков, которыми беспрепятственно пользуется неограниченный круг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территориях публичного использования любых территорий может допускаться размещение следующих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внутриквартальные проезды, подъезды, разворотные площадки, автостоянки;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газоны, иные озелененные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инженерные коммуникации;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спортивные площадки;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общественные туалеты;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е) площадки для мусоросборников;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ж) санитарно-защитные полосы.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территориях общего пользования на территории зон, допускающих жилые здания всех типов, кроме того, может допускаться размещение следующих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детские площадки;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площадки для выгула собак.</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15. Порядок подготовки документации по планировке территории органами местного самоуправления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15.1. Общие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Порядок подготовки документации по планировке территории муниципального образования «Город Батайск» определяется нормативными правовыми актами Администрации в соответствии с законодательством Российской Федерации, Ростовской области и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Документация по планировке территории, за исключением случаев размещения объектов капитального строительства федерального и регионального значения, разрабатывается по решению Органа градостроительства.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Решения Органа градостроительства о разработке документации по планировке территории принимаются в соответствии с планом реализации Генерального плана муниципального образования «Город Батайск» по инициативе указанных органов или на основании предложений: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органов местного самоуправления на территории муниципального образования «Город Батайск» – в части земель, находящихся в их распоряжении;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физических и/или юридических лиц – в части земельных участков, принадлежащих им: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на праве собственности, аренды (если это предусмотрено договором аренды), </w:t>
      </w:r>
    </w:p>
    <w:p w:rsidR="000644EB" w:rsidRDefault="000644EB" w:rsidP="00057C4C">
      <w:pPr>
        <w:jc w:val="both"/>
        <w:rPr>
          <w:sz w:val="24"/>
          <w:szCs w:val="24"/>
        </w:rPr>
      </w:pPr>
    </w:p>
    <w:p w:rsidR="000644EB" w:rsidRDefault="000644EB" w:rsidP="00057C4C">
      <w:pPr>
        <w:jc w:val="both"/>
        <w:rPr>
          <w:sz w:val="24"/>
          <w:szCs w:val="24"/>
        </w:rPr>
      </w:pPr>
      <w:r>
        <w:rPr>
          <w:sz w:val="24"/>
          <w:szCs w:val="24"/>
        </w:rPr>
        <w:t>- на праве постоянного бессрочного пользования (при письменном согласии соответствующего органа государственной власти и/или органа местного самоуправления),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или в части иных земельных участков, в приобретении прав на которые они заинтересованы (в случаях, предусмотренных законом или договором).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Решение о подготовке документации по планировке территории может приниматься с целью подготовки земельных участков для строительства и реконструкции на их территории объектов капитального строительства, в том числе с целью подготовки земельных участков из состава государственных и муниципальных земель, предназначенных для предоставления физическим и юридическим лицам для строительства или в целях реализации прав указанных лиц на земельные участки, необходимые для эксплуатации принадлежащих им на праве собственности объекты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5. Решение Органа градостроительства о подготовке проектов планировки и проектов межевания территории подлежит опубликованию в порядке, установленном для официального опубликования правовых актов муниципального образования «Город Батайск», иной официальной информации, в течение трех дней со дня принятия такого решения и размещению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6. Физические или юридические лица вправе в двухнедельный срок со дня опубликования решения о подготовке документации по планировке территории представить в Орган градостроительства свои предложения о порядке, сроках подготовки и содержании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случае если разработка документации по планировке территории муниципального образования «Город Батайск» производится по заказам Администрации и подведомственных ей учреждений ее финансирование осуществляется за счет средств местного бюджета. В остальных случаях финансирование разработки документации по планировке территории муниципального образования «Город Батайск» осуществляется за счет средств заявителей.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8. Проекты планировки и проекты межевания территорий разрабатываются в соответствии с техническим заданием, подготовленным заказчиком и согласованным Органом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9. Заказчик разработки документации по планировке территории обеспечивает подготовку исходных данных для проектирования. Заказчик может заказать разработчику сбор исходных данных. </w:t>
      </w:r>
    </w:p>
    <w:p w:rsidR="000644EB" w:rsidRDefault="000644EB" w:rsidP="00057C4C">
      <w:pPr>
        <w:jc w:val="both"/>
        <w:rPr>
          <w:sz w:val="24"/>
          <w:szCs w:val="24"/>
        </w:rPr>
      </w:pPr>
    </w:p>
    <w:p w:rsidR="000644EB" w:rsidRDefault="000644EB" w:rsidP="00057C4C">
      <w:pPr>
        <w:jc w:val="both"/>
        <w:rPr>
          <w:sz w:val="24"/>
          <w:szCs w:val="24"/>
        </w:rPr>
      </w:pPr>
      <w:r>
        <w:rPr>
          <w:sz w:val="24"/>
          <w:szCs w:val="24"/>
        </w:rPr>
        <w:t>10. Орган градостроительства в течение тридцати дней после получения подготовленной документации по планировке территории осуществляют ее проверку на соответствие требованиям, указанным в части 4 статьи 4.1. настоящих Правил с учетом статьи 6 Федерального закона «О введении в действие Градостроительного кодекса Российской Федерации». По результатам проверки указанный орган в течение семи дней принимает решение о направлении указанной документации на утверждение или о направлении ее на доработку.</w:t>
      </w:r>
    </w:p>
    <w:p w:rsidR="000644EB" w:rsidRDefault="000644EB" w:rsidP="00057C4C">
      <w:pPr>
        <w:jc w:val="both"/>
        <w:rPr>
          <w:sz w:val="24"/>
          <w:szCs w:val="24"/>
        </w:rPr>
      </w:pPr>
    </w:p>
    <w:p w:rsidR="000644EB" w:rsidRDefault="000644EB" w:rsidP="00057C4C">
      <w:pPr>
        <w:jc w:val="both"/>
        <w:rPr>
          <w:sz w:val="24"/>
          <w:szCs w:val="24"/>
        </w:rPr>
      </w:pPr>
      <w:r>
        <w:rPr>
          <w:sz w:val="24"/>
          <w:szCs w:val="24"/>
        </w:rPr>
        <w:t>11. Разработанные проекты планировки и проекты межевания территорий, изменения в утвержденные ранее проекты планировки и проекты межевания подлежат до их утверждения рассмотрению на публичных слушаниях в порядке установленном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12. Глава администрации с учетом заключения о результатах публичных слушаний по проекту планировки территории и проекту межевания территории, а также протокола публичных слушаний в течение двух недель после их получения принимают решение об утверждении документации по планировке территории или об отклонении такой документации и о направлении ее на доработку с учетом указанных заключения и протокола.</w:t>
      </w:r>
    </w:p>
    <w:p w:rsidR="000644EB" w:rsidRDefault="000644EB" w:rsidP="00057C4C">
      <w:pPr>
        <w:jc w:val="both"/>
        <w:rPr>
          <w:sz w:val="24"/>
          <w:szCs w:val="24"/>
        </w:rPr>
      </w:pPr>
    </w:p>
    <w:p w:rsidR="000644EB" w:rsidRDefault="000644EB" w:rsidP="00057C4C">
      <w:pPr>
        <w:jc w:val="both"/>
        <w:rPr>
          <w:sz w:val="24"/>
          <w:szCs w:val="24"/>
        </w:rPr>
      </w:pPr>
      <w:r>
        <w:rPr>
          <w:sz w:val="24"/>
          <w:szCs w:val="24"/>
        </w:rPr>
        <w:t>13. Утвержденная документация по планировке территории (проекты планировки территории и проекты межевания территории) подлежит опубликованию в порядке, установленном для официального опубликования правовых актов муниципального образования «Город Батайск», иной официальной информации, в течение семи дней со дня утверждения указанной документации и размещению на официальном сайте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14. В случае если физическое или юридическое лицо обращается в Орган градостроительства с заявлением о выдаче ему градостроительного плана сформированного земельного участка, расположенного в границах территории, на которой действуют Правила, проведение процедур, предусмотренных пунктами 2-13 настоящей статьи, не требуется. Орган градостроительства в течение тридцати дней со дня поступления указанного обращения </w:t>
      </w:r>
      <w:r>
        <w:rPr>
          <w:sz w:val="24"/>
          <w:szCs w:val="24"/>
        </w:rPr>
        <w:lastRenderedPageBreak/>
        <w:t>осуществляет подготовку градостроительного плана земельного участка и утверждает его. Градостроительный план земельного участка предоставляется заявителю без взимания платы.</w:t>
      </w:r>
    </w:p>
    <w:p w:rsidR="000644EB" w:rsidRDefault="000644EB" w:rsidP="00057C4C">
      <w:pPr>
        <w:jc w:val="both"/>
        <w:rPr>
          <w:sz w:val="24"/>
          <w:szCs w:val="24"/>
        </w:rPr>
      </w:pPr>
    </w:p>
    <w:p w:rsidR="000644EB" w:rsidRDefault="000644EB" w:rsidP="00057C4C">
      <w:pPr>
        <w:jc w:val="both"/>
        <w:rPr>
          <w:sz w:val="24"/>
          <w:szCs w:val="24"/>
        </w:rPr>
      </w:pPr>
      <w:r>
        <w:rPr>
          <w:sz w:val="24"/>
          <w:szCs w:val="24"/>
        </w:rPr>
        <w:t>15. Утвержденная документация по планировке территории подлежит передаче на безвозмездной основе в Орган градостроительства для хранения и учета в информационной системе обеспечения градостроительной деятельности в соответствии с порядком, установленным Администрацией.</w:t>
      </w:r>
    </w:p>
    <w:p w:rsidR="000644EB" w:rsidRDefault="000644EB" w:rsidP="00057C4C">
      <w:pPr>
        <w:jc w:val="both"/>
        <w:rPr>
          <w:sz w:val="24"/>
          <w:szCs w:val="24"/>
        </w:rPr>
      </w:pPr>
    </w:p>
    <w:p w:rsidR="000644EB" w:rsidRDefault="000644EB" w:rsidP="00057C4C">
      <w:pPr>
        <w:jc w:val="both"/>
        <w:rPr>
          <w:sz w:val="24"/>
          <w:szCs w:val="24"/>
        </w:rPr>
      </w:pPr>
      <w:r>
        <w:rPr>
          <w:sz w:val="24"/>
          <w:szCs w:val="24"/>
        </w:rPr>
        <w:t>16. Органы исполнительной власти муниципального образования «Город Батайск», иные органы местного самоуправления, физические и юридические лица вправе оспорить в судебном порядке утвержденную документацию по планировке территории.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15.2. Временные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застроенных территориях муниципального образования «Город Батайск», планировочная структура которых в соответствии с решениями Генерального плана муниципального образования «Город Батайск» не подлежит преобразованиям, в отсутствии утвержденных проектов планировки (в том числе по причине их утраты) установление красных линий может осуществляться путем подготовки разбивочных чертежей и актов установления (изменения) красных линий, фиксирующих границы существующих территорий общего пользования и границы существующих элементов планировочной структуры застроенных территорий (кварталов, микрорайонов, иных элементов).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Состав, порядок подготовки и утверждения разбивочных чертежей и актов установления (изменения) красных линий устанавливается нормативными правовыми актами Администрации в соответствии с действующим законодательством. </w:t>
      </w:r>
    </w:p>
    <w:p w:rsidR="000644EB" w:rsidRDefault="000644EB" w:rsidP="00057C4C">
      <w:pPr>
        <w:jc w:val="both"/>
        <w:rPr>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 xml:space="preserve">Глава 16. Градостроительная подготовка территорий и формирование земельных участков из состава государственных и муниципальных земель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16.1. Принципы организации градостроительной подготовки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Градостроительная подготовка земельных участков – действия, осуществляемые в соответствии с градостроительным законодательством, применительно к:</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неразделенным на земельные участки государственным и муниципальным землям, территориям посредством подготовки документации по планировке территории (проектов планировки, проектов межевания), результатом которых являются градостроительные планы земельных участков, используемые для проведения землеустроительных работ, принятия решений о предоставлении сформированных земельных участков физическим и юридическим лицам, подготовки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ранее сформированным, принадлежащим физическим и юридическим лицам земельным участкам путем подготовки градостроительных планов земельных участков (как самостоятельных документов – без подготовки документации по планировке территории) с установлением в соответствии с частями 3 и 4 статьи 44 Градостроительного кодекса Российской Федерации характеристик (за исключением ранее установленных границ земельных участков) с использованием таких планов для подготовки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Приобретение физическими, юридическими лицами прав на земельные участки осуществляется в соответствии с нормами: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гражданского законодательства - в случаях, когда указанные права приобретаются одним физическим, юридическим лицом у другого физического, юридического лица;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земельного и иного законодательства - в случаях, когда указанные права предоставляются физическим и юридическим лицам на земельные участки, подготовленные и сформированные из состава государственных или муниципальных земель, уполномоченными государственными, муниципальными органами.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Порядок градостроительной подготовки и предоставления физическим и юридическим лицам земельных участков, сформированных из состава государственных или муниципальных земель, определяется в соответствии с градостроительным, земельным и жилищным законодательством, настоящими Правилами, а также  иными нормативными правовыми актами Ростовской области,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Не допускается осуществлять градостроительную подготовку и распоряжение земельными участками без учета прав собственников смежно расположенных зданий, строений, сооружений (их частей, включая квартиры), которые на момент выполнения указанных действий не воспользовались принадлежащими им правами на выделение земельных участков и оформление прав на земельные участки, необходимые для использования этих зданий, строений, сооружений, включая многоквартирные дома. </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Указанные права в обязательном порядке учитываются путем выполнения действий по планировке территории, осуществляемых в соответствии с градостроительным законодательством и в порядке, определенном настоящими Правилами.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4. Для строительства, реконструкции и иных целей могут предоставляться на правах собственности, аренды, постоянного (бессрочного) пользования только свободные от прав третьих лиц земельные участки, сформированные из состава земель, находящихся в государственной, муниципальной собственности, которые согласно земельному законодательству не изъяты из оборота.</w:t>
      </w:r>
    </w:p>
    <w:p w:rsidR="000644EB" w:rsidRDefault="000644EB" w:rsidP="00057C4C">
      <w:pPr>
        <w:jc w:val="both"/>
        <w:rPr>
          <w:sz w:val="24"/>
          <w:szCs w:val="24"/>
        </w:rPr>
      </w:pPr>
    </w:p>
    <w:p w:rsidR="000644EB" w:rsidRDefault="000644EB" w:rsidP="00057C4C">
      <w:pPr>
        <w:jc w:val="both"/>
        <w:rPr>
          <w:sz w:val="24"/>
          <w:szCs w:val="24"/>
        </w:rPr>
      </w:pPr>
      <w:r>
        <w:rPr>
          <w:sz w:val="24"/>
          <w:szCs w:val="24"/>
        </w:rPr>
        <w:t>5. Из состава государственных, муниципальных земель физическим и юридическим лицам могут предоставляться только сформированные земельные участки. Сформированным для целей предоставления физическим, юридическим лицам является земельный участок, применительно к которому:</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посредством подготовки документации по планировке территории (проекта  планировки и (или) проекта межевания) определено, что земельный участок в утвержденных границах является свободным от прав третьих лиц (за исключением возможности обременения правами третьих лиц, связанных с установлением в порядке статьи 13.4. настоящих Правил границ зон действия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установлено разрешенное использование как указание на градостроительный регламент территориальной зоны расположения соответствующего земельного участка согласно карте градостроительного зонирования;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посредством действий, выполненных в процессе планировки территории, определены технические условия подключения к внеплощадочным сетям инженерно-технического обеспечения (по водо-, тепло-, электроснабжению и водоотведению) - в случае, когда использование соответствующего земельного участка невозможно без обеспечения такого подключения;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установлены границы земельного участка на местности.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Действия по градостроительной подготовке и формированию из состава государственных, муниципальных земель земельных участков включают две стадии: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выделение земельных участков посредством планировки территории, осуществляемой в соответствии с градостроительным законодательством, настоящими Правилами, иными нормативными правовыми актами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формирование земельных участков посредством землеустроительных работ, осуществляемых в соответствии с земельным законодательством.</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7. Результатом первой стадии действий, связанных с выделением земельных участков посредством планировки территории, являются градостроительные планы земельных участков и входящие в состав таких планов заключения о технических условиях подключения к внеплощадочным сетям инженерно-технического обеспечения (в случаях, когда необходимо обеспечить такое подключение).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Порядок действий по планировке территории, включая выделение земельных участков, определяется градостроительным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Утвержденный Главой администрации градостроительный план земельного участка является основанием для проведения землеустроительных работ в части выноса границ земельного участка на местность.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Утвержденные Главой администрации градостроительные планы земельных участков являются основанием для подготовки проектной документации и получения разрешения на строительство в порядке, определенном градостроительным законодательством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Если в результате землеустроительных работ возникла необходимость изменения границ земельного участка, в градостроительный план земельного участка вносятся соответствующие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подготовки и предоставления технических условий подключения к внеплощадочным сетям инженерно-технического обеспечения определяется в соответствии с законодательством настоящими Правилами, иными нормативными правовыми актами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8. Результатом второй стадии действий, связанных с формированием из состава государственных, муниципальных земель земельных участков посредством землеустроительных работ, являются подготавливаемые по установленной форме кадастровые паспорта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Земельные участки из состава государственных и муниципальных земель подготавливаются для предоставления физическим и юридическим лицам по инициативе и за счет средств органов местного самоуправления муниципального образования «Город Батайск», физических и юридических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случае, если физическое, юридическое лицо, по инициативе и за счет средств которого были осуществлены действия по градостроительной подготовке земельного участка, не стало участником или победителем торгов (аукциона, конкурса), указанному лицу компенсируются понесенные затраты на такую подготовку из средств, предоставленных Администрации победителем торгов за право собственности, аренды земельного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компенсации указанных затрат определяется нормативным правовым актом Главы администрации с учетом положения, согласно которому величина залога, предоставляемого участниками торгов, как правило, не должна быть меньше величины затрат, направленных на  градостроительную подготовку и формирование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10. Подготовленные и сформированные из состава государственных, муниципальных земель земельные участки предоставляются физическим и юридическим лицам для строительства, реконструкции в порядке, установленном земельным законодательством.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16.2. Виды градостроительной подготовки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Земельные участки подготавливаются и формируются по процедурам, установленным градостроительным, земельным законодательством, настоящими Правилами, иными нормативными правовыми актами Ростовской области, муниципального образования «Город Батайск» применительно к случаям: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градостроительной подготовки свободных от прав третьих лиц земельных участков в существующей застройке для строительства по инициативе заявителей, Администрации - в порядке, определенном статьями 16.3., 16.4.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градостроительной подготовки земельных участков на застроенных территориях, обремененных правами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для осуществления реконструкции  по инициативе собственников объектов недвижимости, иных лиц, Администрации – в порядке, определенном статьями 16.5., 16.6.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для формирования земельных участков многоквартирных домов на неразделенных на земельные участки территориях по инициативе собственников жилых помещений, Администрации - в порядке, определенном статьей 16.8.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в) градостроительной подготовки земельных участков на незастроенных и свободных от прав третьих лиц территориях для их комплексного освоения и нового строительства по инициативе заявителей, Администрации - в порядке, определенном статьей 16.7.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г) градостроительной подготовки земельных участков из состава земель общего пользования для предоставления на правах аренды в целях возведения сооружений, предназначенных для обслуживания населения - в порядке, определенном статьей 16.9. настоящих Правил.</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16.3. Градостроительная подготовка свободных от прав третьих лиц земельных участков в существующей застройке для строительства по инициативе заявителей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1. Лица, заинтересованные в проведении за их счет работ по выявлению в существующей застройке и градостроительной подготовке земельных участков, свободных от прав третьих лиц и последующем предоставлении для строительства сформированных земельных участков имеют право обратиться в Орган градостроительства, с соответствующей заявкой.</w:t>
      </w:r>
    </w:p>
    <w:p w:rsidR="000644EB" w:rsidRDefault="000644EB" w:rsidP="00057C4C">
      <w:pPr>
        <w:jc w:val="both"/>
        <w:rPr>
          <w:sz w:val="24"/>
          <w:szCs w:val="24"/>
        </w:rPr>
      </w:pPr>
    </w:p>
    <w:p w:rsidR="000644EB" w:rsidRDefault="000644EB" w:rsidP="00057C4C">
      <w:pPr>
        <w:jc w:val="both"/>
        <w:rPr>
          <w:sz w:val="24"/>
          <w:szCs w:val="24"/>
        </w:rPr>
      </w:pPr>
      <w:r>
        <w:rPr>
          <w:sz w:val="24"/>
          <w:szCs w:val="24"/>
        </w:rPr>
        <w:t>Заявка составляется в произвольной форме, если иное не установлено правовым актом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p>
    <w:p w:rsidR="000644EB" w:rsidRDefault="000644EB" w:rsidP="00057C4C">
      <w:pPr>
        <w:jc w:val="both"/>
        <w:rPr>
          <w:sz w:val="24"/>
          <w:szCs w:val="24"/>
        </w:rPr>
      </w:pPr>
      <w:r>
        <w:rPr>
          <w:sz w:val="24"/>
          <w:szCs w:val="24"/>
        </w:rPr>
        <w:t>В прилагаемых к заявке материалах: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указывается расположение территории, в пределах которой заявитель предлагает осуществить действия по выделению земельного участка (в том числе, в виде соответствующей схемы с обозначением предлагаемого для градостроительной подготовки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указываются инвестиционно-строительные намерения заявителя, которые не должны противоречить градостроительным регламентам, установленным настоящими Правилами применительно к территориальной зоне расположения подготавливаемого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содержится ходатайство о подготовке и предоставлении исходной информации, необходимой для подготовки и предъявления на утверждение Главе администрации проекта градостроительного плана земельного участка, разработку которого на основании представленной Органом градостроительства, исходной информации готов обеспечить заявитель в составе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Орган градостроительства, регистрирует заявку в день ее поступления и в течение семи рабочих дней подготавливает и направляет заявителю заключение, которое должно содержать: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а) указание о возможности или невозможности выделения запрашиваемого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случае возможности выделения запрашиваемого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решение о способе действий по планировке территории посредством подготовки: проекта межевания – в случае, когда границы запрашиваемого земельного участка могут быть определены без установления или изменения красных линий планировочного элемента (квартала, микрорайона), где такой участок располагается; проекта планировки с проектом межевания в составе проекта планировки – в иных случаях;</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предложение заявителю обеспечить за его счет: подготовку исходной информации, необходимой для проведения работ по выделению земельного участка, и на основе этой информации подготовку, согласование, обсуждение и утверждение в установленном порядке документации по планировке территории и градостроительного плана земельного участка в ее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3. Заявитель может обеспечить подготовку исходной информации, указанной в части 2 настоящей статьи, путем самостоятельных действий, если законодательством не определено иное; заключения договоров об оказании услуг по подготовке исходной информации с организациями, которые в соответствии с законодательством могут выполнять работы, указанные в части 4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В случае, когда подготовку исходной информации осуществляет Орган градостроительства, то форма договора, указанного в части 3 настоящей статьи, состав, стоимость и предельные сроки работ, проводимых в соответствии с этим договором, определяются нормативным правовым актом Главы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По результатам работ по подготовке исходной информации, подрядчик (подрядчики) предоставляет (предоставляют) заявителю (заказчику):</w:t>
      </w:r>
    </w:p>
    <w:p w:rsidR="000644EB" w:rsidRDefault="000644EB" w:rsidP="00057C4C">
      <w:pPr>
        <w:jc w:val="both"/>
        <w:rPr>
          <w:sz w:val="24"/>
          <w:szCs w:val="24"/>
        </w:rPr>
      </w:pPr>
    </w:p>
    <w:p w:rsidR="000644EB" w:rsidRDefault="000644EB" w:rsidP="00057C4C">
      <w:pPr>
        <w:jc w:val="both"/>
        <w:rPr>
          <w:sz w:val="24"/>
          <w:szCs w:val="24"/>
        </w:rPr>
      </w:pPr>
      <w:r>
        <w:rPr>
          <w:sz w:val="24"/>
          <w:szCs w:val="24"/>
        </w:rPr>
        <w:t>а) топографическую подоснову территории, на которой предполагается выделить земельный участок посредством действий по планировке территории, в масштабе 1:1000 или ином масштабе;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отраженную на топографической подоснове информацию о субъектах прав, видах прав и границах прав на земельные участки и иные объекты недвижимости, расположенные на подлежащей планировке территории, полученную подрядчиком в установленном законодательством порядке от органов, организаций, осуществляющих государственный кадастровый учет объектов недвижимости и государственную регистрацию прав на объекты недвижимости и сделок с ними;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отраженную на топографической подоснове информацию о наличии, характеристиках и перспективах развития сетей и объектов инженерно-технического обеспечения, полученную подрядчиком от организаций, ответственных за содержание и развитие систем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иную информацию, необходимую для проведения работ по выделению запрашиваемого земельного участка посредством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когда, подрядчиком работ по оказанию информационных услуг является Орган градостроительства, то информация, указанная в подпунктах б), в), г) данной части настоящей статьи, может быть получена от соответствующих органов, организаций на основании соглашений между Администрацией и этими органами, организациями об обмене информационными ресурсами, если иное не установлено законодательством в части регулярного и безвозмездного обмена информационными ресурсами.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возмездного предоставления информации, стоимость исходной информации, получаемой от соответствующих органов, организаций, включается в стоимость работ, проводимых по договору с заявителем (заказчиком).</w:t>
      </w:r>
    </w:p>
    <w:p w:rsidR="000644EB" w:rsidRDefault="000644EB" w:rsidP="00057C4C">
      <w:pPr>
        <w:jc w:val="both"/>
        <w:rPr>
          <w:sz w:val="24"/>
          <w:szCs w:val="24"/>
        </w:rPr>
      </w:pPr>
    </w:p>
    <w:p w:rsidR="000644EB" w:rsidRDefault="000644EB" w:rsidP="00057C4C">
      <w:pPr>
        <w:jc w:val="both"/>
        <w:rPr>
          <w:sz w:val="24"/>
          <w:szCs w:val="24"/>
        </w:rPr>
      </w:pPr>
      <w:r>
        <w:rPr>
          <w:sz w:val="24"/>
          <w:szCs w:val="24"/>
        </w:rPr>
        <w:t>5. Заявитель (заказчик), обеспечивший подготовку исходной информации, имеет право заключить с организацией, которая в соответствии с законодательством имеет право на проведение работ по планировке территории, договор о выполнении работ по планировке территории (о подготовке проекта градостроительного плана земельного участка, разрабатываемого в составе проекта планировки или проекта межевания - в соответствии с заключением Орган градостроительства, принятом в порядке, определенном частью 2 настоящей статьи).</w:t>
      </w:r>
    </w:p>
    <w:p w:rsidR="000644EB" w:rsidRDefault="000644EB" w:rsidP="00057C4C">
      <w:pPr>
        <w:jc w:val="both"/>
        <w:rPr>
          <w:sz w:val="24"/>
          <w:szCs w:val="24"/>
        </w:rPr>
      </w:pPr>
      <w:r>
        <w:rPr>
          <w:sz w:val="24"/>
          <w:szCs w:val="24"/>
        </w:rPr>
        <w:t>Проект градостроительного плана земельного участка, подготовленный в составе проекта планировки или проекта межевания подлежит рассмотрению на публичных слушаниях, проводимых в порядке, установленном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По завершении действий, указанных в части 5 настоящей статьи, не позднее семи рабочих дней после проведения публичных слушаний Орган градостроительства, подготавливает и направляет Главе администрации комплект документов, свидетельствующих о том, что </w:t>
      </w:r>
      <w:r>
        <w:rPr>
          <w:sz w:val="24"/>
          <w:szCs w:val="24"/>
        </w:rPr>
        <w:lastRenderedPageBreak/>
        <w:t>градостроительный план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документация по планировке территории с проектом градостроительного плана земельного участка в составе такой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заключение о соответствии представляемой документации и проекта градостроительного плана земельного участка установленным требованиям;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материалы публичных слушаний, включая рекомендации Комиссии.</w:t>
      </w:r>
    </w:p>
    <w:p w:rsidR="000644EB" w:rsidRDefault="000644EB" w:rsidP="00057C4C">
      <w:pPr>
        <w:jc w:val="both"/>
        <w:rPr>
          <w:sz w:val="24"/>
          <w:szCs w:val="24"/>
        </w:rPr>
      </w:pPr>
      <w:r>
        <w:rPr>
          <w:sz w:val="24"/>
          <w:szCs w:val="24"/>
        </w:rPr>
        <w:tab/>
      </w:r>
      <w:r>
        <w:rPr>
          <w:sz w:val="24"/>
          <w:szCs w:val="24"/>
        </w:rPr>
        <w:tab/>
      </w:r>
    </w:p>
    <w:p w:rsidR="000644EB" w:rsidRDefault="000644EB" w:rsidP="00057C4C">
      <w:pPr>
        <w:jc w:val="both"/>
        <w:rPr>
          <w:sz w:val="24"/>
          <w:szCs w:val="24"/>
        </w:rPr>
      </w:pPr>
      <w:r>
        <w:rPr>
          <w:sz w:val="24"/>
          <w:szCs w:val="24"/>
        </w:rPr>
        <w:t xml:space="preserve">7. Глава администрации в течение семи рабочих дней, если не определен иной срок, после поступления от Органа градостроительства, заключения и комплекта документов, принимает решение об утверждении документации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решение об отказе в утверждении такой документации.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принятия решения об утверждении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предложение заявителю обеспечить проведение государственного кадастрового учета сформированного земельного участка в течение тридцати дней, или иного срока, согласованного с заявителем;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решение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и сроки подготовки документов для проведения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обязательство Администрации возместить затраты заявителя на градостроительную подготовку и формирование земельного участка в случае, если заявитель не станет участником или победителем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согласии заявителя совершить действия, определенные пунктом 1 данной части настоящей статьи, по его заявлению Администрация в течение десяти дней со дня подачи такого заявления предоставляет заявителю доверенность на совершение указанных действий от имени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Дата проведения торгов назначается органом, уполномоченным на проведение торгов, не позднее 60 дней со дня проведения кадастрового учета. </w:t>
      </w:r>
    </w:p>
    <w:p w:rsidR="000644EB" w:rsidRDefault="000644EB" w:rsidP="00057C4C">
      <w:pPr>
        <w:jc w:val="both"/>
        <w:rPr>
          <w:sz w:val="24"/>
          <w:szCs w:val="24"/>
        </w:rPr>
      </w:pPr>
    </w:p>
    <w:p w:rsidR="000644EB" w:rsidRDefault="000644EB" w:rsidP="00057C4C">
      <w:pPr>
        <w:jc w:val="both"/>
        <w:rPr>
          <w:sz w:val="24"/>
          <w:szCs w:val="24"/>
        </w:rPr>
      </w:pPr>
      <w:r>
        <w:rPr>
          <w:sz w:val="24"/>
          <w:szCs w:val="24"/>
        </w:rPr>
        <w:t>8. Орган, уполномоченный на проведение торгов в соответствии с законодательством,  настоящими Правилами, иными нормативными правовыми актами муниципального образования «Город Батайск» обеспечивает: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подготовку пакета документов, необходимых для проведения торгов, включая обеспечение работ по определению начальной минимальной цены предоставляемого земельного участка или права его аренды;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проведение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заключение договора купли-продажи земельного участка, или договора аренды земельного участка с победителем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Заявитель, инициировавший градостроительную подготовку земельного участка, принимает участие в торгах на общих основаниях.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если указанный заявитель не стал участником торгов, или не стал победителем торгов, то ему компенсируются понесенные затраты на обеспечение работ по градостроительной подготовке и формированию земельного участка. Указанные затраты компенсируются из средств, направляемых в бюджет муниципального образования «Город Батайск» победителем торгов, в течение одного месяца со дня поступления таких средств.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компенсации затрат заявителей, инициировавших градостроительную подготовку земельных участков в случаях, когда такие заявители не стали участниками торгов, или не стали победителями торгов, устанавливается нормативным правовым актом, утверждаемым Главой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10. На основании протокола о результатах торгов орган, уполномоченный на проведение торгов, заключает с победителем торгов договор купли-продажи земельного участка, или договор аренды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Заключение договора должно состояться в срок не позднее 5 дней со дня подписания протокола о результатах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Формы договоров купли-продажи, аренды земельных участков, предоставляемых по результатам торгов, могут быть установлены нормативным правовым актом Главы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11. Победитель торгов, которому предоставлены права на сформированный земельный участок, в соответствии с законодательством, главой 12 настоящих Правил, а также градостроительным планом земельного участка обеспечивает подготовку проектной документации, получение разрешения на строительство, непосредственно строительство, получение разрешения на ввод построенного объекта в эксплуатацию, регистрацию права собственности на построенный объект.</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16.4. Градостроительная подготовка свободных от прав третьих лиц земельных участков в существующей застройке для строительства по инициативе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Администрация обладает правом инициативы организации, обеспечения и осуществления работ по градостроительной подготовке и формированию свободных от прав третьих лиц земельных участков в существующей застройке для предоставления физическим и юридическим лицам в целях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2. Орган градостроительства, организует, обеспечивает и осуществляет работы по выделению земельных участков, указанные в пункте 1 настоящей статьи, в рамках: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проводимых на регулярной основе работ по формированию и ведению муниципальной информационной системы обеспечения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осуществляемых на основе утвержденного Главой администрации плана работ по планировке и межеванию неразделенных на земельные участки городских территорий жилого и иного назначения.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Указанные в пункте 1 настоящей статьи работы: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оплачиваются из средств городского бюджета, а их стоимость включается как составная часть в начальную минимальную стоимость сформированных земельных участков (или права их аренды), предоставляемых на торгах физическим, юридическим лицам для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выполняются по договорам с Органом градостроительства, физическими, юридическими лицами, которые в соответствии с законодательством обладают правами на выполнение работ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Право на заключение договора по планировке территории приобретают победители конкурса на право выполнения муниципального заказа, проводимого органом, уполномоченным Главой администрации на проведение конкурса в соответствии с законодательством и в порядке, определенном нормативным правовым актом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Неотъемлемым приложением к договору, заключаемому между Органом градостроительства, и победителем конкурса на выполнение работ по планировке территории является: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решение Органа градостроительства, о способе действий по планировке территории - посредством подготовки проекта планировки или проекта межевания;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задание на выполнение работ по планировке соответствующей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исходные данные в составе, определенном частью 4 статьи 16.3. настоящих Правил, передаваемые Органом градостроительства, подрядчику по договору.</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5. Подрядчик по договору на выполнение работ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получает согласование Органа градостроительства, подготовленное в составе документации по планировке территории проекта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совместно с Органом градостроительства, обеспечивает согласование документации по планировке территории и проекта градостроительного плана земельного участка в ее составе, а также участвует в проводимых Комиссией публичных слушаниях по предметам обсуждения и в порядке, которые определены законодательством и в соответствии с ним -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передает Органу градостроительства, проект градостроительного плана земельного участка, документы, подтверждающие полученные согласования.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6. Руководитель Органа градостроительства, (или уполномоченное им должностное лицо) в течение семи рабочих дней: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подписывает акт приемки работ в случае соответствия содержания, объема и качества работ условиям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направляет Главе администрации комплект документов - заключение о результатах проведенных работ, подготовленный проект градостроительного плана земельного участка, а также документы, свидетельствующие о том, что проект градостроительного плана земельного участка подготовлен с соблюдением необходимых требований, установленных нормативными правовыми актами, нормативно-техническими документами и при этом не ущемляются права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Глава администрации в течение семи рабочих дней после поступления указанного в пункте 6 настоящей статьи комплекта документов, если иной срок не определен нормативным правовым актом Главы администрации, утверждает документацию по планировке территории и градостроительного плана земельного участка (градостроительных планов земельных участков) в составе такой документации, либо принимает решение об отказе в утверждении такой документации.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Решение об утверждении документации по планировке территории должно содержать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проведении на основании утвержденного градостроительного плана земельного участка землеустроительных работ, обеспечении государственного кадастрового учета сформированного земельного участка с определением уполномоченного органа, ответственного за обеспечение проведения указанных работ и предельного срока на их выполнение;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проведении аукциона – в случае предоставления земельного участка для целей жилищного строительства, а в иных случаях о проведении торгов - аукциона, конкурса. В таком решении указывается также орган, уполномоченный на организацию и проведение торгов, сроки подготовки документов для проведения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8. Орган, уполномоченный на проведение торгов, в соответствии с законодательством,  настоящими Правилами, иными нормативными правовыми актами обеспечивает: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подготовку комплекта документов, необходимых для проведения торгов, включая подготовку заключения об определении начальной минимальной цены предоставляемого земельного участка или права его аренды;</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проведение торгов;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заключение договора купли-продажи земельного участка, или договора аренды земельного участка с победителем торгов.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16.5. Градостроительная подготовка земельных участков на застроенных территориях для осуществления реконструкции по инициативе собственников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соответствии с законодательством правом осуществлять реконструкцию обладают только собственники объектов недвижимости – зданий, строений, сооружений, обладающие зарегистрированными правами на земельные участки на правах собственности, общей долевой собственности, аренды, постоянного бессрочного пользования, пожизненного наследуемого владения.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Собственники объектов недвижимости, указанные в части 1 настоящей статьи, могут проявлять инициативу по градостроительной подготовке земельных участков на застроенных территориях путем: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направления в порядке, определенном частью 17 статьи 46 Градостроительного кодекса Российской Федерации, заявления о подготовке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Собственники объектов недвижимости, обладающие зарегистрированными в установленном порядке правами на один земельный участок, осуществляют реконструкцию (изменения, преобразования) принадлежащих им объектов недвижимости без изменения границ земельного участка в соответствии с градостроительным планом земельного участка на основании утвержденной проектной документации в порядке, определенном в соответствии с законодательством главой 18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Собственники объектов недвижимости, обладающие зарегистрированными в установленном порядке правами на несколько смежно расположенных земельных участков, обладают правами осуществлять реконструкцию (изменения, преобразования) принадлежащих им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на каждом земельном участке последовательно или одновременно без изменения границ земельных участков в соответствии с градостроительными планами земельных участков на основании утвержденной проектной документации в порядке, определенном в соответствии с законодательством и главой 18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 всех земельных участках последовательно или одновременно с изменениями границ земельных участков (в том числе путем их объединения, разделения) при условии: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получения указанными лицами от Органа градостроительства, согласования проектов градостроительных планов земельных участков в части их соответствия требованиям градостроительного законодательства (включая требования о предельных размерах вновь образованных, измененных земельных участков; наличии подъездов, подходов к таким земельным участкам; наличии границ зон действия публичных сервитутов – при необходимости; о недопущении расположения одного земельного участка в нескольких территориальных зонах, обозначенных на карте градостроительного зонирования;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утверждения градостроительных планов земельных участков Главой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осуществления реконструкции на основании проектной документации, подготовленной в соответствии с утвержденным градостроительным планом соответствующего земельного участка.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16.6. Градостроительная подготовка земельных участков на застроенных территориях для осуществления реконструкции по инициативе лиц, не владеющих объектами недвижимости на соответствующих территориях, в том числе, органов местного самоуправления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Лица, не владеющие объектами недвижимости на соответствующих территориях, могут проявлять инициативу по градостроительной подготовке земельных участков на застроенных территориях путем подготовки и представления в установленном порядке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пределах которых располагается территория, предлагаемая для осуществления реконструкции, в том числе в форме проектов планировки соответствующей территории.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Органы местного самоуправления муниципального образования «Город Батайск» могут проявлять инициативу по градостроительной подготовке земельных участков на застроенных территориях путем  выполнения действий в ответ на инициативу собственников объектов недвижимости, а также лиц, не владеющих объектами недвижимости на соответствующих территориях; реализации самостоятельной инициативы.</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Указанная инициатива органов местного самоуправления муниципального образования «Город Батайск» может проявляться в форме: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подготовки предложений о внесении изменений в настоящие Правила в части состава и содержания градостроительных регламентов применительно к территориальным зонам, в </w:t>
      </w:r>
      <w:r>
        <w:rPr>
          <w:sz w:val="24"/>
          <w:szCs w:val="24"/>
        </w:rPr>
        <w:lastRenderedPageBreak/>
        <w:t>пределах которых располагается территория, предлагаемая для осуществления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организации конкурсов на представление предложений к проектам планировки реконструируемых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обеспечения подготовки проектов планировки реконструируемых территорий по результатам конкурсов.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3. Инициатива органов местного самоуправления муниципального образования «Город Батайск» по реконструкции территорий может осуществляться на основе соответствующей программы (плана), подготовленного в соответствии с генеральным планом, настоящими Правилами.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16.7. Градостроительная подготовка земельных участков из состава государственных, муниципальных земель на незастроенных, свободных от прав третьих лиц и не разделенных на земельные участки территориях для их комплексного освоения и жилищного строительства по инициативе заявителей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1. Физические, юридические лица, заинтересованные в получении прав на осуществление действий по градостроительной подготовке на незастроенных территориях земельных участков из состава государственных, муниципальных земель, их разделении на земельные участки меньшего размера, обустройстве территории путем строительства внеплощадочной инженерно-технической инфраструктуры и в обеспечении и осуществлении строительства на обустроенной и разделенной на земельные участки территории, подают соответствующую заявку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Заявка составляется в произвольной форме, если иное не установлено нормативным правовым актом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приложении к заявке указывается: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место расположения соответствующей территории в виде схемы с указанием границ территории и предложения по ее планировочной организации;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расчетные показатели предлагаемого освоения территории, характеристики, позволяющие оценить соответствие предложений заявителя генеральному плану, настоящим Правилам и составить заключение о целесообразности реализации предложений заявителя.</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2. Орган градостроительства, регистрирует заявку в день ее поступления и в течение 15 рабочих дней готовит и направляет заявителю заключение о возможности реализации заявки в части соответствия инвестиционных намерений заявителя генеральному плану, настоящим Правилам, в котором должно содержаться одно из следующих решений: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отклонить заявку - по причине ее несоответствия генеральному плану, настоящим Правилам, либо по причине того, что предлагаемая для освоения территория не является свободной от прав третьих лиц;</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поддержать инициативу заявителя путем направления ему проекта соглашения, заключаемого между заявителем и Органом градостроительства, об обеспечении заявителем градостроительной подготовки и формирования земельного участка для проведения в соответствии с Земельным кодексом Российской Федерации аукциона по предоставлению земельного участка для его комплексного освоения в целях жилищного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3. Соглашение, указанное в части 2 настоящей статьи, подписывается сторонами в течение 15 дней после направления проекта соглашения заявителю. В ином случае инициатива заявителя считается отклоненной. Соглашение должно содержать указание о сроке действия соглашения и взаимные обязательства заявителя и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Срок действия соглашения определяется сроком действия обязательств заявителя и не может превышать двух месяцев со дня его подписания. Действие соглашения может быть продлено, но не более, чем до четырех месяцев.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соглашении указываются обязательства заявителя подготовить и представить: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схема расположения земельного участка на кадастровом плане (карте) соответствующей территории с предложениями по установлению красных линий, обозначающих границы вновь образуемого планировочного элемента территории (квартала, микрорайона) и одновременно – границы земельного участка, применительно к которому планируется проведение аукциона по предоставлению земельного участка для комплексного освоения в целях жилищного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комплект иных материалов и данных, предусмотренных Земельным кодексом Российской Федерации для проведения  аукциона по предоставлению земельного участка для его комплексного освоения в целях жилищного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соглашении указываются обязательства Органа градостроительства, перед заявителем (в случае выполнения в установленные сроки обязательств заявителя):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выполнить действия по согласованию и утверждению подготовленного заявителем комплекта материалов и данных (при условии соответствия их состава и качества предъявляемым требованиям);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обеспечить проведение кадастрового учета сформированного земельного участка, комплектование материалов и данных и проведение в установленном порядке и установленные сроки аукциона по предоставлению земельного участка для комплексного освоения в целях жилищного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не допускать действия со стороны Администрации, а также неправомочные действия со стороны иных лиц, которые могут воспрепятствовать реализации соглашения;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компенсировать затраты заявителя на градостроительную подготовку земельного участка – в случае, если заявитель не стал участником аукциона или победителем аукциона.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После получения от заявителя подготовленного комплекта материалов и данных, их проверки на соответствие установленным требованиям и при наличии такого соответствия Орган градостроительства, направляет заключение Главе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Глава администрации в течение 10 дней со дня поступления указанного заключения, если иной срок не установлен нормативным правовым актом муниципального образования «Город Батайск», принимает правовой акт, содержащий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об утверждении проекта плана границ земельного участка, намеченного для освоения, применительно к которому планируется проведение  аукциона;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проведении землеустроительных работ применительно к подготовленному земельному участку, государственном кадастровом учете сформированного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 назначении уполномоченного органа Администрации по подготовке пакета документов, необходимых для проведения  аукциона;</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 сроках подготовки пакета документов.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5. Аукцион по предоставлению земельного участка из земель, находящихся в государственной или муниципальной собственности, для его комплексного освоения в целях жилищного строительства проводится в порядке, определенном Земельным кодексом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Победитель аукциона в соответствии с законодательством осуществляет: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действия по подготовке проекта межевания земельного участка с выделением из его состава земельных участков общего пользования, земельных участков для строительства соответствующих объектов, а также действия по подготовке в составе проекта межевания градостроительных планов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действия по подготовке на основе утвержденных градостроительных планов земельных участков проектной документации для строительства объектов в пределах определенных проектом межевания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иные действия, предусмотренные законодательством в случаях комплексного освоения территории и осуществления строительства.</w:t>
      </w: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 xml:space="preserve">16.8. Выделение посредством градостроительной подготовки земельных участков, на которых расположены многоквартирные дома, иные здания, строения, сооружения, на застроенных территориях, не разделенных на земельные участки, по инициативе собственников помещений, иных объектов недвижимости, а также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формирования земельных участков, на которых расположены  многоквартирные дома, и иных целей в жилой зоне осуществляются в порядке, определенном градостроительным законодательством и в соответствии с ним - настоящими Правилами, иными нормативными правовыми актами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Формирование выделенных посредством градостроительной подготовки из состава неразделенных застроенных территорий земельных участков, на которых расположены многоквартирные дома, осуществляется в порядке, определенном земельным законодательством, статьей 16 Федерального закона «О введении в действие Жилищного кодекса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3. Выделение посредством градостроительной подготовки земельных участков на застроенных и не разделенных на земельные участки территориях, обремененных правами третьих лиц, для последующего формирования земельных участков, на которых расположены многоквартирные дома, и в иных целях может осуществляться по инициативе: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заявителей, которые не являются собственниками помещений в зданиях, расположенных на соответствующей территории, но заинтересованы в градостроительной подготовке земельных участков, свободных от прав третьих лиц, для осуществления строительства - в порядке, определенном в соответствии с законодательством статьей 9.4.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Администрации, которая обеспечивает выделение посредством градостроительной подготовки  свободных от прав третьих лиц земельных участков в существующей застройке для предоставления физическим и юридическим лицам в целях осуществления на этих земельных участках строительства - в порядке, определенном в соответствии с законодательством статьей 16.5.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собственников жилых и нежилых помещений в многоквартирных домах, расположенных на соответствующей территории - в порядке, определенном в соответствии с законодательством и частью 4 данной статьи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г) собственников зданий, строений, сооружений, собственников помещений в зданиях, строениях, сооружениях - в порядке, установленном статьей 36 Земельного Кодекса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д) Администрации, которая в соответствии с планом, утвержденным Главой администрации, обеспечивает выделение посредством градостроительной подготовки земельных участков для использования расположенных на них зданий, строений, сооружений - в порядке, определенном в соответствии с законодательством и частью 6 данной статьи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4. Собственники помещений, заинтересованные в реализации принадлежащего им права выделить посредством градостроительной подготовки из неразделенной территории земельные участки для использования расположенных на них многоквартирных домов, обеспечивают подготовку для утверждения Главой администрации проекта градостроительного плана земельного участка в составе проекта межевания путем: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действий, осуществляемых указанными лицами самостоятельно или действий, которые обеспечиваются этими лицами - в порядке, определенном данной частью настоящей статьи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б) действий, осуществляемых по заявкам указанных лиц Органом градостроительства, - в порядке, определенном частью 5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Проект градостроительного плана земельного участка подготавливается: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составе проекта межевания;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соответствии с формой градостроительного плана земельного участка, установленной Правительством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собственниками помещений в многоквартирном доме самостоятельно - если иное не определено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г) физическими, юридическими лицами, соответствующими требованиям законодательства, предъявляемым к лицам, подготавливающим документацию по планировке территории,  по договору с собственником, собственниками помещений в многоквартирном доме;</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Органом градостроительства, по договору с собственником, собственниками помещений в многоквартирном доме (если иное не определено законодательством) - в соответствии с частью 5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5. При подготовке и согласовании проекта градостроительного плана земельного участка в составе проекта межевания должны учитываться требования градостроительного законодательства: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а) характер фактически сложившегося землепользования на неразделенной на земельные участки застроенной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минимальные размеры земельных участков, определяемые в соответствии с градостроительными нормативами, действовавшими на период застройки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необходимость обеспечения проходов, проездов, условий безопасности и возможности обслуживания инженерно-технических коммуникаций и объектов, достигаемая путем фиксации в проекте градостроительного плана земельного участка границ зон действия публичных сервитутов;</w:t>
      </w:r>
    </w:p>
    <w:p w:rsidR="000644EB" w:rsidRDefault="000644EB" w:rsidP="00057C4C">
      <w:pPr>
        <w:jc w:val="both"/>
        <w:rPr>
          <w:sz w:val="24"/>
          <w:szCs w:val="24"/>
        </w:rPr>
      </w:pPr>
      <w:r>
        <w:rPr>
          <w:sz w:val="24"/>
          <w:szCs w:val="24"/>
        </w:rPr>
        <w:t>г) права третьих лиц, которые не могут быть ущемлены в результате установления на местности границ земельных участков (в том числе путем установления ограждений).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проектах межевания помимо определения границ земельных участков существующих зданий, строений, сооружений могут фиксироваться границы свободных от застройки земельных участков, свободных от прав третьих лиц, находящихся в государственной и муниципальной собственности, которые могут быть предложены в установленном в соответствии с законодательством порядке для предоставления физическим, юридическим лицам в целях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6. Проекты градостроительных планов земельных участков в составе проектов межевания подлежат согласованию:</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Органа градостроительства, - в части соответствия: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техническим регламентам безопасности (строительным нормам и правилам - на период до утверждения в установленном порядке технических регламентов); </w:t>
      </w:r>
    </w:p>
    <w:p w:rsidR="000644EB" w:rsidRDefault="000644EB" w:rsidP="00057C4C">
      <w:pPr>
        <w:jc w:val="both"/>
        <w:rPr>
          <w:sz w:val="24"/>
          <w:szCs w:val="24"/>
        </w:rPr>
      </w:pPr>
      <w:r>
        <w:rPr>
          <w:sz w:val="24"/>
          <w:szCs w:val="24"/>
        </w:rPr>
        <w:t>- градостроительным регламентам, включая размеры и конфигурацию выявленных свободных земельных участков, предлагаемых для строительства в пределах застроенной территории, предельные параметры строительства;</w:t>
      </w:r>
    </w:p>
    <w:p w:rsidR="000644EB" w:rsidRDefault="000644EB" w:rsidP="00057C4C">
      <w:pPr>
        <w:jc w:val="both"/>
        <w:rPr>
          <w:sz w:val="24"/>
          <w:szCs w:val="24"/>
        </w:rPr>
      </w:pPr>
      <w:r>
        <w:rPr>
          <w:sz w:val="24"/>
          <w:szCs w:val="24"/>
        </w:rPr>
        <w:t xml:space="preserve">- минимальным размерам земельных участков многоквартирных домов, определенных градостроительными нормативами, действовавшими на период застройки территории; </w:t>
      </w:r>
    </w:p>
    <w:p w:rsidR="000644EB" w:rsidRDefault="000644EB" w:rsidP="00057C4C">
      <w:pPr>
        <w:jc w:val="both"/>
        <w:rPr>
          <w:sz w:val="24"/>
          <w:szCs w:val="24"/>
        </w:rPr>
      </w:pPr>
      <w:r>
        <w:rPr>
          <w:sz w:val="24"/>
          <w:szCs w:val="24"/>
        </w:rPr>
        <w:t>- требованиям обеспечения прохода, проезда на территории квартала, микрорайона, выполняемым путем установления границ зон действия публичных сервитутов;</w:t>
      </w:r>
    </w:p>
    <w:p w:rsidR="000644EB" w:rsidRDefault="000644EB" w:rsidP="00057C4C">
      <w:pPr>
        <w:jc w:val="both"/>
        <w:rPr>
          <w:sz w:val="24"/>
          <w:szCs w:val="24"/>
        </w:rPr>
      </w:pPr>
      <w:r>
        <w:rPr>
          <w:sz w:val="24"/>
          <w:szCs w:val="24"/>
        </w:rPr>
        <w:t>- требованиям о соблюдении прав третьих лиц, в том числе путем признания соответствующих кварталов, микрорайонов, их частей неделимыми – в соответствующих случаях;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правообладателями смежно расположенных земельных участков, иных объектов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Согласование проектов градостроительных планов земельных участков в составе проектов межевания с правообладателями смежно расположенных земельных участков, иных объектов недвижимости осуществляют лица, подготовившие проекты градостроительных планов земельных участков.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Предметом согласования является соблюдение прав жителей существующих жилых домов, правообладателей иных объектов недвижимости путем определения в проекте межевания границ земельных участков, при необходимости - границ зон действия ограничений, связанных с обеспечением проездов, проходов, для установления публичных сервитутов.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Проекты градостроительных планов земельных участков в составе проектов межевания, а также документы проведенных согласований направляются Главе администрации, который в течение 10 рабочих дней принимает решение об утверждении градостроительного плана земельного участка, либо об отказе в утверждении градостроительного плана земельного участка с обоснованием причин.</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случае отказа в утверждении градостроительного плана земельного участка заинтересованные лица имеют право обжаловать это решение в судебном порядке; заявители имеют право после внесения изменений в проект межевания и проект градостроительного </w:t>
      </w:r>
      <w:r>
        <w:rPr>
          <w:sz w:val="24"/>
          <w:szCs w:val="24"/>
        </w:rPr>
        <w:lastRenderedPageBreak/>
        <w:t>плана земельного участка повторно представить его на согласование и утверждение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Утвержденный градостроительный план земельного участка становится основанием для проводимых в соответствии с законодательством землеустроительных работ, возведения ограждений земельного участка - если такие действия не ограничены решением Главы администрации об утверждении градостроительного плана земельного участка и в порядке, определенном в соответствии с настоящими Правилами и нормативным правовым актом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целях реализации права выделить посредством градостроительной подготовки из состава неразделенной территории земельный участок для использования расположенного на нем многоквартирного дома, лицо, уполномоченное общим собранием собственников помещений здания, может направить соответствующую заявку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Орган градостроительства, регистрирует заявку в день ее поступления и в течение 7 рабочих дней со дня поступления заявки направляет заявителю одно из следующих предложений: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заключить договор об оказании услуг в части подготовки проекта межевания и проекта градостроительного плана земельного участка соответствующего многоквартирного дома – в случае, если иное не определено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порядке, определенном частью 4 настоящей статьи, самостоятельно обеспечить подготовку проекта межевания квартала и проекта градостроительного плана земельного участка соответствующего многоквартирного дома, в том числе, путем заключения договора с физическими, юридическими лицами, обладающими в соответствии с законодательством правом выполнять указанные работы.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Подготовленный проект градостроительного плана земельного участка подлежит согласованию и утверждению Главой администрации в порядке, определенном частью 4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8. Администрация может по своей инициативе обеспечивать действия по подготовке проектов межевания для выделения земельных участков многоквартирных домов на застроенных и не разделенных на земельные участки территориях.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Указанная инициатива реализуется на основе:</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программы (плана) межевания застроенных территорий, утвержденной Главой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решения Главы администрации, принятого на основании обращения Органа градостроительства, Комиссии, применительно к соответствующей застроенной территории, подлежащей межеванию.</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Орган градостроительства, обеспечивает реализацию инициатив Администрации в части межевания застроенных и не разделенных на земельные участки территорий путем  самостоятельных действий по подготовке проектов межевания – если иное не определено </w:t>
      </w:r>
      <w:r>
        <w:rPr>
          <w:sz w:val="24"/>
          <w:szCs w:val="24"/>
        </w:rPr>
        <w:lastRenderedPageBreak/>
        <w:t xml:space="preserve">законодательством; заключения по результатам конкурсов на размещение муниципального заказа договоров с физическими, юридическими лицами по подготовке проектов межевания. </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16.9. Градостроительная подготовка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Правом подготовки земельных участков из состава территорий общего пользования в целях предоставления физическим, юридическим лицам для возведения временных объектов, не являющихся объектами капитального строительства, предназначенных для обслуживания населения, обладает Орган градостроительства, применительно к территориям  общего пользования городского значения.</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16.10. Градостроительная подготовка земельных участков в части информации о технических условиях подключения к сетям инженерно-технического обеспечения планируемых к строительству, реконструкции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Порядок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(далее - технические условия) определяется законодательством и в соответствии с ним - настоящими Правилами, иными нормативными правовыми актами.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2. Технические условия определяются в случаях, когда на земельных участках планируется строительство, возведение объектов или реконструкция существующих объектов и когда возможность эксплуатации указанных объектов не может быть обеспечена без такого подключения.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Технические условия определяются: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на стадии градостроительной подготовки земельных участков из состава государственных, муниципальных земель для предоставления физическим, юридическим лицам. Указанные действия выполняются путем планировки территории, которая обеспечивается Органом градостроительства, в том числе путем привлечения организаций, которые в соответствии с законодательством обладают правами на выполнение работ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на стадии подготовки проектной документации для строительства, реконструкции, которая обеспечивается лицами, обладающими правами на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3. Технические условия подготавливаются и предоставляются организациями, ответственными за эксплуатацию указанных сетей, по заявкам: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Органа градостроительства, – в случаях подготовки по инициативе Администрации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б) физических, юридических лиц - в случаях подготовки по их инициативе земельных участков из состава государственных, муниципальных земель для предоставления на торгах сформированных земельных участков для строительства физическим, юридическим лицам;</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правообладателей земельных участков и иных объектов недвижимости - в случаях подготовки проектной документации для осуществления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Технические условия по заявкам лиц, указанных в пункте б), предоставляются, если законодательством не определено иное.</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Органы местного самоуправления муниципального образования «Город Батайск» обладают правами контролировать действия организаций, ответственных за эксплуатацию внеплощадочных сетей и объектов инженерно-технического обеспечения, в части содержания предоставляемых ими заключений о подключении планируемых к строительству, реконструкции объектов к внеплощадочным сетям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Глава администрации вправе своим распоряжением создать комиссию по рассмотрению заключений о подключении к внеплощадочным сетям инженерно-технического обеспечения, определить ее состав и порядок деятельности.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Случаи,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определяются в соответствии с законодательством настоящими Правилами и в соответствии с ними - иными нормативными правовыми актами муниципального образования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Правом определения случаев, когда возможность эксплуатации объектов может быть обеспечена без подключения к внеплощадочным сетям инженерно-технического обеспечения (за счет автономных систем внутриплощадочного инженерно-технического обеспечения), обладает Орган градостроительства, если иное не определено законодательством, нормативными правовыми актами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Инициатива подачи предложений, направляемых в Орган градостроительства, о создании автономных систем инженерно-технического обеспечения применительно к конкретным случаям может принадлежать: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правообладателям земельных участков, собственникам объектов капитального строительства, лицам, уполномоченным правообладателями и собственниками, которые имеют намерение произвести реконструкцию принадлежащих им на праве собственности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лицам, которые не являются правообладателями земельных участков, собственникам объектов капитального строительства, лицам, уполномоченным правообладателями и собственниками, которые по своей инициативе обеспечивают действия по подготовке земельных участков из состава государственных, муниципальных земель для предоставления сформированных земельных участков в целях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Лица, указанные в пунктах а), б) данной части настоящей статьи вместе с документами по планировке территории направляют в Орган градостроительства, обоснование возможности достижения необходимого объема и качества инженерно-технического обеспечения вновь создаваемых, реконструируемых объектов без подключения к внеплощадочным сетям.</w:t>
      </w:r>
    </w:p>
    <w:p w:rsidR="000644EB" w:rsidRDefault="000644EB" w:rsidP="00057C4C">
      <w:pPr>
        <w:jc w:val="both"/>
        <w:rPr>
          <w:sz w:val="24"/>
          <w:szCs w:val="24"/>
        </w:rPr>
      </w:pPr>
    </w:p>
    <w:p w:rsidR="000644EB" w:rsidRDefault="000644EB" w:rsidP="00057C4C">
      <w:pPr>
        <w:jc w:val="both"/>
        <w:rPr>
          <w:sz w:val="24"/>
          <w:szCs w:val="24"/>
        </w:rPr>
      </w:pPr>
      <w:r>
        <w:rPr>
          <w:sz w:val="24"/>
          <w:szCs w:val="24"/>
        </w:rPr>
        <w:t>7. Орган градостроительства, в течение 30 дней со дня поступления указанного обоснования (или в иной срок, согласованный с заявителем) подготавливает (самостоятельно или с привлечением экспертов) и направляет заявителю заключение, в котором:</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оценивается техническая возможность создания автономной системы внутрипло-щадочного инженерно-технического обеспечения в части соблюдения обязательных технических регламентов безопасности;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оцениваются последствия предлагаемых технических решений в части соблюдения прав третьих лиц, проживающих или обладающих объектами капитального строительства на смежно расположенных земельных участках (включая представление рекомендаций об обеспечении нераспространения границ зон ограничений на смежно расположенные земельные участки).</w:t>
      </w:r>
    </w:p>
    <w:p w:rsidR="000644EB" w:rsidRDefault="000644EB" w:rsidP="00057C4C">
      <w:pPr>
        <w:jc w:val="both"/>
        <w:rPr>
          <w:sz w:val="24"/>
          <w:szCs w:val="24"/>
        </w:rPr>
      </w:pPr>
    </w:p>
    <w:p w:rsidR="000644EB" w:rsidRDefault="000644EB" w:rsidP="00057C4C">
      <w:pPr>
        <w:jc w:val="both"/>
        <w:rPr>
          <w:sz w:val="24"/>
          <w:szCs w:val="24"/>
        </w:rPr>
      </w:pPr>
      <w:r>
        <w:rPr>
          <w:sz w:val="24"/>
          <w:szCs w:val="24"/>
        </w:rPr>
        <w:t>8.В случае направления положительного заключения: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лица, указанные в пункте а) части 7 настоящей статьи, учитывают содержащиеся в заключении Органа градостроительства, рекомендации при подготовке проектной документации, а орган, уполномоченный в области архитектуры и градостроительства, проверяет соответствие указанным рекомендациям представленной проектной документации при рассмотрении вопроса о выдаче разрешений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б) лица, указанные в пункте б) части 7 настоящей статьи, учитывают содержащиеся в заключении Органа градостроительства, рекомендации при подготовке пакета документов, необходимые для проведения торгов по предоставлению физическим и юридическим лицам земельных участков, сформированных из состава государственных или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9. Порядок действий, связанных с определением технических условий по подключению к внеплощадочным сетям инженерно-технического обеспечения, определяется применительно к случаям, когда решаются вопросы: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подключении к существующим внеплощадочным сетям инженерно-технического обеспечения планируемых к созданию, реконструкции объектов недвижимости - в порядке, определенном частями 7, 8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создании новых, или реконструкции (модернизации) существующих внеплощадочных сетей инженерно-технического обеспечения, необходимых для подключения планируемых к созданию, реконструкции объектов недвижимости - в порядке, определенном частью 9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10. Правообладатели земельных участков,  объектов капитального строительства, которые имеют намерение произвести реконструкцию принадлежащих им на праве собственности </w:t>
      </w:r>
      <w:r>
        <w:rPr>
          <w:sz w:val="24"/>
          <w:szCs w:val="24"/>
        </w:rPr>
        <w:lastRenderedPageBreak/>
        <w:t>объектов, а также уполномоченные ими лица,  до начала или в процессе работ по подготовке проектной документации могут обратиться с запросами о предоставлении технических условий на подключение к внеплощадочным сетям инженерно-технического обеспечения: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организации, ответственные за эксплуатацию соответствующих внеплощадочных сетей инженерно-технического обеспечения, если законодательством не установлено иное;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Орган градостроительства, в случае принятия нормативного правового акта Главы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11.В таком нормативном правовом акте: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соответствии с законодательством определяется порядок передачи в муниципальную собственность муниципального образования «Город Батайск» внеплощадочных сетей и объектов инженерно-технического обеспечения общего пользования, а также порядок подключения проектируемых объектов к внеплощадочным сетям инженерно-технического обеспечения после завершения указанного процесса;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определяется порядок действий по определению технических условий подключения проектируемых объектов к внеплощадочным сетям инженерно-технического обеспечения на период до завершения в сроки, установленные законодательством, процесса передачи в муниципальную собственность муниципального образования «Город Батайск» внеплощадочных сетей и объектов инженерно-технического обеспечения общего пользования, включая: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состав материалов, предоставляемых заявителями, для подготовки заключений о подключении к внеплощадочным сетям инженерно-технического обеспечения -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предельные сроки подготовки технических условий применительно к различным случаям;</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порядок рассмотрения и согласования подготовленных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ответственность организаций за достоверность предоставленных технических условий, а также лиц, выполняющих технические условия.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12. Лица, которые не являются правообладателями земельных участков, собственниками объектов капитального строительства и уполномоченными ими лицами,  которые по своей инициативе обеспечивают действия по подготовке отдельных земельных участков на застроенных территориях из состава государственных, муниципальных земель для предоставления на торгах сформированных земельных участков в целях строительства, реконструкции, до начала или в процессе работ по подготовке документации по планировке территории обращаются в Орган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порядке и сроки, определенные нормативным правовым актом, указанным в части 7 настоящей статьи (о порядке предоставления технических условий на подключение к внеплощадочным сетям инженерно-технического обеспечения), Управление архитектуры и </w:t>
      </w:r>
      <w:r>
        <w:rPr>
          <w:sz w:val="24"/>
          <w:szCs w:val="24"/>
        </w:rPr>
        <w:lastRenderedPageBreak/>
        <w:t>градостроительства, обеспечивает подготовку, согласование и предоставление заявителю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Технические условия включаются в состав градостроительного плана земельного участка и вместе с иными документами включаются в комплект документов, выдаваемый участникам торгов по предоставлению земельных участков, сформированных из состава государственных, муниципальных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Торги проводятся в порядке, определенном земельным законодательством и в соответствии с ним -  настоящими Правилами, иными нормативными правовыми актами. </w:t>
      </w:r>
    </w:p>
    <w:p w:rsidR="000644EB" w:rsidRDefault="000644EB" w:rsidP="00057C4C">
      <w:pPr>
        <w:jc w:val="both"/>
        <w:rPr>
          <w:sz w:val="24"/>
          <w:szCs w:val="24"/>
        </w:rPr>
      </w:pPr>
    </w:p>
    <w:p w:rsidR="000644EB" w:rsidRDefault="000644EB" w:rsidP="00057C4C">
      <w:pPr>
        <w:jc w:val="both"/>
        <w:rPr>
          <w:sz w:val="24"/>
          <w:szCs w:val="24"/>
        </w:rPr>
      </w:pPr>
      <w:r>
        <w:rPr>
          <w:sz w:val="24"/>
          <w:szCs w:val="24"/>
        </w:rPr>
        <w:t>13. Лица, которые не являются правообладателями земельных участков и которые по своей инициативе обеспечивают действия по подготовке земельных участков на неосвоенных и предназначенных под застройку территориях, а также на территориях, подлежащей комплексной реконструкции, до начала или в процессе работ по подготовке документации по планировке территории, обращаются в Администрацию с предложениями о создании,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Порядок действий по созданию, реконструкции (модернизации) внеплощадочных сетей инженерно-технического обеспечения, необходимых для подключения планируемых к созданию объектов недвижимости на подлежащей освоению, комплексной реконструкции территории, определяются настоящими Правилами, а также нормативным правовым актом Главы администрации.</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17. Порядок осуществления строительства, реконструкции, капитального ремонта объекта капитального строительства</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17.1. Общие условия</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Строительство, реконструкция, ремонт объектов капитального строительства на территории муниципального образования «Город Батайск» осуществляется правообладателями земельных участков, в границах объектов их прав при условиях, что:</w:t>
      </w:r>
    </w:p>
    <w:p w:rsidR="000644EB" w:rsidRDefault="000644EB" w:rsidP="00057C4C">
      <w:pPr>
        <w:jc w:val="both"/>
        <w:rPr>
          <w:sz w:val="24"/>
          <w:szCs w:val="24"/>
        </w:rPr>
      </w:pPr>
    </w:p>
    <w:p w:rsidR="000644EB" w:rsidRDefault="000644EB" w:rsidP="00057C4C">
      <w:pPr>
        <w:jc w:val="both"/>
        <w:rPr>
          <w:sz w:val="24"/>
          <w:szCs w:val="24"/>
        </w:rPr>
      </w:pPr>
      <w:r>
        <w:rPr>
          <w:sz w:val="24"/>
          <w:szCs w:val="24"/>
        </w:rPr>
        <w:t>а) земельные участки, иные объекты прав сформированы и зарегистрированы в соответствии с требованиями федерального законодательства;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строительство, реконструкция, ремонт объектов капитального строительства осуществляется в соответствии с градостроительным регламентом и при условии соблюдения требований технических регламентов.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17.2. Право на строительные изменения недвижимости. Виды строительных изменений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Правообладатели земельных участков, иных объектов недвижимости, их доверенные лица вправе производить строительные изменения недвижимости. Под строительными изменениями недвижимости понимаются новое строительство, реконструкция, пристройка, снос объектов капитального строительства, капитальный ремонт, затрагивающий конструктивные и другие характеристики надежности и безопасности объектов капитального строительства, иные подобные изменения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Право на строительные изменения недвижимости может быть реализовано при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проектной документации,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разрешения на строительство, предоставляемого в соответствии с законодательством о градостроительной деятельности и статьей 17.5. настоящих Правил, за исключением случаев, установленных частью 2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Выдача разрешения на строительство недвижимости не требуется в случаях: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строительства гаража на земельном участке, предоставленном физическому лицу для целей, не связанных с осуществлением предпринимательской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строительства на земельном участке, предоставленном для ведения садоводства, дачного хозяйства;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строительства, реконструкции объектов, не являющихся объектами капитального строительства (киосков, навесов и других);</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в) строительства на земельном участке строений и сооружений вспомогательного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изменения объектов капитального строительства и (или) их частей, если такие изменения не затрагивают конструктивные и другие характеристики их надежности и безопасности, не нарушают права третьих лиц и не превышают предельные параметры разрешенного строительства, реконструкции, установленные градостроительным регламентом.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К изменениям объектов капитального строительства, указанным в пункте г) части 2 настоящей статьи относятся: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ремонт существующих объектов капитального строительства, при проведении которого не затрагиваются конструктивные и другие характеристики надежности и безопасности таких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реконструкция объектов капитального строительства, не затрагивающую конструктивные и другие характеристики их надежности и безопасности и не связанную с изменением величин установленных градостроительным регламентом параметров;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реставрация зданий и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г) текущий ремонт зданий и сооружений;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д) внутренние перепланировки;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е) замену инженерного и технологического оборудования;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ж) строительство временных строений и сооружений, в том числе предназначенных для нужд строительного процесса; </w:t>
      </w:r>
    </w:p>
    <w:p w:rsidR="000644EB" w:rsidRDefault="000644EB" w:rsidP="00057C4C">
      <w:pPr>
        <w:jc w:val="both"/>
        <w:rPr>
          <w:sz w:val="24"/>
          <w:szCs w:val="24"/>
        </w:rPr>
      </w:pPr>
    </w:p>
    <w:p w:rsidR="000644EB" w:rsidRDefault="000644EB" w:rsidP="00057C4C">
      <w:pPr>
        <w:jc w:val="both"/>
        <w:rPr>
          <w:sz w:val="24"/>
          <w:szCs w:val="24"/>
        </w:rPr>
      </w:pPr>
      <w:r>
        <w:rPr>
          <w:sz w:val="24"/>
          <w:szCs w:val="24"/>
        </w:rPr>
        <w:t>з) внутренние отделочные работы и другие подобные изменения.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Указанные в частях 2 и 3 настоящей статьи изменения объектов градостроительной деятельности осуществляются с соблюдением технических регламентов, иных нормативных требований в соответствии с порядками, установленными исполнительными органами власти муниципального образования «Город Батайск» на основе законодательства Российской Федерации, Ростовской области и муниципального образования «Город Батайск».</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5. Законодательством Ростовской области о градостроительной деятельности может быть установлен дополнительный перечень случаев и объектов недвижимости, для которых не требуется получение разрешения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6. Лица, осуществляющие действия, не требующие разрешения на строительство, несут ответственность в соответствии с законодательством за последствия, которые могут возникнуть в результате осуществления таких действий.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Указанные лица вправе запросить и в течение двух недель получить заключение Органа градостроительства о том, что планируемые ими действия не требуют разрешения на </w:t>
      </w:r>
      <w:r>
        <w:rPr>
          <w:sz w:val="24"/>
          <w:szCs w:val="24"/>
        </w:rPr>
        <w:lastRenderedPageBreak/>
        <w:t>строительство. Порядок, выдачи указанного заключения определяется нормативным правовым актом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7.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17.3. Обеспечение доступа застройщиков к системам инженерной, транспортной и социальной инфраструктур общего 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Условием доступа застройщиков к находящимся в распоряжении муниципального образования «Город Батайск» системам инженерной, транспортной и социальной инфраструктур общего пользования является их участие в развитии указанных систем в порядке, установленном Администрацией и предусматривающем внесение платежей в соответствии с тарифами, определенными нормативно-правовыми актами муниципального образования «Город Батайск» в зависимости от зоны нахождения объекта и его объема (мощности), или путем адекватного платежам участия в проектировании и (или) строительстве объектов инфраструктур. </w:t>
      </w:r>
    </w:p>
    <w:p w:rsidR="000644EB" w:rsidRDefault="000644EB" w:rsidP="00057C4C">
      <w:pPr>
        <w:jc w:val="both"/>
        <w:rPr>
          <w:sz w:val="24"/>
          <w:szCs w:val="24"/>
        </w:rPr>
      </w:pPr>
    </w:p>
    <w:p w:rsidR="000644EB" w:rsidRDefault="000644EB" w:rsidP="00057C4C">
      <w:pPr>
        <w:jc w:val="both"/>
        <w:rPr>
          <w:sz w:val="24"/>
          <w:szCs w:val="24"/>
        </w:rPr>
      </w:pPr>
      <w:r>
        <w:rPr>
          <w:sz w:val="24"/>
          <w:szCs w:val="24"/>
        </w:rPr>
        <w:t>2. Условием доступа застройщиков земельных участков и объектов капитального строительства к системам инженерной и транспортной инфраструктур, находящимся в распоряжении иных субъектов, является заключение ими соглашения с собственниками соответствующих систем, при посредничестве, в случаях установленных нормативными правовыми актами муниципального образования «Город Батайск», уполномоченного исполнительного органа власти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3. Выдача технических условий подключения объектов капитального строительства и реконструкции к сетям инженерно-технического обеспечения, а также информация о плате за подключение осуществляется организациями, осуществляющими эксплуатацию указанных сетей. Предоставление технических условий производится по запросам уполномоченных исполнительных органов власти муниципального образования «Город Батайск», или правообладателей земельных участков без взимания платы в течение четырнадцати дней.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Выдача технических условий подключения объектов капитального строительства и реконструкции к сетям инженерно-технического обеспечения определяется порядком градостроительной подготовки земельных участков в части информации о технических условиях подключения объектов капитального строительства к сетям инженерно-технического обеспечения, установленным нормами статьи 16.10.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5. Организация, осуществляющая эксплуатацию сетей инженерно-технического обеспечения, обязана обеспечить правообладателю земельного участка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6. Срок действия предоставленных технических условий и срок платы за подключение устанавливаются организациями, осуществляющими эксплуатацию сетей инженерно-</w:t>
      </w:r>
      <w:r>
        <w:rPr>
          <w:sz w:val="24"/>
          <w:szCs w:val="24"/>
        </w:rPr>
        <w:lastRenderedPageBreak/>
        <w:t xml:space="preserve">технического обеспечения, не менее чем на два года, за исключением случаев, предусмотренных законодательством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Правообладатель земельного участка в течение года с момента получения технических условий и информации о плате за подключение должен определить необходимую ему подключаемую нагрузку к сетям инженерно-технического обеспечения в пределах предоставленных ему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8. Порядок определения платы за подключение, а также порядок подключения объекта капитального строительства к сетям инженерно-технического обеспечения может устанавливаться Правительством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9. Соблюдение нормативов градостроительного проектирования в части обеспечения объектов градостроительной деятельности системами социальной, а также инженерной и транспортной инфраструктур, может обеспечиваться как за счет развития (участия в развитии) указанных систем, находящихся в распоряжении муниципального образования «Город Батайск» или третьих лиц, так и за счет создания физическими или юридическими лицами объектов этих систем в пределах объекта прав этих лиц.</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17.4. Подготовка проектной документации</w:t>
      </w:r>
    </w:p>
    <w:p w:rsidR="000644EB" w:rsidRDefault="000644EB" w:rsidP="00057C4C">
      <w:pPr>
        <w:jc w:val="both"/>
        <w:rPr>
          <w:sz w:val="24"/>
          <w:szCs w:val="24"/>
        </w:rPr>
      </w:pPr>
      <w:r>
        <w:rPr>
          <w:sz w:val="24"/>
          <w:szCs w:val="24"/>
        </w:rPr>
        <w:tab/>
        <w:t xml:space="preserve"> </w:t>
      </w:r>
    </w:p>
    <w:p w:rsidR="000644EB" w:rsidRDefault="000644EB" w:rsidP="00057C4C">
      <w:pPr>
        <w:jc w:val="both"/>
        <w:rPr>
          <w:sz w:val="24"/>
          <w:szCs w:val="24"/>
        </w:rPr>
      </w:pPr>
      <w:r>
        <w:rPr>
          <w:sz w:val="24"/>
          <w:szCs w:val="24"/>
        </w:rPr>
        <w:t>1. Назначение, состав, содержание, порядок подготовки и утверждения проектной документации определяется градостроительным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Отношения между застройщиками (заказчиками) и исполнителями регулируются гражданским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законодательством о градостроительной деятельности, нормативными правовыми актами Правительства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Неотъемлемой частью договора о подготовке проектной документации является задание застройщика (заказчика) исполнителю.</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Задание застройщика (заказчика) исполнителю должно включать: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а) градостроительный план земельного участка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результаты инженерных изысканий либо задание исполнителю обеспечить проведение инженерных изысканий;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иные определенные законодательством документы и материалы.</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5. Не допускается подготовка и реализация  проектной документации без выполнения соответствующих инженерных изысканий. 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6. Состав, порядок оформления и представления проектной документации для получения разрешений на строительство устанавливается Градостроительным кодексом Российской Федерации и в соответствии с ним иными нормативными правовыми актами.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Проектная документация разрабатывается в соответствии с:</w:t>
      </w:r>
    </w:p>
    <w:p w:rsidR="000644EB" w:rsidRDefault="000644EB" w:rsidP="00057C4C">
      <w:pPr>
        <w:jc w:val="both"/>
        <w:rPr>
          <w:sz w:val="24"/>
          <w:szCs w:val="24"/>
        </w:rPr>
      </w:pPr>
    </w:p>
    <w:p w:rsidR="000644EB" w:rsidRDefault="000644EB" w:rsidP="00057C4C">
      <w:pPr>
        <w:jc w:val="both"/>
        <w:rPr>
          <w:sz w:val="24"/>
          <w:szCs w:val="24"/>
        </w:rPr>
      </w:pPr>
      <w:r>
        <w:rPr>
          <w:sz w:val="24"/>
          <w:szCs w:val="24"/>
        </w:rPr>
        <w:t>а) градостроительным регламентом территориальной зоны расположения соответствующего земельного участка, градостроительным планом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техническими регламентами (а вплоть до их вступления в установленном порядке в силу – нормативными техническими документами в части, не противоречащей Федеральному закону «О техническом регулировании» и Градостроительному кодексу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результатами инженерных изысканий;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г) техническими условиями подключения проектируемого объекта к внеплощадочным сетям инженерно-технического обеспечения (в случае, если функционирование проектируемого объекта не может быть обеспечено без такого подключения).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8. Проектная документация утверждается застройщиком или заказчиком. В случаях, предусмотренных статьей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 При этом проектная документация утверждается застройщиком или заказчиком при наличии положительного заключения государственной экспертизы.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17.5. Выдача разрешений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1. 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 за исключением случаев, установленных Градостроительным кодексом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территории муниципального образования «Город Батайск» разрешение на строительство выдается от имени органов местного самоуправления Органом градостроительства.</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3. Застройщик утверждает проектную документацию и направляет заявление о предоставлении разрешения на строительство, к которому прилагаются следующие документы: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правоустанавливающие документы на земельный участок;</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б) градостроительный план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материалы, содержащиеся в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пояснительная записка;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положительное заключение государственной экспертизы – применительно к проектной документации объектов, предусмотренных статьей 49 Градостроительного кодекса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е)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 законодательством и в порядке статьи 15.1.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ж) согласие всех правообладателей объекта капитального строительства в случае реконструкции такого объекта.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Орган градостроительства  в течение десяти дней со дня получения заявления о выдаче разрешения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а) проводит проверку наличия и надлежащего оформления документов, прилагаемых к заявлению;</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б) проводит проверку соответствия проектной документации требованиям градостроительного плана земельного участка (соблюдение красных линий, границ действия публичных сервитутов, отступов строений от границ земельного участка). В случае наличия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выдает разрешение на строительство либо отказывает в выдаче такого разрешения с указанием причин отказа.</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5. Отказ в выдаче разрешения на строительство может быть обжалован  застройщиком в судебном порядке</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6. Разрешение на строительство выдается на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 Срок действия разрешения на строительство при переходе права на земельный участок и объекты капитального строительства сохраняется.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7. Застройщик в течение десяти дней со дня получения разрешения на строительство обязан безвозмездно передать в Орган градостроительства один экземпляр копий материалов инженерных изысканий, проектной документации для размещения в информационной системе обеспечения градостроительной деятельности.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17.6. Строительство, реконструкция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Лицами, осуществляющими строительство, могут являться застройщик либо привлекаемое застройщиком или заказчиком на основании договора физическое или юридическое лицо, соответствующие требованиям законодательства Российской Федерации, предъявляемым к лицам, осуществляющим строительство (далее – лица, осуществляющие строительство).</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 xml:space="preserve">2.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заказчиком, застройщик или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 </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3. 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проектировщика или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обеспечить безопасность работ для третьих лиц и окружающей среды, выполнение требований безопасности труда, сохранности объектов культурного наследия.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Лицо, осуществляющее строительство, также обязано обеспечить доступ на территорию, на которой осуществляется строительство, реконструкция, капитальный ремонт объекта капитального строительства, представителей застройщика или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 и не приступать к продолжению работ до составления актов об устранении выявленных недостатков, обеспечивать контроль за качеством применяемых строительных материалов.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4. Отклонение параметров объекта капитального строительства от проектной документации, необходимость которого выявилась в процессе строительства, реконструкции, капитального ремонта такого объекта, допускается только на основании вновь утвержденной застройщиком или заказчиком проектной документации после внесения в нее соответствующих изменений в порядке, установленном Правительством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5. Использование в процессе строительства, реконструкции, капитального ремонта смежно расположенных земельных участков либо территорий общего пользования возможно на основании договора, а также частного сервитута, если нормативным правовым актом муниципального образования «Город Батайск» не установлен публичный сервитут с описанием содержания такого сервитута.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процессе строительства, реконструкции, капитального ремонта объекта капитального строительства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должен проводиться контроль за выполнением работ, которые оказывают влияние на безопасность объекта капитального строительства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за безопасностью строительных конструкций и участков сетей инженерно-технического обеспечения, если устранение выявленных в процессе проведения строительного контроля недостатков невозможно без разборки или повреждения других строительных конструкций и участков сетей инженерно-технического обеспечения, за соответствием указанных работ, конструкций и участков сетей требованиям технических регламентов и проектной документации. </w:t>
      </w:r>
    </w:p>
    <w:p w:rsidR="000644EB" w:rsidRDefault="000644EB" w:rsidP="00057C4C">
      <w:pPr>
        <w:pageBreakBefore/>
        <w:jc w:val="both"/>
        <w:rPr>
          <w:sz w:val="24"/>
          <w:szCs w:val="24"/>
        </w:rPr>
      </w:pPr>
      <w:r>
        <w:rPr>
          <w:sz w:val="24"/>
          <w:szCs w:val="24"/>
        </w:rPr>
        <w:lastRenderedPageBreak/>
        <w:t xml:space="preserve">До проведения контроля за безопасностью строительных конструкций должен проводиться контроль за выполнением всех работ, которые оказывают влияние на безопасность таких конструкций и в соответствии с технологией строительства, реконструкции, капитального ремонта контроль за выполнением которых не может быть проведен после выполнения других работ, а также в случаях, предусмотренных проектной документацией, требованиями технических регламентов, должны проводиться испытания таких конструкций. По результатам проведения контроля за выполнением указанных работ, безопасностью указанных конструкций, участков сетей инженерно-технического обеспечения составляются акты освидетельствования указанных работ, конструкций, участков сетей инженерно-технического обеспечения.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выявлении по результатам проведения контроля недостатков работ, конструкций, участков сетей инженерно-технического обеспечения, застройщик или заказчик может потребовать проведения контроля за выполнением указанных работ, безопасностью указанных конструкций, участков сетей инженерно-технического обеспечения повторно после устранения выявленных недостатков. Акты освидетельствования таких работ, конструкций, участков сетей инженерно-технического обеспечения должны составляться только после устранения выявленных недостатков.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Об устранении указанных недостатков составляется акт, который подписывается лицом, предъявившим замечания об указанных недостатках, и лицом, осуществляющим строительство.</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17.7. Выдача разрешения на ввод объекта в эксплуатацию</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соответствии с частью 3 статьи 55 Градостроительного кодекса Российской Федерации к заявлению о выдаче разрешения на ввод объекта в эксплуатацию прилагаются следующие документы:</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а) правоустанавливающие документы на земельный участок;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градостроительный план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разрешение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г)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д)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и подписанный лицом, осуществляющим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е)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ж) 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 технического обеспечения (при их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з)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и) заключение органа государственного строительного надзора, органа государственного пожарного надзора (в случае, если предусмотрено осуществление государственного строительного надзора, государственного пожарного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2. Администрация в течение десяти дней со дня поступления заявления о выдаче разрешения на ввод объекта в эксплуатацию обязана обеспечить проверку наличия и правильности оформления документов, указанных в части 1 настоящей статьи, осмотр объекта капитального строительства и принять решение о выдаче заявителю разрешения на ввод объекта в эксплуатацию или об отказе в выдаче такого разрешения с указанием причин принятого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Основанием для принятия решения об отказе в выдаче разрешения на ввод объекта в эксплуатацию является: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отсутствие документов, указанных в части 1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несоответствие объекта капитального строительства требованиям градостроительного плана земельного участка;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несоответствие объекта капитального строительства требованиям, установленным в разрешении на строительство;</w:t>
      </w:r>
    </w:p>
    <w:p w:rsidR="000644EB" w:rsidRDefault="000644EB" w:rsidP="00057C4C">
      <w:pPr>
        <w:jc w:val="both"/>
        <w:rPr>
          <w:sz w:val="24"/>
          <w:szCs w:val="24"/>
        </w:rPr>
      </w:pPr>
    </w:p>
    <w:p w:rsidR="000644EB" w:rsidRDefault="000644EB" w:rsidP="00057C4C">
      <w:pPr>
        <w:jc w:val="both"/>
        <w:rPr>
          <w:sz w:val="24"/>
          <w:szCs w:val="24"/>
        </w:rPr>
      </w:pPr>
      <w:r>
        <w:rPr>
          <w:sz w:val="24"/>
          <w:szCs w:val="24"/>
        </w:rPr>
        <w:t>г) несоответствие параметров построенного, реконструированного, отремонтированного объекта капитального строительства проектной документации.</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3. Отказ в выдаче разрешения на ввод объекта в эксплуатацию может быть оспорен в судебном порядке.</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4.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5. Разрешение на ввод объекта в эксплуатацию выдается застройщику в случае, если в Администрацию, передана безвозмездно копия схемы, отображающей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w:t>
      </w:r>
    </w:p>
    <w:p w:rsidR="000644EB" w:rsidRDefault="000644EB" w:rsidP="00057C4C">
      <w:pPr>
        <w:jc w:val="both"/>
        <w:rPr>
          <w:sz w:val="24"/>
          <w:szCs w:val="24"/>
        </w:rPr>
      </w:pPr>
      <w:r>
        <w:rPr>
          <w:sz w:val="24"/>
          <w:szCs w:val="24"/>
        </w:rPr>
        <w:tab/>
      </w:r>
    </w:p>
    <w:p w:rsidR="000644EB" w:rsidRDefault="000644EB" w:rsidP="00057C4C">
      <w:pPr>
        <w:jc w:val="both"/>
        <w:rPr>
          <w:sz w:val="24"/>
          <w:szCs w:val="24"/>
        </w:rPr>
      </w:pPr>
      <w:r>
        <w:rPr>
          <w:sz w:val="24"/>
          <w:szCs w:val="24"/>
        </w:rPr>
        <w:t>6. Форма разрешения на ввод объекта в эксплуатацию устанавливается Правительством Российской Федерации.</w:t>
      </w: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18. Порядок изменения видов разрешенного использования. Порядок предоставления разрешения на условно разрешенный вид использования и разрешения на отклонение от предельных параметров разрешенного строительства, реконструкции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18.1. Порядок изменения видов разрешенного использования земельных участков и объектов капитального строительства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jc w:val="both"/>
        <w:rPr>
          <w:sz w:val="24"/>
          <w:szCs w:val="24"/>
        </w:rPr>
      </w:pPr>
      <w:r>
        <w:rPr>
          <w:sz w:val="24"/>
          <w:szCs w:val="24"/>
        </w:rPr>
        <w:t xml:space="preserve">1. Изменение видов разрешенного использования земельных участков и объектов капитального строительства на территории муниципального образования «Город Батайск» осуществляется в соответствии с перечнем видов разрешенного использования на территории соответствующей территориальной зоны, установленным настоящими Правилами, при условии соблюдения требований технических регламентов.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Изменение видов разрешенного использования земельных участков и объектов капитального строительства на территории муниципального образования «Город Батайск» может осуществляться правообладателями земельных участков и объектов капитального строительства без дополнительных разрешений и согласований, если: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применяемые в результате этого изменения виды использования указаны в градостроительном регламенте в качестве основных видов разрешенного использования или являются вспомогательными по отношению к существующим в пределах объекта права основным или условно разрешенным видам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правообладателем получено заключение Органа градостроительства о том, что планируемое изменение вида разрешенного использования возможно без осуществления конструктивных преобразований объектов, не связано с необходимостью подготовки проектной документации и может быть осуществлено без получения разрешения на строительство - в соответствующих случаях.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3. Изменение видов разрешенного использования земельных участков и объектов капитального строительства органами государственной власти, органами местного самоуправления, государственными и муниципальными учреждениями, государственными и муниципальными унитарными предприятиями может осуществляться при письменном согласии соответствующего уполномоченного органа исполнительной власти муниципального образования город.</w:t>
      </w:r>
    </w:p>
    <w:p w:rsidR="000644EB" w:rsidRDefault="000644EB" w:rsidP="00057C4C">
      <w:pPr>
        <w:jc w:val="both"/>
        <w:rPr>
          <w:sz w:val="24"/>
          <w:szCs w:val="24"/>
        </w:rPr>
      </w:pPr>
    </w:p>
    <w:p w:rsidR="000644EB" w:rsidRDefault="000644EB" w:rsidP="00057C4C">
      <w:pPr>
        <w:jc w:val="both"/>
        <w:rPr>
          <w:sz w:val="24"/>
          <w:szCs w:val="24"/>
        </w:rPr>
      </w:pPr>
      <w:r>
        <w:rPr>
          <w:sz w:val="24"/>
          <w:szCs w:val="24"/>
        </w:rPr>
        <w:t>4. В случаях, если правообладатель земельных участков и объектов капитального строительства, хочет выбрать вид использования из числа условно разрешенных настоящими Правилами для соответствующей территориальной зоны, для этого необходимо получение разрешения, предоставляемого Главой администрации в порядке установленном статьей 18.2.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В случаях, если земельный участок и объект капитального строительства расположен на землях, на которые действие градостроительных регламентов не распространяется или для которых градостроительные регламенты не устанавливаются, то решения о возможности изменения вида его разрешенного использования принимается уполномоченными органами </w:t>
      </w:r>
      <w:r>
        <w:rPr>
          <w:sz w:val="24"/>
          <w:szCs w:val="24"/>
        </w:rPr>
        <w:lastRenderedPageBreak/>
        <w:t>исполнительной власти Российской Федерации, Ростовской области и/или муниципального образования «Город Батайск» в соответствии с федеральным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6. Изменение правообладателями земельных участков и объектов капитального строительства видов разрешенного использования жилых помещений на виды нежилого использования и видов разрешенного использования нежилых помещений на виды жилого использования осуществляется путем перевода жилого помещения в нежилое помещение и нежилого помещения в жилое уполномоченным органом исполнительной власти муниципального образования «Город Батайск» с соблюдением условий такого перевода, установленных Администрацией, и в порядке, установленном жилищным законодательством. При этом виды разрешенного использования указанных помещений должны соответствовать видам разрешенного использования, установленным настоящими Правилами для соответствующей территориальной зоны.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Право на изменение вида разрешенного использования объектов недвижимости, если изменение связано со строительством и реконструкцией объектов капитального строительства, реализуется при условии получения разрешения на строительство (за исключением случаев, определенных законодательством Российской Федерации). </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18.2. Порядок предоставления разрешения на условно разрешенный вид использования земельного участка или объекта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Физическое или юридическое лицо, заинтересованное в получении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его предоставлении в Комиссию.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Заявление о выдаче разрешения на условно разрешенный вид использования может подаваться: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при подготовке документации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при планировании строительства (реконструкции) капитальных зданий и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при планировании изменения использования земельных участков, объектов капитального строительства в процессе их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3. Форма и состав заявления о выдаче разрешения на условно разрешенный вид использования, устанавливается нормативным правовым актом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4. Вопрос о предоставлении разрешения на условно разрешенный вид использования подлежит обсуждению на публичных слушаниях в порядке, установленном настоящими Правилами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администрации. </w:t>
      </w:r>
      <w:r>
        <w:rPr>
          <w:sz w:val="24"/>
          <w:szCs w:val="24"/>
        </w:rPr>
        <w:lastRenderedPageBreak/>
        <w:t>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6. Для подготовки рекомендаций Комиссия может запросить заключения Органа градостроительства,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течение 14 дней со дня поступления запроса.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заключениях: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дается оценка соответствия намерений заявителя Правилам застройки;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характеризуются возможность и условия соблюдения заявителем технических регламентов (нормативов, национальных стандартов и сводов правил), установленных в целях охраны окружающей природной и культурно-исторической среды, здоровья, безопасности проживания и жизнедеятельности людей;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характеризуются возможность и условия соблюдения заявителем нормативов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7. Глава Администрации в течение пяти дней со дня поступления таких рекомендаций принимает решение о предоставлении разрешения на условно разрешенный вид использования и на вид использования, разрешенный "по аналогии", или об отказе в предоставлении такого разрешения.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Указанное решение подлежит опубликованию в порядке, установленном для официального опубликования правовых актов органов исполнительной власти, иной официальной информации, и может быть размещено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8. Разрешение на условно разрешенный вид использования может быть предоставлено с условиями, которые определяют пределы его реализации во избежание ущерба соседним землепользователям и с целью недопущения существенного снижения стоимости соседних объектов недвижимости.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9. Физическое или юридическое лицо вправе оспорить в судебном порядке решение о предоставлении разрешения на условно разрешенный вид использования и на вид использования, разрешенный "по аналогии", или об отказе в предоставлении такого разрешения.</w:t>
      </w: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18.3. Порядок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либо на которых имеются объекты индивидуального жилищного строительства, подлежащие реконструкции или капитальному ремонту, вправе обратиться за разрешением на отклонение от предельных параметров разрешенного строительства, реконструкции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Физическое или юридическое лицо,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направляет заявление об его предоставлении в Комиссию.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Форма и состав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устанавливается нормативным правовым актом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К заявлению прилагаются материалы, подтверждающие наличие у земельного участка характеристик из числа указанных в части 1 настоящей статьи, которые препятствуют эффективному использованию земельного участка без отклонения от предельных параметров разрешенного строительства, реконструкции объектов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2. Заявление о выдаче разрешения на отклонение от предельных параметров разрешенного строительства, реконструкции объектов капитального строительства выносится Комиссией на публичные слушания в соответствии с настоящими Правилами.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Комиссия осуществляет подготовку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и направляет их Главе администрации. Рекомендации подготавливаются по результатам рассмотрения заявки на заседании Комиссии с учетом заключения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Для подготовки рекомендаций Комиссия может запросить заключения Органа градостроительства, уполномоченных органов в сфере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заявления. Письменные заключения указанных уполномоченных органов представляются в Комиссию в течение 14 дней со дня поступления запроса.</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В заключениях: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дается оценка соответствия намерений заявителя Правилам застройки;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характеризуются возможность и условия соблюдения заявителем технических регламентов (нормативов, национальных стандартов и сводов правил), установленных в целях охраны окружающей природной и культурно-исторической среды, здоровья, безопасности проживания и жизнедеятельности людей;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в) характеризуются возможность и условия соблюдения заявителем нормативов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характеризуются возможность и условия соблюдения прав и интересов владельцев смежно расположенных объектов недвижимости, иных физических и юридических лиц в результате применения указанного в заявлении вида разрешенного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5. Глава администрации в течение пяти дней со дня поступления указанных в пункте 3 настоящего параграфа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6. Физическое или юридическое лицо вправе оспорить в судебном порядке решение о выдаче разрешения на отклонение от предельных параметров разрешенного строительства или об отказе в выдаче такого разрешения.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7. Разрешения на отклонение от предельных параметров разрешенного строительства действует в течение двух лет. Если в этот срок заявитель не приступил к осуществлению строительства, реконструкции объектов капитального строительства на основании полученного разрешения, Глава администрации может продлить срок его действия на один год, если не произошло изменений градостроительного регламента в части, касающейся данного случая.</w:t>
      </w:r>
    </w:p>
    <w:p w:rsidR="000644EB" w:rsidRDefault="000644EB" w:rsidP="00057C4C">
      <w:pPr>
        <w:jc w:val="both"/>
        <w:rPr>
          <w:b/>
          <w:i/>
          <w:sz w:val="24"/>
          <w:szCs w:val="24"/>
        </w:rPr>
      </w:pPr>
    </w:p>
    <w:p w:rsidR="000644EB" w:rsidRDefault="000644EB" w:rsidP="00057C4C">
      <w:pPr>
        <w:jc w:val="both"/>
        <w:rPr>
          <w:b/>
          <w:i/>
          <w:sz w:val="24"/>
          <w:szCs w:val="24"/>
        </w:rPr>
      </w:pPr>
    </w:p>
    <w:p w:rsidR="000644EB" w:rsidRDefault="000644EB" w:rsidP="00057C4C">
      <w:pPr>
        <w:jc w:val="both"/>
        <w:rPr>
          <w:sz w:val="24"/>
          <w:szCs w:val="24"/>
        </w:rPr>
      </w:pPr>
    </w:p>
    <w:p w:rsidR="000644EB" w:rsidRDefault="000644EB" w:rsidP="00057C4C">
      <w:pPr>
        <w:pageBreakBefore/>
        <w:jc w:val="both"/>
        <w:rPr>
          <w:sz w:val="24"/>
          <w:szCs w:val="24"/>
        </w:rPr>
      </w:pPr>
    </w:p>
    <w:p w:rsidR="000644EB" w:rsidRDefault="000644EB" w:rsidP="00057C4C">
      <w:pPr>
        <w:pStyle w:val="Heading"/>
        <w:jc w:val="center"/>
        <w:rPr>
          <w:rFonts w:ascii="Times New Roman" w:hAnsi="Times New Roman" w:cs="Times New Roman"/>
          <w:sz w:val="24"/>
          <w:szCs w:val="24"/>
        </w:rPr>
      </w:pPr>
      <w:r>
        <w:rPr>
          <w:rFonts w:ascii="Times New Roman" w:hAnsi="Times New Roman" w:cs="Times New Roman"/>
          <w:sz w:val="24"/>
          <w:szCs w:val="24"/>
        </w:rPr>
        <w:t>Глава 19. Публичные слушания по вопросам градостроительной деятельности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19.1. Общие положения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В соответствии с Градостроительным кодексом Российской Федерации публичные слушания по вопросам градостроительной деятельности в обязательном порядке проводятся в следующих случаях обсуждения: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проекта муниципального правового акта о внесении изменений в Генеральный план городского округа муниципальное образование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проекта муниципального правового акта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проекта документации по планировке территории, проекта предложений о внесении изменений в документацию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проектов планировки территории, содержащих в своем составе проекты межевания территории;</w:t>
      </w:r>
    </w:p>
    <w:p w:rsidR="000644EB" w:rsidRDefault="000644EB" w:rsidP="00057C4C">
      <w:pPr>
        <w:jc w:val="both"/>
        <w:rPr>
          <w:sz w:val="24"/>
          <w:szCs w:val="24"/>
        </w:rPr>
      </w:pPr>
      <w:r>
        <w:rPr>
          <w:sz w:val="24"/>
          <w:szCs w:val="24"/>
        </w:rPr>
        <w:t>- проектов планировки территории, не содержащих в своем составе проектов межевания территории;</w:t>
      </w:r>
    </w:p>
    <w:p w:rsidR="000644EB" w:rsidRDefault="000644EB" w:rsidP="00057C4C">
      <w:pPr>
        <w:jc w:val="both"/>
        <w:rPr>
          <w:sz w:val="24"/>
          <w:szCs w:val="24"/>
        </w:rPr>
      </w:pPr>
      <w:r>
        <w:rPr>
          <w:sz w:val="24"/>
          <w:szCs w:val="24"/>
        </w:rPr>
        <w:t>- проектов межевания территории вне состава проектов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г) заявлений о предоставлении разрешений на условно разрешенные виды использования недвижимости;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д) заявлений о предоставлении разрешений на отклонения от предельных параметров разрешенного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Публичные слушания проводятся также в случаях обсуждения проектов границ территории, в отношении которой подготавливается решение о развитии застроенной территории в соответствии с Градостроительным кодексом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Публичные слушания по обсуждению вопросов градостроительной деятельности проводятся в соответствии с Федеральным законом «Об общих принципах организации местного самоуправления в Российской Федерации», Градостроительным кодексом Российской Федерации, Уставом города Батайска, настоящими Правилами, а в отношении обсуждения внесения изменений в Генеральный план городского округа муниципальное образование «Город Батайск» – отдельным нормативным правовым актом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3. Орган градостроительства перед представлением на публичные слушания проектов документов, заявлений в обязательном порядке обеспечивает проверку представляемых проектов документов, заявлений на соответствие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w:t>
      </w:r>
      <w:r>
        <w:rPr>
          <w:sz w:val="24"/>
          <w:szCs w:val="24"/>
        </w:rPr>
        <w:lastRenderedPageBreak/>
        <w:t>регулировании»), Градостроительному кодексу Российской Федерации, региональным и местным нормативам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4. Не допускается принимать положительные решения по поводу проектов документов, заявлений, представляемых на публичные слушания, при отсутствии положительного заключения Органа градостроительства на соответствие требованиям, перечисленным в части 3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6. Предметом публичных слушаний являются вопросы: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соответствия подготовленных проектов документов, заявлений требованиям законодательства, а также документам, принятым в установленном порядке;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подлежащие утверждению в соответствии с полномочиями органов местного самоуправления города Батайска в области градостроительной деятельности.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Иные вопросы не подлежат обсуждению на публичных слушаниях. </w:t>
      </w:r>
    </w:p>
    <w:p w:rsidR="000644EB" w:rsidRDefault="000644EB" w:rsidP="00057C4C">
      <w:pPr>
        <w:jc w:val="both"/>
        <w:rPr>
          <w:sz w:val="24"/>
          <w:szCs w:val="24"/>
        </w:rPr>
      </w:pPr>
    </w:p>
    <w:p w:rsidR="000644EB" w:rsidRDefault="000644EB" w:rsidP="00057C4C">
      <w:pPr>
        <w:jc w:val="both"/>
        <w:rPr>
          <w:sz w:val="24"/>
          <w:szCs w:val="24"/>
        </w:rPr>
      </w:pPr>
      <w:r>
        <w:rPr>
          <w:sz w:val="24"/>
          <w:szCs w:val="24"/>
        </w:rPr>
        <w:t>7. Способами представления информации участникам публичных слушаний по вопросам градостроительной деятельности помимо документов, материалов, определенных настоящими Правилами, являются выставки, экспозиции демонстрационных материалов, выступления представителей органов местного самоуправления, разработчиков проектов документов на публичных слушаниях, в печатных средствах массовой информации, по радио, телевидению и в сети «Интернет» и другие не запрещенные законом способы.</w:t>
      </w:r>
    </w:p>
    <w:p w:rsidR="000644EB" w:rsidRDefault="000644EB" w:rsidP="00057C4C">
      <w:pPr>
        <w:jc w:val="both"/>
        <w:rPr>
          <w:sz w:val="24"/>
          <w:szCs w:val="24"/>
        </w:rPr>
      </w:pPr>
    </w:p>
    <w:p w:rsidR="000644EB" w:rsidRDefault="000644EB" w:rsidP="00057C4C">
      <w:pPr>
        <w:jc w:val="both"/>
        <w:rPr>
          <w:sz w:val="24"/>
          <w:szCs w:val="24"/>
        </w:rPr>
      </w:pPr>
      <w:r>
        <w:rPr>
          <w:sz w:val="24"/>
          <w:szCs w:val="24"/>
        </w:rPr>
        <w:t>8. Участники публичных слушаний вправе представить свои предложения и замечания, касающиеся обсуждаемых вопросов для включения в протокол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9. Выявление мнений участников публичных слушаний путем голосования не влечет обязанности органа, принимающего решения с учетом результатов публичных слушаний, принимать решение, отражающее мнение большинства участников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10. Публичные слушания считаются состоявшимися в случаях, когда выполнены все требования Градостроительного кодекса Российской Федерации и настоящих Правил в части сроков, процедур информирования и наличия подготовленных к публичным слушаниям документов и материалов.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Тот факт, что в публичных слушаниях, подготовленных с соблюдением всех указанных требований, не приняло участие ни одно лицо, не является основанием для признания публичных слушаний несостоявшимися. </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19.2. Порядок проведения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1. Подготовка и проведение публичных слушаний осуществляются Комиссией.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Публичные слушания по проекту Правил и проектам решений о внесении в них изменений проводятся по решениям Городской Думы или Главы администрации.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Публичные слушания</w:t>
      </w:r>
      <w:r>
        <w:t xml:space="preserve"> </w:t>
      </w:r>
      <w:r>
        <w:rPr>
          <w:sz w:val="24"/>
          <w:szCs w:val="24"/>
        </w:rPr>
        <w:t>по</w:t>
      </w:r>
      <w:r>
        <w:t xml:space="preserve"> </w:t>
      </w:r>
      <w:r>
        <w:rPr>
          <w:sz w:val="24"/>
          <w:szCs w:val="24"/>
        </w:rPr>
        <w:t>проектам документации по планировке территории, проектам предложений о внесении изменений в документацию по планировке территории проводятся по решению Комиссии.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Публичные слушания по обращениям о предоставлении разрешений в соответствии с пунктами г) и д) части 1 статьи 19.1. настоящих Правил проводятся по решению Комиссии при обращении физических и юридических лиц, заинтересованных в получении указанных разрешений.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3. Решение о назначении публичных слушаний должно содержать: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вопрос (предмет рассмотрения)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срок проведения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дата (даты), время и место (места) проведения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г) место размещения документов, материалов, подлежащих рассмотрению на публичных слушаниях;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д) орган, уполномоченный в соответствие с настоящими Правилами на проведение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е) указание на местоположение объекта рассмотрения (зоны, квартала,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ж) условия передачи заинтересованными лицами своих предложений к предстоящему слушанию.</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десятидневный срок со дня принятия решения о проведении публичных слушаний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публикует информационное сообщение о проведении публичного слушания в порядке, установленном для официальной информации и размещает его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проводит адресную рассылку информационного сообщения о проведении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Адресная рассылка информационного сообщения о проведении публичных слушаний производится: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 в Городскую Думу; </w:t>
      </w:r>
    </w:p>
    <w:p w:rsidR="000644EB" w:rsidRDefault="000644EB" w:rsidP="00057C4C">
      <w:pPr>
        <w:jc w:val="both"/>
        <w:rPr>
          <w:sz w:val="24"/>
          <w:szCs w:val="24"/>
        </w:rPr>
      </w:pPr>
    </w:p>
    <w:p w:rsidR="000644EB" w:rsidRDefault="000644EB" w:rsidP="00057C4C">
      <w:pPr>
        <w:jc w:val="both"/>
        <w:rPr>
          <w:sz w:val="24"/>
          <w:szCs w:val="24"/>
        </w:rPr>
      </w:pPr>
      <w:r>
        <w:rPr>
          <w:sz w:val="24"/>
          <w:szCs w:val="24"/>
        </w:rPr>
        <w:t>- в иные органы местного самоуправления муниципального образования «Город Батайск», территория или часть территории избирательных округов которых является объектом обсуждаемых на публичных слушаниях документов и решений;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представителям органов исполнительной власти муниципального образования «Город Батайск», в компетенцию которых входит тематика предстоящих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При обсуждении на публичных слушаниях проектов решений о внесении изменений в Правила, проектов решений, связанных со строительством или реконструкцией объекта капитального строительства, не соответствующего действующим Правилам, адресная рассылка информационного сообщения о проведении публичных слушаний дополнительно производится: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земельных участков, имеющих общую границу с земельным участком, на котором планируется осуществить размещение или реконструкцию соответствующего указанного объекта капитального строительства;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помещений в таком объекте, правообладателям зданий, строений, сооружений, расположенных на земельных участках, имеющих общую границу с соответствующим земельным участком;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правообладателям объектов капитального строительства, расположенных в границах устанавливаемой для такого объекта зоны с особыми условиями использования территорий.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обсуждении на публичных слушаниях проектов решений о предоставлении разрешения на условно разрешенный вид использования и предоставления разрешения на отклонение от предельных параметров разрешенного строительства, реконструкции объектов капитального строительства адресная рассылка информационного сообщения о проведении публичных слушаний дополнительно производится: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земельных участков, имеющих общие границы с земельным участком, применительно к которому запрашивается данное разрешение;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5. Для предварительного ознакомления населения и заинтересованных юридических и физических лиц с содержанием обсуждаемых на публичных слушаниях документов и решений Комиссией организуются: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экспозиции демонстрационных материалов проектов, обсуждаемых документов и решений;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выступления представителей органов исполнительной власти муниципального образования «Город Батайск», разработчиков проекта в печатных средствах массовой информации, по радио и телевидению.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обязательном порядке экспозиции организуются в местах поведения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При рассмотрении на публичных слушаниях решений о предоставлении разрешений на условно разрешенный вид использования, на вид использования земельного участка и решений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экспозиция демонстрационных материалов может быть ограничена местом проведения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На экспозиции в демонстрационной форме должны быть представлены основные текстовые и графические материалы утверждаемых частей обсуждаемых проектов. Также на экспозиции могут быть представлены материалы обосновывающих частей обсуждаемых проектов.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6. Продолжительность работы экспозиции в зависимости от проекта или решения, обсуждаемого на публичных слушаниях, устанавливается следующей: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а) по проекту правил землепользования и застройки и проектам решений о внесении в них изменений и дополнений - два месяца;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по вопросу о предоставлении разрешения на условно разрешенный вид использования и о предоставлении разрешения на отклонение от предельных параметров разрешенного строительства, реконструкции объектов капитального строительства - две недели. </w:t>
      </w:r>
    </w:p>
    <w:p w:rsidR="000644EB" w:rsidRDefault="000644EB" w:rsidP="00057C4C">
      <w:pPr>
        <w:jc w:val="both"/>
        <w:rPr>
          <w:sz w:val="24"/>
          <w:szCs w:val="24"/>
        </w:rPr>
      </w:pPr>
    </w:p>
    <w:p w:rsidR="000644EB" w:rsidRDefault="000644EB" w:rsidP="00057C4C">
      <w:pPr>
        <w:jc w:val="both"/>
        <w:rPr>
          <w:sz w:val="24"/>
          <w:szCs w:val="24"/>
        </w:rPr>
      </w:pPr>
      <w:r>
        <w:rPr>
          <w:sz w:val="24"/>
          <w:szCs w:val="24"/>
        </w:rPr>
        <w:t>Во всех случаях закрытие экспозиции допускается не ранее, чем через два дня после проведения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7. Исчисление сроков проведения публичных слушаний начинается со дня размещения решения о назначении публичных слушаний на официальном сайте города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8. Публичные слушания не проводятся в праздничные дни и по воскресеньям, а в рабочие дни – ранее 18 часов.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В месте (местах) проведения публичных слушаний размещаются документы, материалы в составе, определенном требованиями к составу обсуждаемого проекта документа, заявления и требованиями статей 19.3.-19.7. настоящих Правил.</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10. Перед началом обсуждения участники публичных слушаний должны быть проинформированы:</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 продолжительности обсуждения, которое не может превышать три часа в день;</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 регламенте проведения публичных слушаний (включая вопросы предельной продолжительности выступлений участников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 предмете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11. Ответы на вопросы, определяемые как предмет публичных слушаний, должны иметь соответствующее подтверждение, получаемое в виде представления участникам публичных слушаний копий документов, отображения в графических материалах, иными способами.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12. В ходе проведения публичных слушаний ведется стенограмма. В стенограмме фиксируются устные и письменные замечания и предложения, относящиеся к предмету публичных слушаний, поступившие от участников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13. После проведения публичных слушаний Комиссия в срок до 5 дней, оформляет протокол публичных слушаний. Протокол составляется на основе стенограммы обсуждений, представленных предложений и замечаний физических и юридических лиц.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Протокол публичных слушаний должен содержать: </w:t>
      </w:r>
    </w:p>
    <w:p w:rsidR="000644EB" w:rsidRDefault="000644EB" w:rsidP="00057C4C">
      <w:pPr>
        <w:jc w:val="both"/>
        <w:rPr>
          <w:sz w:val="24"/>
          <w:szCs w:val="24"/>
        </w:rPr>
      </w:pPr>
    </w:p>
    <w:p w:rsidR="000644EB" w:rsidRDefault="000644EB" w:rsidP="00057C4C">
      <w:pPr>
        <w:jc w:val="both"/>
        <w:rPr>
          <w:sz w:val="24"/>
          <w:szCs w:val="24"/>
        </w:rPr>
      </w:pPr>
      <w:r>
        <w:rPr>
          <w:sz w:val="24"/>
          <w:szCs w:val="24"/>
        </w:rPr>
        <w:t>- наименование органа, проводившего публичные слушания и перечень его представителей, участвовавших в слушании;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указание лица, выполнявшего функции председателя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указание заявителя, в связи с обращением которого назначено проведение публичного слушания;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предмет рассмотрения на слушании: территории или участок (участки), к которым относятся рассматривавшиеся проект или намерения;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состав участников публичных слушаний (общее количество, представленные органы и организации);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состав представленных участникам слушания демонстрационных материалов;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максимальное время публичных выступлений, определенное лицом, выполнявшем функции председателя на слушании;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аргументированные предложения и замечания граждан и их объединений в отношении обсуждаемого градостроительного 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даты проведения слушаний и утверждения протокола.</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Обязательным условием надлежащего оформления протокола является его подписание лицом, выполнявшем функции председателя, заявителем на проведение слушаний (или его доверенным лицом) и участвовавшими в публичном слушании представителями исполнительных органов власти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14. Участники публичных слушаний не позднее 2 дней после поведения публичных слушаний вправе представить в Комиссию в письменной форме свои предложения и замечания, касающиеся проектов обсуждаемых документов, подлежащие включению в протокол публичных слушаний. Письменные обращения участников публичных слушаний в отношении обсуждаемых проектов документов и решений подлежат регистрации с сообщением заявителям регистрационных номеров их обращений.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15. На основании протокола Комиссия готовит заключение о результатах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Заключение о результатах публичных слушаний должно содержать: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 указание обсуждавшихся на слушаниях вопросов и основные данные об условиях проведения слушаний (место, срок, вид представленных на обсуждение материалов, количество и состав участников и т.п.);</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позиции по обсуждавшимся на слушаниях вопросам органов исполнительной власти муниципального образования «Город Батайск», в компетенцию которых входит решение таких вопросов, выраженные представителями указанных органов;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 перечень замечаний и предложений, рекомендуемых к внесению в обсуждавшиеся материалы (изменения в территориальную часть Правил застройки, документацию по планировке), или предложения по согласованию, либо по отказу в согласовании намерений по использованию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При подготовке заключения допускается привлечение представителей органов исполнительной власти муниципального образования «Город Батайск», в компетенцию которых входит решение обсуждавшихся на слушаниях вопросам, иных экспертов.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Заключения о результатах публичных слушаний подлежат опубликованию в порядке, установленном для официального опубликования правовых актов, и размещению на официальном сайте муниципального образования «Город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16. Протоколы о проведенных слушаниях и заключения об их результатах не позже, чем через семь дней после их проведения передаются в орган исполнительной власти муниципального образования «Город Батайск», уполномоченный принимать решения по документам, обсуждаемым на публичных слушаниях.</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17. Хранение протоколов публичных слушаний, письменных обращений граждан и юридических лиц и заключений о результатах публичных слушаний осуществляется Комиссией в порядке, установленном для официальных документов. Комиссией обеспечивается доступность перечисленных материалов для публичного ознакомления в помещении работы Комиссии в течение 10 лет после проведения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18. Физические и юридические лица, их объединения вправе обжаловать в судебном порядке неправомерные действия Комиссии по подготовке, проведению публичных слушаний, оформлению протоколов об их проведении и заключений по их результатам. </w:t>
      </w:r>
    </w:p>
    <w:p w:rsidR="000644EB" w:rsidRDefault="000644EB" w:rsidP="00057C4C">
      <w:pPr>
        <w:jc w:val="both"/>
        <w:rPr>
          <w:sz w:val="24"/>
          <w:szCs w:val="24"/>
        </w:rPr>
      </w:pPr>
    </w:p>
    <w:p w:rsidR="000644EB" w:rsidRDefault="000644EB" w:rsidP="00057C4C">
      <w:pPr>
        <w:jc w:val="both"/>
        <w:rPr>
          <w:sz w:val="24"/>
          <w:szCs w:val="24"/>
        </w:rPr>
      </w:pPr>
      <w:r>
        <w:rPr>
          <w:sz w:val="24"/>
          <w:szCs w:val="24"/>
        </w:rPr>
        <w:t>19. С учетом положений протокола Комиссия подготавливает заключение о результатах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20. Заключения о результатах публичных слушаний подлежат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города Батайск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Одновременно с подготовкой проекта заключения о результатах публичных слушаний по обсуждению заявления о предоставлении разрешения на условно разрешенный вид использования или на отклонение от предельных параметров разрешенного строительства Комиссия осуществляет подготовку проекта рекомендаций Главе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21. Расходы, связанные с организацией и проведением публичных слушаний по проектам Правил и проектам решений о внесении в них изменений финансируются за счет бюджета муниципального образования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Расходы, связанные с организацией и проведением публичных слушаний по проектам документации по планировке территории, проектам предложений о внесении изменений в документацию по планировке территории несут инициаторы подготовки документации, в том числе, в соответствующих случаях, муниципальное образование «Город Батайск».</w:t>
      </w:r>
    </w:p>
    <w:p w:rsidR="000644EB" w:rsidRDefault="000644EB" w:rsidP="00057C4C">
      <w:pPr>
        <w:jc w:val="both"/>
        <w:rPr>
          <w:sz w:val="24"/>
          <w:szCs w:val="24"/>
        </w:rPr>
      </w:pPr>
    </w:p>
    <w:p w:rsidR="000644EB" w:rsidRDefault="000644EB" w:rsidP="00057C4C">
      <w:pPr>
        <w:jc w:val="both"/>
        <w:rPr>
          <w:sz w:val="24"/>
          <w:szCs w:val="24"/>
        </w:rPr>
      </w:pPr>
      <w:r>
        <w:rPr>
          <w:sz w:val="24"/>
          <w:szCs w:val="24"/>
        </w:rPr>
        <w:t>Расходы, связанные с организацией и проведением публичных слушаний по вопросу предоставления разрешения на условно разрешенный вид использования, и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Помещения для проведения публичных слушаний предоставляются на безвозмездной основе.</w:t>
      </w:r>
    </w:p>
    <w:p w:rsidR="000644EB" w:rsidRDefault="000644EB" w:rsidP="00057C4C">
      <w:pPr>
        <w:jc w:val="both"/>
        <w:rPr>
          <w:sz w:val="24"/>
          <w:szCs w:val="24"/>
        </w:rPr>
      </w:pPr>
    </w:p>
    <w:p w:rsidR="000644EB" w:rsidRDefault="000644EB" w:rsidP="00057C4C">
      <w:pPr>
        <w:pStyle w:val="Heading"/>
        <w:pageBreakBefore/>
        <w:jc w:val="both"/>
        <w:rPr>
          <w:rFonts w:ascii="Times New Roman" w:hAnsi="Times New Roman" w:cs="Times New Roman"/>
          <w:sz w:val="24"/>
          <w:szCs w:val="24"/>
        </w:rPr>
      </w:pPr>
      <w:r>
        <w:rPr>
          <w:rFonts w:ascii="Times New Roman" w:hAnsi="Times New Roman" w:cs="Times New Roman"/>
          <w:sz w:val="24"/>
          <w:szCs w:val="24"/>
        </w:rPr>
        <w:lastRenderedPageBreak/>
        <w:t>19.3. Особенности проведения публичных слушаний по внесению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1. Инициаторами подготовки проектов документов, обсуждаемых на публичных слушаниях по внесению изменений в настоящие Правила, могут быть федеральный орган исполнительной власти, орган исполнительной власти субъекта Российской Федерации, орган местного самоуправления города Батайска, заинтересованные физические и юридические лица, в соответствии с частью 3 статьи 33 Градостроительного кодекса Российской Федерации подготовившие предложения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2. Орган градостроительства обеспечивает: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подготовку проекта изменений настоящих Правил, осуществляемую по инициативе органа местного самоуправления, а также подготовку материалов, представляемых на публичные слушания;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проверку проекта изменений настоящих Правил перед представлением такого проекта на публичные слушания на соответствие требованиям:</w:t>
      </w:r>
    </w:p>
    <w:p w:rsidR="000644EB" w:rsidRDefault="000644EB" w:rsidP="00057C4C">
      <w:pPr>
        <w:jc w:val="both"/>
        <w:rPr>
          <w:sz w:val="24"/>
          <w:szCs w:val="24"/>
        </w:rPr>
      </w:pPr>
    </w:p>
    <w:p w:rsidR="000644EB" w:rsidRDefault="000644EB" w:rsidP="00057C4C">
      <w:pPr>
        <w:jc w:val="both"/>
        <w:rPr>
          <w:sz w:val="24"/>
          <w:szCs w:val="24"/>
        </w:rPr>
      </w:pPr>
      <w:r>
        <w:rPr>
          <w:sz w:val="24"/>
          <w:szCs w:val="24"/>
        </w:rPr>
        <w:t>-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Генеральному плану городского округа муниципальное образование «Город Батайск»,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r>
        <w:rPr>
          <w:sz w:val="24"/>
          <w:szCs w:val="24"/>
          <w:lang w:val="en-US"/>
        </w:rPr>
        <w:t>C</w:t>
      </w:r>
      <w:r>
        <w:rPr>
          <w:sz w:val="24"/>
          <w:szCs w:val="24"/>
        </w:rPr>
        <w:t xml:space="preserve">хемам территориального планирования Ростовской области,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w:t>
      </w:r>
      <w:r>
        <w:rPr>
          <w:sz w:val="24"/>
          <w:szCs w:val="24"/>
          <w:lang w:val="en-US"/>
        </w:rPr>
        <w:t>C</w:t>
      </w:r>
      <w:r>
        <w:rPr>
          <w:sz w:val="24"/>
          <w:szCs w:val="24"/>
        </w:rPr>
        <w:t xml:space="preserve">хемам территориального планирования Российской Федерации, </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региональным и местным нормативам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подготовку заключения на проект о внесении изменений в настоящие Правила, направляемого до проведения публичных слушаний в Комиссию;</w:t>
      </w:r>
    </w:p>
    <w:p w:rsidR="000644EB" w:rsidRDefault="000644EB" w:rsidP="00057C4C">
      <w:pPr>
        <w:jc w:val="both"/>
        <w:rPr>
          <w:sz w:val="24"/>
          <w:szCs w:val="24"/>
        </w:rPr>
      </w:pPr>
    </w:p>
    <w:p w:rsidR="000644EB" w:rsidRDefault="000644EB" w:rsidP="00057C4C">
      <w:pPr>
        <w:jc w:val="both"/>
        <w:rPr>
          <w:sz w:val="24"/>
          <w:szCs w:val="24"/>
        </w:rPr>
      </w:pPr>
      <w:r>
        <w:rPr>
          <w:sz w:val="24"/>
          <w:szCs w:val="24"/>
        </w:rPr>
        <w:t>г) подготовку для публичных слушаний экспозиционных материалов, представляемых лицом,    обеспечившим подготовку предложений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до принятия решения Главы администрации о назначении публичных слушаний обеспечивает обсуждение и согласование промежуточных результатов подготовки проекта о внесении изменений;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обеспечивает подготовку сводного заключения (основанного на заключении Органа градостроительства) на проект предложений, направляемого Главе администрации для принятия решения о назначении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4. Участниками публичных слушаний по проекту о внесении изменений в настоящие Правила являются жители города Батайска, правообладатели объектов недвижимости, расположенных в городе Батайске, иные заинтересованные лица.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При проведении публичных слушаний по обсуждению проекта о внесении изменений в настоящие Правила территория города Батайска может быть разделена на части.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Предельная численность лиц, проживающих или зарегистрированных на такой части территории, устанавливается законом Ростовской области и/или нормативным правовым актом муниципального образования «Город Батайск», исходя из требования обеспечения всем заинтересованным лицам равных возможностей для выражения своего мнения.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До принятия указанного закона и/или нормативного правового акта предельная численность лиц определяется решением Главы администрации о назначении публичных слушаний. </w:t>
      </w:r>
    </w:p>
    <w:p w:rsidR="000644EB" w:rsidRDefault="000644EB" w:rsidP="00057C4C">
      <w:pPr>
        <w:jc w:val="both"/>
        <w:rPr>
          <w:sz w:val="24"/>
          <w:szCs w:val="24"/>
        </w:rPr>
      </w:pPr>
    </w:p>
    <w:p w:rsidR="000644EB" w:rsidRDefault="000644EB" w:rsidP="00057C4C">
      <w:pPr>
        <w:jc w:val="both"/>
        <w:rPr>
          <w:sz w:val="24"/>
          <w:szCs w:val="24"/>
        </w:rPr>
      </w:pPr>
      <w:r>
        <w:rPr>
          <w:sz w:val="24"/>
          <w:szCs w:val="24"/>
        </w:rPr>
        <w:t>5. В состав документов, материалов, представляемых участникам публичных слушаний по обсуждению проекта о внесении изменений в настоящие Правила, включаются: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опубликованный проект о внесении изменений в настоящие Правила;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комплект материалов проекта о внесении изменений в настоящие Правила и необходимые обоснования к такому проекту;</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в) положительное заключение Комиссии, в котором отмечается факт готовности проекта изменений к обсуждению и утверждению. </w:t>
      </w:r>
    </w:p>
    <w:p w:rsidR="000644EB" w:rsidRDefault="000644EB" w:rsidP="00057C4C">
      <w:pPr>
        <w:jc w:val="both"/>
        <w:rPr>
          <w:sz w:val="24"/>
          <w:szCs w:val="24"/>
        </w:rPr>
      </w:pPr>
    </w:p>
    <w:p w:rsidR="000644EB" w:rsidRDefault="000644EB" w:rsidP="00057C4C">
      <w:pPr>
        <w:jc w:val="both"/>
        <w:rPr>
          <w:sz w:val="24"/>
          <w:szCs w:val="24"/>
        </w:rPr>
      </w:pPr>
      <w:r>
        <w:rPr>
          <w:sz w:val="24"/>
          <w:szCs w:val="24"/>
        </w:rPr>
        <w:t>6. К положительному заключению Комиссии, в котором отмечается факт готовности проекта о внесении изменений к обсуждению и утверждению, прилагается положительное заключение Органа градостроительства.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7. Положительное заключение Органа градостроительства должно быть составлено в соответствии с предметом публичных слушаний, установленным частью 8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Указанное заключение должно включать: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положения, удостоверяющие факт соответствия подготовленного проекта всем требованиям и документам, принятым в установленном порядке, а именно:</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подтверждение правильности фиксации в карте (картах) градостроительного зонирования существующих границ: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города Батайска; </w:t>
      </w:r>
    </w:p>
    <w:p w:rsidR="000644EB" w:rsidRDefault="000644EB" w:rsidP="00057C4C">
      <w:pPr>
        <w:jc w:val="both"/>
        <w:rPr>
          <w:sz w:val="24"/>
          <w:szCs w:val="24"/>
        </w:rPr>
      </w:pPr>
    </w:p>
    <w:p w:rsidR="000644EB" w:rsidRDefault="000644EB" w:rsidP="00057C4C">
      <w:pPr>
        <w:jc w:val="both"/>
        <w:rPr>
          <w:sz w:val="24"/>
          <w:szCs w:val="24"/>
        </w:rPr>
      </w:pPr>
      <w:r>
        <w:rPr>
          <w:sz w:val="24"/>
          <w:szCs w:val="24"/>
        </w:rPr>
        <w:t>- земель и земельных участков, применительно к которым не устанавливаются градостроительные регламенты;</w:t>
      </w:r>
    </w:p>
    <w:p w:rsidR="000644EB" w:rsidRDefault="000644EB" w:rsidP="00057C4C">
      <w:pPr>
        <w:jc w:val="both"/>
        <w:rPr>
          <w:sz w:val="24"/>
          <w:szCs w:val="24"/>
        </w:rPr>
      </w:pPr>
      <w:r>
        <w:rPr>
          <w:sz w:val="24"/>
          <w:szCs w:val="24"/>
        </w:rPr>
        <w:t>- земель, применительно к которым градостроительные регламенты устанавливаются, и земельных участков в составе таких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в виде красных линий, утвержденных ранее в составе проектов планировки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требованиям технических регламентов (а вплоть до их вступления в установленном порядке в силу – нормативных технических документов в части, не противоречащей Федеральному закону «О техническом регулировании» и Градостроительному кодексу Российской Федерации) в части режима ограничений использования недвижимости и его распространения в пределах, обозначенными границами зон с особыми условиями использования территорий (санитарно-защитных зон; водоохранных зон; зон микросейсморайонирования; иных зон, устанавливаемых в соответствии с законодательством Российской Федерации);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требованиям региональных и местных нормативов градостроительного проектирования;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действующим документам территориального планирования и документации по планировке территории в части границ зон планируемого размещения объектов различного значения (определенных документами территориального планирования), границ земельных участков для размещения объектов различного значения (определенных документацией по планировке территории);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того, что в проекте о внесении изменений в настоящие Правила учтены положения о территориальном планировании Генерального плана городского округа муниципальное образование «Город Батайск» в части целей и задач территориального планирования, перечня мероприятий по территориальному планированию и указаний на последовательность их выполнения;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проекта о внесении изменений в настоящие Правила утвержденному в установленном порядке проекту зон охраны объектов культурного наследия регионального и (или) федерального значения – при их наличии;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подтверждение соответствия процедурной части проекта о внесении изменений в настоящие Правила требованиям федерального законодательства, законодательства Ростовской области, нормативным правовым актам города Батайска;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б) обоснование предлагаемого градостроительного зонирования в части положений, не формализованных обязательными требованиями - о составе, конфигурации границ и характеристиках территориальных зон, о составе градостроительных регламентов применительно к различным территориальным зонам. </w:t>
      </w:r>
    </w:p>
    <w:p w:rsidR="000644EB" w:rsidRDefault="000644EB" w:rsidP="00057C4C">
      <w:pPr>
        <w:pageBreakBefore/>
        <w:jc w:val="both"/>
        <w:rPr>
          <w:sz w:val="24"/>
          <w:szCs w:val="24"/>
        </w:rPr>
      </w:pPr>
      <w:r>
        <w:rPr>
          <w:sz w:val="24"/>
          <w:szCs w:val="24"/>
        </w:rPr>
        <w:lastRenderedPageBreak/>
        <w:t>8. Предметом публичных слушаний по проекту о внесении изменений в настоящие Правила являются вопросы, указанные в части 7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9. После проведения публичных слушаний по проекту о внесении изменений в настоящие Правила Комиссия обеспечивает подготовку заключения о результатах публичных слушаний, его опубликование и размещение на официальном сайте города Батайска в сети «Интернет».</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когда проект подготовлен по инициативе органа местного самоуправления, Комиссия также: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обеспечивает доработку проекта о внесении изменений в настоящие Правила по результатам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подготавливает комплект документов и направляет его Главе администрации.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случае, когда проект предложений подготовлен по инициативе заинтересованных физических и юридических лиц, Комиссия: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может предложить указанным лицам внести изменения в проект предложений – в случае, когда по результатам публичных слушаний выявилась такая необходимость;</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подготавливает комплект документов и направляет его Главе администрации – в случаях, когда по результатам публичных слушаний не возникла необходимость внесения изменений в предложения, а также в случаях, когда указанными лицами были внесены необходимые изменения в проект предложений.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Указанный комплект материалов содержит:</w:t>
      </w:r>
    </w:p>
    <w:p w:rsidR="000644EB" w:rsidRDefault="000644EB" w:rsidP="00057C4C">
      <w:pPr>
        <w:jc w:val="both"/>
        <w:rPr>
          <w:sz w:val="24"/>
          <w:szCs w:val="24"/>
        </w:rPr>
      </w:pPr>
    </w:p>
    <w:p w:rsidR="000644EB" w:rsidRDefault="000644EB" w:rsidP="00057C4C">
      <w:pPr>
        <w:jc w:val="both"/>
        <w:rPr>
          <w:sz w:val="24"/>
          <w:szCs w:val="24"/>
        </w:rPr>
      </w:pPr>
      <w:r>
        <w:rPr>
          <w:sz w:val="24"/>
          <w:szCs w:val="24"/>
        </w:rPr>
        <w:t>а) положительное заключение Комиссии, в котором отмечается факт готовности проекта о внесении изменений в настоящие Правила к направлению указанного проекта в Городскую Думу с приложением:</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протокола (протоколов) публичных слушаний;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положительного заключения Органа градостроительства, указанного в части 7 настоящей статьи;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проект о внесении изменений в настоящие Правила и обосновывающие материалы к нему.</w:t>
      </w:r>
    </w:p>
    <w:p w:rsidR="000644EB" w:rsidRDefault="000644EB" w:rsidP="00057C4C">
      <w:pPr>
        <w:jc w:val="both"/>
        <w:rPr>
          <w:sz w:val="24"/>
          <w:szCs w:val="24"/>
        </w:rPr>
      </w:pPr>
    </w:p>
    <w:p w:rsidR="000644EB" w:rsidRDefault="000644EB" w:rsidP="00057C4C">
      <w:pPr>
        <w:autoSpaceDE w:val="0"/>
        <w:jc w:val="both"/>
        <w:rPr>
          <w:sz w:val="24"/>
          <w:szCs w:val="24"/>
        </w:rPr>
      </w:pPr>
    </w:p>
    <w:p w:rsidR="000644EB" w:rsidRDefault="000644EB" w:rsidP="00057C4C">
      <w:pPr>
        <w:autoSpaceDE w:val="0"/>
        <w:jc w:val="both"/>
        <w:rPr>
          <w:sz w:val="24"/>
          <w:szCs w:val="24"/>
        </w:rPr>
      </w:pPr>
    </w:p>
    <w:p w:rsidR="000644EB" w:rsidRDefault="000644EB" w:rsidP="00057C4C">
      <w:pPr>
        <w:autoSpaceDE w:val="0"/>
      </w:pPr>
    </w:p>
    <w:p w:rsidR="000644EB" w:rsidRDefault="000644EB" w:rsidP="00057C4C">
      <w:pPr>
        <w:pageBreakBefore/>
        <w:autoSpaceDE w:val="0"/>
        <w:jc w:val="center"/>
        <w:rPr>
          <w:b/>
          <w:bCs/>
          <w:sz w:val="24"/>
          <w:szCs w:val="24"/>
        </w:rPr>
      </w:pPr>
      <w:r>
        <w:rPr>
          <w:b/>
          <w:bCs/>
          <w:sz w:val="24"/>
          <w:szCs w:val="24"/>
        </w:rPr>
        <w:lastRenderedPageBreak/>
        <w:t xml:space="preserve">Часть </w:t>
      </w:r>
      <w:r>
        <w:rPr>
          <w:b/>
          <w:bCs/>
          <w:sz w:val="24"/>
          <w:szCs w:val="24"/>
          <w:lang w:val="en-US"/>
        </w:rPr>
        <w:t>IV</w:t>
      </w:r>
      <w:r>
        <w:rPr>
          <w:b/>
          <w:bCs/>
          <w:sz w:val="24"/>
          <w:szCs w:val="24"/>
        </w:rPr>
        <w:t>. Градостроительные регламенты</w:t>
      </w:r>
    </w:p>
    <w:p w:rsidR="000644EB" w:rsidRDefault="000644EB" w:rsidP="00057C4C">
      <w:pPr>
        <w:autoSpaceDE w:val="0"/>
        <w:rPr>
          <w:b/>
          <w:bCs/>
          <w:sz w:val="24"/>
          <w:szCs w:val="24"/>
        </w:rPr>
      </w:pPr>
    </w:p>
    <w:p w:rsidR="000644EB" w:rsidRDefault="000644EB" w:rsidP="00057C4C">
      <w:pPr>
        <w:autoSpaceDE w:val="0"/>
        <w:rPr>
          <w:b/>
          <w:bCs/>
          <w:sz w:val="24"/>
          <w:szCs w:val="24"/>
        </w:rPr>
      </w:pPr>
    </w:p>
    <w:p w:rsidR="000644EB" w:rsidRDefault="000644EB" w:rsidP="00057C4C">
      <w:pPr>
        <w:jc w:val="center"/>
        <w:rPr>
          <w:b/>
          <w:sz w:val="24"/>
          <w:szCs w:val="24"/>
        </w:rPr>
      </w:pPr>
      <w:r>
        <w:rPr>
          <w:b/>
          <w:sz w:val="24"/>
          <w:szCs w:val="24"/>
        </w:rPr>
        <w:t>Глава 20. Общие требования в части видов разрешенного использования земельных участков 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20.1. Требования к основным и условно разрешенным видам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числе общих требований к основным и условно разрешенным видам использования земельных участков и объектов капитального строительства градостроительными регламентами установлены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При соблюдении действующих нормативов допускается размещение двух и более разрешенных видов использования в пределах одного земельного участка, в том числе в пределах одного здания. При этом размещение в пределах участков жилой застройки объектов общественно-делового назначения, рассчитанных на прием посетителей допускается только в случае, если они имеют обособленные от жилой (придомовой) территории входы для посетителей, подъезды и площадки для паркования автомобилей.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2. Условно разрешенные виды использования могут быть допущены с учетом оценки влияния этих видов на функционирование объектов основных видов использования в районе зонирования. При этом доля территорий, допускаемая для объектов капитального строительства условно разрешенных видов использования, рассчитываемая по площади застройки, устанавливается для квартала или района зонирования, если район зонирования является частью квартала, в составе разрешения на применение условно разрешенного вида использования в порядке установленном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3. Размещение объектов основных и условно разрешенных видов использования во встроенных и встроено-пристроенных в жилые дома помещениях осуществляется в соответствии с перечнем, приведенным в Главе 22 Правил при условии соблюдения требований технических регламентов и иных требований в соответствии с действующим законодательством. Общая площадь встроенных и встроено-пристроенных к многоквартирным жилым домам помещений занимаемых объектами нежилого назначения не может превышать 30% общей площади соответствующих жилых домов. Помещения при квартирах или индивидуальных домах, рассчитанные на индивидуальную трудовую деятельность, допускаются при соблюдении действующих нормативов.</w:t>
      </w:r>
    </w:p>
    <w:p w:rsidR="000644EB" w:rsidRDefault="000644EB" w:rsidP="00057C4C">
      <w:pPr>
        <w:jc w:val="both"/>
        <w:rPr>
          <w:sz w:val="24"/>
          <w:szCs w:val="24"/>
        </w:rPr>
      </w:pPr>
    </w:p>
    <w:p w:rsidR="000644EB" w:rsidRDefault="000644EB" w:rsidP="00057C4C">
      <w:pPr>
        <w:jc w:val="both"/>
        <w:rPr>
          <w:sz w:val="24"/>
          <w:szCs w:val="24"/>
        </w:rPr>
      </w:pPr>
      <w:r>
        <w:rPr>
          <w:sz w:val="24"/>
          <w:szCs w:val="24"/>
        </w:rPr>
        <w:t>4. Объекты коммунального хозяйства, необходимые для инженерного обеспечения нескольких земельных участков (электроподстанции закрытого типа, распределительные пункты и подстанции, трансформаторные подстанции, котельные тепловой мощностью до 200 Гкал/час, насосные станции перекачки, центральные и индивидуальные тепловые пункты, повысительные водопроводные насосные станции, водонапорные башни, водомерные узлы, водозаборные скважины, регулирующие резервуары, очистные сооружения поверхностного стока и локальные очистные сооружения, канализационные насосные станции, газораспределительные пункты, мусороперегрузочные прессовальные и сортировочные станции, снегоприемные пункты и снегоплавильные камеры, а также объекты гражданской обороны и предотвращения чрезвычайных  ситуаций</w:t>
      </w:r>
      <w:r w:rsidR="003014EA">
        <w:rPr>
          <w:sz w:val="24"/>
          <w:szCs w:val="24"/>
        </w:rPr>
        <w:t>)</w:t>
      </w:r>
      <w:r>
        <w:rPr>
          <w:sz w:val="24"/>
          <w:szCs w:val="24"/>
        </w:rPr>
        <w:t xml:space="preserve">, если для их </w:t>
      </w:r>
      <w:r>
        <w:rPr>
          <w:sz w:val="24"/>
          <w:szCs w:val="24"/>
        </w:rPr>
        <w:lastRenderedPageBreak/>
        <w:t>расположения требуется отдельные земельные участки, относятся к разрешенным видам использования на территории всех зон при отсутствии норм законодательства, запрещающих их применение.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5. Объекты транспорта, включая автозаправочные и газонаполнительные станции, стоянки индивидуального легкового автотранспорта относятся к условно разрешенным видам использования в границах земельных участков непосредственно примыкающих к территориям улично-дорожной сети расположенных на территории всех зон, при отсутствии норм законодательства, запрещающих их применение. Размещение указанных объектов разрешается при соблюдении следующих условий: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выбор места размещения объектов должен осуществляться с учетом возможной реконструкции автомобильной дороги;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размещение, проектирование и строительство объектов должно производиться с учетом требований стандартов и технических норм безопасности дорожного движения, экологической безопасности, строительства и эксплуатации автомобильных дорог.</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20.2. Требования к вспомогательным видам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числе общих требований к вспомогательным видам разрешенного использования земельных участков и объектов капитального строительства градостроительными регламентами установлены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Для всех объектов основных и условно разрешенных видов использования вспомогательными видами разрешенного использования являются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а)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г)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д)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е) благоустроенные, в том числе озелененные, детские площадки, площадки для отдыха, спортивных занятий;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ж) площадки хозяйственные, в том числе для мусоросборников;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з) общественные туалеты.</w:t>
      </w:r>
    </w:p>
    <w:p w:rsidR="000644EB" w:rsidRDefault="000644EB" w:rsidP="00057C4C">
      <w:pPr>
        <w:jc w:val="both"/>
        <w:rPr>
          <w:sz w:val="24"/>
          <w:szCs w:val="24"/>
        </w:rPr>
      </w:pPr>
    </w:p>
    <w:p w:rsidR="000644EB" w:rsidRDefault="000644EB" w:rsidP="00057C4C">
      <w:pPr>
        <w:jc w:val="both"/>
        <w:rPr>
          <w:sz w:val="24"/>
          <w:szCs w:val="24"/>
        </w:rPr>
      </w:pPr>
      <w:r>
        <w:rPr>
          <w:sz w:val="24"/>
          <w:szCs w:val="24"/>
        </w:rPr>
        <w:t>2. Размещение объектов вспомогательных видов разрешенного использования, разрешается при условии соблюдения требований технических регламентов и иных требований в соответствии с действующим законодательством.</w:t>
      </w:r>
    </w:p>
    <w:p w:rsidR="000644EB" w:rsidRDefault="000644EB" w:rsidP="00057C4C">
      <w:pPr>
        <w:jc w:val="both"/>
        <w:rPr>
          <w:sz w:val="24"/>
          <w:szCs w:val="24"/>
        </w:rPr>
      </w:pPr>
    </w:p>
    <w:p w:rsidR="000644EB" w:rsidRDefault="000644EB" w:rsidP="00057C4C">
      <w:pPr>
        <w:jc w:val="both"/>
        <w:rPr>
          <w:sz w:val="24"/>
          <w:szCs w:val="24"/>
        </w:rPr>
      </w:pPr>
      <w:r>
        <w:rPr>
          <w:sz w:val="24"/>
          <w:szCs w:val="24"/>
        </w:rPr>
        <w:t>3. Суммарная общая площадь зданий (помещений) занимаемых объектами вспомогательных видов разрешенного использования расположенных на территории одного земельного участка не должна превышать 50% общей площади зданий расположенных на территории соответствующего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4. Суммарная общая площадь территории, занимаемая объектами вспомогательных видов разрешенного использования расположенных на территории одного земельного участка не должна превышать 25% общей площади территории соответствующего земельного участка, если превышение не может быть обосновано требованиями настоящих Правил.</w:t>
      </w:r>
    </w:p>
    <w:p w:rsidR="000644EB" w:rsidRDefault="000644EB" w:rsidP="00057C4C">
      <w:pPr>
        <w:jc w:val="both"/>
        <w:rPr>
          <w:sz w:val="24"/>
          <w:szCs w:val="24"/>
        </w:rPr>
      </w:pPr>
    </w:p>
    <w:p w:rsidR="000644EB" w:rsidRDefault="000644EB" w:rsidP="00057C4C">
      <w:pPr>
        <w:jc w:val="center"/>
        <w:rPr>
          <w:b/>
          <w:sz w:val="24"/>
          <w:szCs w:val="24"/>
        </w:rPr>
      </w:pPr>
      <w:r>
        <w:rPr>
          <w:b/>
          <w:sz w:val="24"/>
          <w:szCs w:val="24"/>
        </w:rPr>
        <w:t>Глава 21.</w:t>
      </w:r>
      <w:r>
        <w:rPr>
          <w:b/>
        </w:rPr>
        <w:t xml:space="preserve"> </w:t>
      </w:r>
      <w:r>
        <w:rPr>
          <w:b/>
          <w:sz w:val="24"/>
          <w:szCs w:val="24"/>
        </w:rPr>
        <w:t>Общие требования в части предельных размеров земельных участков и предельных параметров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21.1. Состав предельных показателей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Настоящим градостроительным регламентом предельные размеры земельных участков и предельные параметры разрешенного строительства, реконструкции объектов капитального строительства установлены в следующем составе: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Минимальная и максимальная площадь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2. Максимальное и минимальное количество этажей; </w:t>
      </w:r>
    </w:p>
    <w:p w:rsidR="000644EB" w:rsidRDefault="000644EB" w:rsidP="00057C4C">
      <w:pPr>
        <w:jc w:val="both"/>
        <w:rPr>
          <w:sz w:val="24"/>
          <w:szCs w:val="24"/>
        </w:rPr>
      </w:pPr>
    </w:p>
    <w:p w:rsidR="000644EB" w:rsidRDefault="000644EB" w:rsidP="00057C4C">
      <w:pPr>
        <w:jc w:val="both"/>
        <w:rPr>
          <w:sz w:val="24"/>
          <w:szCs w:val="24"/>
        </w:rPr>
      </w:pPr>
      <w:r>
        <w:rPr>
          <w:sz w:val="24"/>
          <w:szCs w:val="24"/>
        </w:rPr>
        <w:t>3. Минимальные отступы от границ земельных участков зданий, строений, сооружений;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Максимальные выступы за красную линию балконов, эркеров, козырьков;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5. Максимальные выступы за красную линию ступеней и приямков;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6. Максимальная общая площадь объектов капитального строительства нежилого назначения на территории земельных участков в границах зон жилой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7. Максимальное количество жилых блоков малоэтажной индивидуальной жилой застройки (для домов блокированной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8. Максимальный класс опасности (по классификации СанПиН) объектов капитального строительства размещаемых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9. Минимальное количество машино-мест для хранения индивидуального автотранспорта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10. Минимальное количество мест на погрузочно-разгрузочных площадках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11. Минимальная доля озеленения территории земельных участков.</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21.2. Общие требования к минимальной площади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В числе общих требований к минимальной площади земельного участка и к предельным параметрам разрешенного строительства, реконструкции объектов капитального строительства градостроительными регламентами установлены следующие:</w:t>
      </w:r>
    </w:p>
    <w:p w:rsidR="000644EB" w:rsidRDefault="000644EB" w:rsidP="00057C4C">
      <w:pPr>
        <w:jc w:val="both"/>
        <w:rPr>
          <w:sz w:val="24"/>
          <w:szCs w:val="24"/>
        </w:rPr>
      </w:pPr>
    </w:p>
    <w:p w:rsidR="000644EB" w:rsidRDefault="000644EB" w:rsidP="00057C4C">
      <w:pPr>
        <w:jc w:val="both"/>
        <w:rPr>
          <w:sz w:val="24"/>
          <w:szCs w:val="24"/>
        </w:rPr>
      </w:pPr>
      <w:r>
        <w:rPr>
          <w:sz w:val="24"/>
          <w:szCs w:val="24"/>
        </w:rPr>
        <w:t>1. Минимальная площадь земельного участка допускается не менее площади земельного участка занимаемой существующим или размещаемым на его территории объектом капитального строительства с элементами озеленения и благоустройства и иными необходимыми в соответствии с настоящими Правилами и техническими регламентами вспомогательными объектами, предназначенными для его обслуживания и эксплуатации.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21.3. Общие требования к предельным параметрам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Выступы за красную линию допускаются: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отношении балконов, эркеров, козырьков - не более 2,0 метров и выше 3,5 метров от уровня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б) В отношении ступеней и приямков - в соответствии с проектом планировки территории, либо по согласованию органа градостроительства Батайска.</w:t>
      </w:r>
    </w:p>
    <w:p w:rsidR="000644EB" w:rsidRDefault="000644EB" w:rsidP="00057C4C">
      <w:pPr>
        <w:jc w:val="both"/>
        <w:rPr>
          <w:sz w:val="24"/>
          <w:szCs w:val="24"/>
        </w:rPr>
      </w:pPr>
    </w:p>
    <w:p w:rsidR="000644EB" w:rsidRDefault="000644EB" w:rsidP="00057C4C">
      <w:pPr>
        <w:jc w:val="both"/>
        <w:rPr>
          <w:sz w:val="24"/>
          <w:szCs w:val="24"/>
        </w:rPr>
      </w:pPr>
    </w:p>
    <w:p w:rsidR="000644EB" w:rsidRDefault="000644EB" w:rsidP="00057C4C">
      <w:pPr>
        <w:jc w:val="both"/>
        <w:rPr>
          <w:sz w:val="24"/>
          <w:szCs w:val="24"/>
        </w:rPr>
      </w:pPr>
      <w:r>
        <w:rPr>
          <w:sz w:val="24"/>
          <w:szCs w:val="24"/>
        </w:rPr>
        <w:t>2. Общие требования в части озеленения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 озелененным территориям, требуемым градостроительными регламентами к размещению на земельных участках относятся части участков, которые не застроены строением (или строениями) и не используются (не предназначены для использования) для проезжей части, парковки или тротуара и при этом: покрыты зелеными насаждениями (цветники; газоны, покрытые кустарниками, высокоствольными растениями; зимние сады; озелененные террасы, атриумы, стилобаты и т.п.), водоемами, пляжами, доступными для всех пользователей объектов, расположенных на земельном участке или в квартале.</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Озелененная территория земельного участка может быть оборудована:</w:t>
      </w:r>
    </w:p>
    <w:p w:rsidR="000644EB" w:rsidRDefault="000644EB" w:rsidP="00057C4C">
      <w:pPr>
        <w:jc w:val="both"/>
        <w:rPr>
          <w:sz w:val="24"/>
          <w:szCs w:val="24"/>
        </w:rPr>
      </w:pPr>
    </w:p>
    <w:p w:rsidR="000644EB" w:rsidRDefault="000644EB" w:rsidP="00057C4C">
      <w:pPr>
        <w:jc w:val="both"/>
        <w:rPr>
          <w:sz w:val="24"/>
          <w:szCs w:val="24"/>
        </w:rPr>
      </w:pPr>
      <w:r>
        <w:rPr>
          <w:sz w:val="24"/>
          <w:szCs w:val="24"/>
        </w:rPr>
        <w:t>- площадками для отдыха взрослых, детскими площадками;</w:t>
      </w:r>
    </w:p>
    <w:p w:rsidR="000644EB" w:rsidRDefault="000644EB" w:rsidP="00057C4C">
      <w:pPr>
        <w:jc w:val="both"/>
        <w:rPr>
          <w:sz w:val="24"/>
          <w:szCs w:val="24"/>
        </w:rPr>
      </w:pPr>
      <w:r>
        <w:rPr>
          <w:sz w:val="24"/>
          <w:szCs w:val="24"/>
        </w:rPr>
        <w:t>- открытыми спортивными площадками;</w:t>
      </w:r>
    </w:p>
    <w:p w:rsidR="000644EB" w:rsidRDefault="000644EB" w:rsidP="00057C4C">
      <w:pPr>
        <w:jc w:val="both"/>
        <w:rPr>
          <w:sz w:val="24"/>
          <w:szCs w:val="24"/>
        </w:rPr>
      </w:pPr>
      <w:r>
        <w:rPr>
          <w:sz w:val="24"/>
          <w:szCs w:val="24"/>
        </w:rPr>
        <w:t>- площадками для выгула собак;</w:t>
      </w:r>
    </w:p>
    <w:p w:rsidR="000644EB" w:rsidRDefault="000644EB" w:rsidP="00057C4C">
      <w:pPr>
        <w:jc w:val="both"/>
        <w:rPr>
          <w:sz w:val="24"/>
          <w:szCs w:val="24"/>
        </w:rPr>
      </w:pPr>
      <w:r>
        <w:rPr>
          <w:sz w:val="24"/>
          <w:szCs w:val="24"/>
        </w:rPr>
        <w:t>- другими подобными объектами.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Минимально допустимая площадь озелененной территории земельных участков приведена в таблице 1.</w:t>
      </w:r>
    </w:p>
    <w:p w:rsidR="000644EB" w:rsidRDefault="000644EB" w:rsidP="00057C4C">
      <w:pPr>
        <w:jc w:val="right"/>
        <w:rPr>
          <w:sz w:val="24"/>
          <w:szCs w:val="24"/>
        </w:rPr>
      </w:pPr>
    </w:p>
    <w:p w:rsidR="000644EB" w:rsidRDefault="000644EB" w:rsidP="00057C4C">
      <w:pPr>
        <w:jc w:val="both"/>
        <w:rPr>
          <w:sz w:val="24"/>
          <w:szCs w:val="24"/>
        </w:rPr>
      </w:pPr>
      <w:r>
        <w:rPr>
          <w:sz w:val="24"/>
          <w:szCs w:val="24"/>
        </w:rPr>
        <w:t>г) Требование к озеленению участков не относится к встроенным в жилые дома нежилым помещениям с общей площадью менее 200 кв.м.</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При совмещении на одном участке видов использования с различными требованиями к озеленению минимальный размер озелененных территорий рассчитывается применительно к частям участка, выделяемым как земельные доли разных видов использования, пропорциональные общей площади зданий или помещений разного назначения.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е) При застройке земельных участков, расположенных вне рекреационных зон (Р) и примыкающих к лесам, лесопаркам, городским и районным садам и паркам, в пределах доступности не более 300 метров, площадь озеленения допускается уменьшать, но не более чем на 30%.</w:t>
      </w:r>
    </w:p>
    <w:p w:rsidR="000644EB" w:rsidRDefault="000644EB" w:rsidP="00057C4C">
      <w:pPr>
        <w:jc w:val="both"/>
        <w:rPr>
          <w:sz w:val="24"/>
          <w:szCs w:val="24"/>
        </w:rPr>
      </w:pPr>
    </w:p>
    <w:p w:rsidR="000644EB" w:rsidRDefault="000644EB" w:rsidP="00057C4C">
      <w:pPr>
        <w:jc w:val="both"/>
        <w:rPr>
          <w:sz w:val="24"/>
          <w:szCs w:val="24"/>
        </w:rPr>
      </w:pPr>
      <w:r>
        <w:rPr>
          <w:sz w:val="24"/>
          <w:szCs w:val="24"/>
        </w:rPr>
        <w:t>ж) Требования к размерам и озеленению санитарно-защитных зон следует принимать в соответствии с техническими регламентами, СанПиНами и иными действующими нормативными техническими документами.</w:t>
      </w:r>
    </w:p>
    <w:p w:rsidR="000644EB" w:rsidRDefault="000644EB" w:rsidP="00057C4C">
      <w:pPr>
        <w:jc w:val="right"/>
        <w:rPr>
          <w:i/>
          <w:sz w:val="24"/>
          <w:szCs w:val="24"/>
        </w:rPr>
      </w:pPr>
    </w:p>
    <w:p w:rsidR="000644EB" w:rsidRDefault="000644EB" w:rsidP="00057C4C">
      <w:pPr>
        <w:rPr>
          <w:sz w:val="24"/>
          <w:szCs w:val="24"/>
        </w:rPr>
      </w:pPr>
    </w:p>
    <w:p w:rsidR="000644EB" w:rsidRDefault="000644EB" w:rsidP="00057C4C">
      <w:pPr>
        <w:rPr>
          <w:sz w:val="24"/>
          <w:szCs w:val="24"/>
        </w:rPr>
      </w:pPr>
    </w:p>
    <w:p w:rsidR="000644EB" w:rsidRDefault="000644EB" w:rsidP="00057C4C">
      <w:pPr>
        <w:tabs>
          <w:tab w:val="left" w:pos="510"/>
        </w:tabs>
        <w:rPr>
          <w:sz w:val="24"/>
          <w:szCs w:val="24"/>
        </w:rPr>
      </w:pPr>
    </w:p>
    <w:p w:rsidR="000644EB" w:rsidRDefault="000644EB" w:rsidP="00057C4C">
      <w:pPr>
        <w:pageBreakBefore/>
        <w:jc w:val="right"/>
        <w:rPr>
          <w:i/>
          <w:sz w:val="24"/>
          <w:szCs w:val="24"/>
        </w:rPr>
      </w:pPr>
      <w:r>
        <w:rPr>
          <w:i/>
          <w:sz w:val="24"/>
          <w:szCs w:val="24"/>
        </w:rPr>
        <w:lastRenderedPageBreak/>
        <w:t>Таблица 1</w:t>
      </w:r>
    </w:p>
    <w:p w:rsidR="000644EB" w:rsidRDefault="000644EB" w:rsidP="00057C4C">
      <w:pPr>
        <w:jc w:val="right"/>
        <w:rPr>
          <w:i/>
          <w:sz w:val="24"/>
          <w:szCs w:val="24"/>
        </w:rPr>
      </w:pPr>
      <w:r>
        <w:rPr>
          <w:i/>
          <w:sz w:val="24"/>
          <w:szCs w:val="24"/>
        </w:rPr>
        <w:t>Минимально допустимая площадь озелененной территории земельных участков</w:t>
      </w:r>
    </w:p>
    <w:p w:rsidR="000644EB" w:rsidRDefault="000644EB" w:rsidP="00057C4C">
      <w:pPr>
        <w:jc w:val="both"/>
        <w:rPr>
          <w:sz w:val="24"/>
          <w:szCs w:val="24"/>
        </w:rPr>
      </w:pPr>
    </w:p>
    <w:tbl>
      <w:tblPr>
        <w:tblW w:w="0" w:type="auto"/>
        <w:tblInd w:w="108" w:type="dxa"/>
        <w:tblLayout w:type="fixed"/>
        <w:tblLook w:val="0000"/>
      </w:tblPr>
      <w:tblGrid>
        <w:gridCol w:w="468"/>
        <w:gridCol w:w="6135"/>
        <w:gridCol w:w="3622"/>
      </w:tblGrid>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Вид использования</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center"/>
              <w:rPr>
                <w:sz w:val="24"/>
                <w:szCs w:val="24"/>
              </w:rPr>
            </w:pPr>
            <w:r>
              <w:rPr>
                <w:sz w:val="24"/>
                <w:szCs w:val="24"/>
              </w:rPr>
              <w:t>Минимальная площадь озелененных территорий</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1</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2</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center"/>
              <w:rPr>
                <w:sz w:val="24"/>
                <w:szCs w:val="24"/>
              </w:rPr>
            </w:pPr>
            <w:r>
              <w:rPr>
                <w:sz w:val="24"/>
                <w:szCs w:val="24"/>
              </w:rPr>
              <w:t>3</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1</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Многоквартирные жилые дома</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23 кв. метра на 100 кв. метров общей площади жилья на участке.</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2</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Сады, скверы, парки, специальные парки (зоопарки, ботанические сады), комплексы аттракционов, луна-парки, аквапарки</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70% территории земельного участка</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3</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Больничные учреждения, санаторно-курортные</w:t>
            </w:r>
          </w:p>
          <w:p w:rsidR="000644EB" w:rsidRDefault="000644EB" w:rsidP="00057C4C">
            <w:pPr>
              <w:jc w:val="both"/>
              <w:rPr>
                <w:sz w:val="24"/>
                <w:szCs w:val="24"/>
              </w:rPr>
            </w:pPr>
            <w:r>
              <w:rPr>
                <w:sz w:val="24"/>
                <w:szCs w:val="24"/>
              </w:rPr>
              <w:t>учреждения, объекты социального обеспечения,</w:t>
            </w:r>
          </w:p>
          <w:p w:rsidR="000644EB" w:rsidRDefault="000644EB" w:rsidP="00057C4C">
            <w:pPr>
              <w:jc w:val="both"/>
              <w:rPr>
                <w:sz w:val="24"/>
                <w:szCs w:val="24"/>
              </w:rPr>
            </w:pPr>
            <w:r>
              <w:rPr>
                <w:sz w:val="24"/>
                <w:szCs w:val="24"/>
              </w:rPr>
              <w:t>объекты для оздоровительных целей</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60% территории земельного участка</w:t>
            </w:r>
          </w:p>
          <w:p w:rsidR="000644EB" w:rsidRDefault="000644EB" w:rsidP="00057C4C">
            <w:pPr>
              <w:jc w:val="both"/>
              <w:rPr>
                <w:sz w:val="24"/>
                <w:szCs w:val="24"/>
              </w:rPr>
            </w:pP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4</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дошкольного образования</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50% территории земельного участка</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5</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Индивидуальные жилые дома, дачи, объекты начального и среднего общего образования (школы), объекты среднего и высшего профессионального образования; открытые объекты физической культуры и спорта, крытые спортивные комплексы с трибунами для зрителей при количестве мест свыше 1 тысячи, объекты ритуальной деятельности</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40% территории земельного участка</w:t>
            </w:r>
          </w:p>
          <w:p w:rsidR="000644EB" w:rsidRDefault="000644EB" w:rsidP="00057C4C">
            <w:pPr>
              <w:jc w:val="both"/>
              <w:rPr>
                <w:sz w:val="24"/>
                <w:szCs w:val="24"/>
              </w:rPr>
            </w:pP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6</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Прочие, за исключением объектов коммунального</w:t>
            </w:r>
          </w:p>
          <w:p w:rsidR="000644EB" w:rsidRDefault="000644EB" w:rsidP="00057C4C">
            <w:pPr>
              <w:jc w:val="both"/>
              <w:rPr>
                <w:sz w:val="24"/>
                <w:szCs w:val="24"/>
              </w:rPr>
            </w:pPr>
            <w:r>
              <w:rPr>
                <w:sz w:val="24"/>
                <w:szCs w:val="24"/>
              </w:rPr>
              <w:t>хозяйства, объектов сельскохозяйственного использования; объектов транспорта</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15% территории земельного участка</w:t>
            </w:r>
          </w:p>
        </w:tc>
      </w:tr>
      <w:tr w:rsidR="000644EB">
        <w:tc>
          <w:tcPr>
            <w:tcW w:w="468"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7</w:t>
            </w:r>
          </w:p>
        </w:tc>
        <w:tc>
          <w:tcPr>
            <w:tcW w:w="6135"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коммунального хозяйства, объекты сельскохозяйственного использования, объекты транспорта</w:t>
            </w:r>
          </w:p>
        </w:tc>
        <w:tc>
          <w:tcPr>
            <w:tcW w:w="362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не устанавливается</w:t>
            </w:r>
          </w:p>
          <w:p w:rsidR="000644EB" w:rsidRDefault="000644EB" w:rsidP="00057C4C">
            <w:pPr>
              <w:jc w:val="both"/>
              <w:rPr>
                <w:sz w:val="24"/>
                <w:szCs w:val="24"/>
              </w:rPr>
            </w:pPr>
          </w:p>
        </w:tc>
      </w:tr>
    </w:tbl>
    <w:p w:rsidR="000644EB" w:rsidRDefault="000644EB" w:rsidP="00057C4C">
      <w:pPr>
        <w:jc w:val="both"/>
      </w:pPr>
    </w:p>
    <w:p w:rsidR="000644EB" w:rsidRDefault="000644EB" w:rsidP="00057C4C">
      <w:pPr>
        <w:jc w:val="both"/>
        <w:rPr>
          <w:sz w:val="24"/>
          <w:szCs w:val="24"/>
        </w:rPr>
      </w:pPr>
      <w:r>
        <w:rPr>
          <w:sz w:val="24"/>
          <w:szCs w:val="24"/>
        </w:rPr>
        <w:t>4. Общие требования в части размещения машино-мест для хранения индивидуального автотранспорта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Система организации хранения индивидуального автотранспорта на территории земельных участков может предусматривать следующие виды хранения: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хранение в капитальных гаражах-стоянках (наземных, подземных, встроенных и пристроенных);</w:t>
      </w:r>
    </w:p>
    <w:p w:rsidR="000644EB" w:rsidRDefault="000644EB" w:rsidP="00057C4C">
      <w:pPr>
        <w:jc w:val="both"/>
        <w:rPr>
          <w:sz w:val="24"/>
          <w:szCs w:val="24"/>
        </w:rPr>
      </w:pPr>
    </w:p>
    <w:p w:rsidR="000644EB" w:rsidRDefault="000644EB" w:rsidP="00057C4C">
      <w:pPr>
        <w:jc w:val="both"/>
        <w:rPr>
          <w:sz w:val="24"/>
          <w:szCs w:val="24"/>
        </w:rPr>
      </w:pPr>
      <w:r>
        <w:rPr>
          <w:sz w:val="24"/>
          <w:szCs w:val="24"/>
        </w:rPr>
        <w:t>- хранение на открытых охраняемых и неохраняемых стоянках.</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Площади машино-мест для хранения индивидуального автотранспорта определяются из расчета 25 кв. метров (с учетом проездов); при примыкании участков для стоянки к проезжей части улиц и проездов и продольном расположении автомобилей - 18 кв. метров на автомобиль.</w:t>
      </w:r>
    </w:p>
    <w:p w:rsidR="000644EB" w:rsidRDefault="000644EB" w:rsidP="00057C4C">
      <w:pPr>
        <w:jc w:val="both"/>
        <w:rPr>
          <w:sz w:val="24"/>
          <w:szCs w:val="24"/>
        </w:rPr>
      </w:pPr>
      <w:r>
        <w:rPr>
          <w:sz w:val="24"/>
          <w:szCs w:val="24"/>
        </w:rPr>
        <w:t>в) Минимальное количество машино-мест для хранения индивидуального автотранспорта на территории земельных участков приведено в таблице 2.</w:t>
      </w:r>
    </w:p>
    <w:p w:rsidR="000644EB" w:rsidRDefault="000644EB" w:rsidP="00057C4C">
      <w:pPr>
        <w:jc w:val="right"/>
        <w:rPr>
          <w:i/>
          <w:sz w:val="24"/>
          <w:szCs w:val="24"/>
        </w:rPr>
      </w:pPr>
    </w:p>
    <w:p w:rsidR="000644EB" w:rsidRDefault="000644EB" w:rsidP="00057C4C">
      <w:pPr>
        <w:jc w:val="right"/>
        <w:rPr>
          <w:i/>
          <w:sz w:val="24"/>
          <w:szCs w:val="24"/>
        </w:rPr>
      </w:pPr>
      <w:r>
        <w:rPr>
          <w:i/>
          <w:sz w:val="24"/>
          <w:szCs w:val="24"/>
        </w:rPr>
        <w:t>Таблица 2</w:t>
      </w:r>
    </w:p>
    <w:p w:rsidR="000644EB" w:rsidRDefault="000644EB" w:rsidP="00057C4C">
      <w:pPr>
        <w:jc w:val="right"/>
        <w:rPr>
          <w:i/>
          <w:sz w:val="24"/>
          <w:szCs w:val="24"/>
        </w:rPr>
      </w:pPr>
      <w:r>
        <w:rPr>
          <w:i/>
          <w:sz w:val="24"/>
          <w:szCs w:val="24"/>
        </w:rPr>
        <w:t>Минимальное количество машино-мест для хранения индивидуального автотранспорта на территории земельных участков</w:t>
      </w:r>
    </w:p>
    <w:p w:rsidR="000644EB" w:rsidRDefault="000644EB" w:rsidP="00057C4C">
      <w:pPr>
        <w:jc w:val="right"/>
        <w:rPr>
          <w:i/>
          <w:sz w:val="24"/>
          <w:szCs w:val="24"/>
        </w:rPr>
      </w:pPr>
    </w:p>
    <w:tbl>
      <w:tblPr>
        <w:tblW w:w="0" w:type="auto"/>
        <w:tblInd w:w="-75" w:type="dxa"/>
        <w:tblLayout w:type="fixed"/>
        <w:tblLook w:val="0000"/>
      </w:tblPr>
      <w:tblGrid>
        <w:gridCol w:w="657"/>
        <w:gridCol w:w="4809"/>
        <w:gridCol w:w="4952"/>
      </w:tblGrid>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lang w:val="en-US"/>
              </w:rPr>
            </w:pPr>
            <w:r>
              <w:rPr>
                <w:sz w:val="24"/>
                <w:szCs w:val="24"/>
                <w:lang w:val="en-US"/>
              </w:rPr>
              <w:t>N</w:t>
            </w:r>
            <w:r>
              <w:rPr>
                <w:sz w:val="24"/>
                <w:szCs w:val="24"/>
              </w:rPr>
              <w:t xml:space="preserve"> </w:t>
            </w:r>
            <w:r>
              <w:rPr>
                <w:sz w:val="24"/>
                <w:szCs w:val="24"/>
                <w:lang w:val="en-US"/>
              </w:rPr>
              <w:t>п/п</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center"/>
              <w:rPr>
                <w:sz w:val="24"/>
                <w:szCs w:val="24"/>
              </w:rPr>
            </w:pPr>
            <w:r>
              <w:rPr>
                <w:sz w:val="24"/>
                <w:szCs w:val="24"/>
              </w:rPr>
              <w:t>Вид использования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center"/>
              <w:rPr>
                <w:sz w:val="24"/>
                <w:szCs w:val="24"/>
              </w:rPr>
            </w:pPr>
            <w:r>
              <w:rPr>
                <w:sz w:val="24"/>
                <w:szCs w:val="24"/>
              </w:rPr>
              <w:t>Минимальное количество</w:t>
            </w:r>
          </w:p>
          <w:p w:rsidR="000644EB" w:rsidRDefault="000644EB" w:rsidP="00057C4C">
            <w:pPr>
              <w:jc w:val="center"/>
              <w:rPr>
                <w:sz w:val="24"/>
                <w:szCs w:val="24"/>
              </w:rPr>
            </w:pPr>
            <w:r>
              <w:rPr>
                <w:sz w:val="24"/>
                <w:szCs w:val="24"/>
              </w:rPr>
              <w:t>машино-мест</w:t>
            </w:r>
          </w:p>
          <w:p w:rsidR="000644EB" w:rsidRDefault="000644EB" w:rsidP="00057C4C">
            <w:pPr>
              <w:jc w:val="center"/>
              <w:rPr>
                <w:sz w:val="24"/>
                <w:szCs w:val="24"/>
              </w:rPr>
            </w:pP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Индивидуальные жилые дома, дачи, садоводства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земельный участок</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2</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Многоквартирные дома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80 кв.м. общей площади жилья</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3</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дошкольного, начального и среднего общего образования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4-х работников</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4</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среднего и высшего профессионального образования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5 работников, а также 1 машино-место на 15 учащихся</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5</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Гостиницы высших категорий (4-5 «звезд»)</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13 машино-мест на 100 гостиничных мест</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6</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Гостиницы иных категорий</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9 машино-мест на 100 гостиничных мест</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7</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обслуживающей, административной, общественной, производственной деятельности, в том числе рассчитанные на прием посетителей</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5 работников в максимальную смену, а также 1 машино-место на 10 единовременных посетителей при их максимальном количестве</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8</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физической культуры и спорта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10 единовременных посетителей (включая зрителей) при их</w:t>
            </w:r>
          </w:p>
          <w:p w:rsidR="000644EB" w:rsidRDefault="000644EB" w:rsidP="00057C4C">
            <w:pPr>
              <w:jc w:val="both"/>
              <w:rPr>
                <w:sz w:val="24"/>
                <w:szCs w:val="24"/>
              </w:rPr>
            </w:pPr>
            <w:r>
              <w:rPr>
                <w:sz w:val="24"/>
                <w:szCs w:val="24"/>
              </w:rPr>
              <w:t>максимальном количестве</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9</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Больничные, санаторно-курортные учреждения, объекты социального обеспечения</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20 койко-мест, а также 1 машино-место на 5 работников</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10</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Объекты для оздоровительных целей (кемпинги и т.п.)</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1 гостиничный номер</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11</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Земельные участки садов, скверов, парков, пляжей, комплексов аттракционов, луна-парков, аквапарков, специальных парков</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3 машино-места на 1,0 га территории участка</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12</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Кладбища</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10 машино-мест на 1,0 га</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13</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Крематории</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20 машино-мест на 1,0 га</w:t>
            </w:r>
          </w:p>
        </w:tc>
      </w:tr>
      <w:tr w:rsidR="000644EB">
        <w:tc>
          <w:tcPr>
            <w:tcW w:w="657"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14</w:t>
            </w:r>
          </w:p>
        </w:tc>
        <w:tc>
          <w:tcPr>
            <w:tcW w:w="4809" w:type="dxa"/>
            <w:tcBorders>
              <w:top w:val="single" w:sz="4" w:space="0" w:color="000000"/>
              <w:left w:val="single" w:sz="4" w:space="0" w:color="000000"/>
              <w:bottom w:val="single" w:sz="4" w:space="0" w:color="000000"/>
            </w:tcBorders>
            <w:shd w:val="clear" w:color="auto" w:fill="auto"/>
          </w:tcPr>
          <w:p w:rsidR="000644EB" w:rsidRDefault="000644EB" w:rsidP="00057C4C">
            <w:pPr>
              <w:snapToGrid w:val="0"/>
              <w:jc w:val="both"/>
              <w:rPr>
                <w:sz w:val="24"/>
                <w:szCs w:val="24"/>
              </w:rPr>
            </w:pPr>
            <w:r>
              <w:rPr>
                <w:sz w:val="24"/>
                <w:szCs w:val="24"/>
              </w:rPr>
              <w:t>Аэродромы и аэропорты, вокзалы (авто, железнодорожные)</w:t>
            </w:r>
          </w:p>
        </w:tc>
        <w:tc>
          <w:tcPr>
            <w:tcW w:w="4952" w:type="dxa"/>
            <w:tcBorders>
              <w:top w:val="single" w:sz="4" w:space="0" w:color="000000"/>
              <w:left w:val="single" w:sz="4" w:space="0" w:color="000000"/>
              <w:bottom w:val="single" w:sz="4" w:space="0" w:color="000000"/>
              <w:right w:val="single" w:sz="4" w:space="0" w:color="000000"/>
            </w:tcBorders>
            <w:shd w:val="clear" w:color="auto" w:fill="auto"/>
          </w:tcPr>
          <w:p w:rsidR="000644EB" w:rsidRDefault="000644EB" w:rsidP="00057C4C">
            <w:pPr>
              <w:snapToGrid w:val="0"/>
              <w:jc w:val="both"/>
              <w:rPr>
                <w:sz w:val="24"/>
                <w:szCs w:val="24"/>
              </w:rPr>
            </w:pPr>
            <w:r>
              <w:rPr>
                <w:sz w:val="24"/>
                <w:szCs w:val="24"/>
              </w:rPr>
              <w:t>1 машино-место на 10 пассажиров, прибывающих в час пик</w:t>
            </w:r>
          </w:p>
          <w:p w:rsidR="000644EB" w:rsidRDefault="000644EB" w:rsidP="00057C4C">
            <w:pPr>
              <w:jc w:val="both"/>
              <w:rPr>
                <w:sz w:val="24"/>
                <w:szCs w:val="24"/>
              </w:rPr>
            </w:pPr>
          </w:p>
        </w:tc>
      </w:tr>
    </w:tbl>
    <w:p w:rsidR="000644EB" w:rsidRDefault="000644EB" w:rsidP="00057C4C">
      <w:pPr>
        <w:jc w:val="both"/>
      </w:pPr>
    </w:p>
    <w:p w:rsidR="000644EB" w:rsidRDefault="000644EB" w:rsidP="00057C4C">
      <w:pPr>
        <w:jc w:val="both"/>
        <w:rPr>
          <w:sz w:val="24"/>
          <w:szCs w:val="24"/>
        </w:rPr>
      </w:pPr>
      <w:r>
        <w:rPr>
          <w:sz w:val="24"/>
          <w:szCs w:val="24"/>
        </w:rPr>
        <w:t>в). Для видов использования, не указанных в таблице, минимальное количество машино-мест для хранения индивидуального транспорта на территории земельных участков определяется по аналогии с видами использования указанными в таблице.</w:t>
      </w:r>
    </w:p>
    <w:p w:rsidR="000644EB" w:rsidRDefault="000644EB" w:rsidP="00057C4C">
      <w:pPr>
        <w:jc w:val="both"/>
        <w:rPr>
          <w:sz w:val="24"/>
          <w:szCs w:val="24"/>
        </w:rPr>
      </w:pPr>
    </w:p>
    <w:p w:rsidR="000644EB" w:rsidRDefault="000644EB" w:rsidP="00057C4C">
      <w:pPr>
        <w:jc w:val="both"/>
        <w:rPr>
          <w:sz w:val="24"/>
          <w:szCs w:val="24"/>
        </w:rPr>
      </w:pPr>
      <w:r>
        <w:rPr>
          <w:sz w:val="24"/>
          <w:szCs w:val="24"/>
        </w:rPr>
        <w:t>г) В случае совмещения на земельном участке двух и более видов использования минимальное количество машино-мест для хранения индивидуального транспорта определяется на основе долей каждого из видов использования в общей площади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д) При условии соответствия действующим нормативам количества стояночных мест в границах квартала до 30% от установленного настоящими Правилами минимального количества машино-мест для хранения индивидуального транспорта на земельных участках могут размещаться на стоянках-спутниках (на соседних участках) либо, для жилых домов - в пределах пешеходной доступности не более 800 м (в районах реконструкции - не более 1500 м). Размещение за пределами земельного участка основного объекта части стояночных мест должно быть обеспечено документальным подтверждением владельца или иного распорядителя соответствующих стояночных мест на их долговременное использование для нужд рассматриваемого объекта.</w:t>
      </w:r>
    </w:p>
    <w:p w:rsidR="000644EB" w:rsidRDefault="000644EB" w:rsidP="00057C4C">
      <w:pPr>
        <w:jc w:val="both"/>
        <w:rPr>
          <w:sz w:val="24"/>
          <w:szCs w:val="24"/>
        </w:rPr>
      </w:pPr>
    </w:p>
    <w:p w:rsidR="000644EB" w:rsidRDefault="000644EB" w:rsidP="00057C4C">
      <w:pPr>
        <w:jc w:val="both"/>
        <w:rPr>
          <w:sz w:val="24"/>
          <w:szCs w:val="24"/>
        </w:rPr>
      </w:pPr>
      <w:r>
        <w:rPr>
          <w:sz w:val="24"/>
          <w:szCs w:val="24"/>
        </w:rPr>
        <w:t>5. Общие требования в части размещения погрузочно-разгрузочных площадок на территории земельных участков: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 погрузочно-разгрузочным площадкам относятся части территории участков, предназначенные для проведения работ по погрузке и выгрузке грузов доставляемых для объектов расположенных на территории земельного участка.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Площадь мест на погрузочно-разгрузочных площадках определяется из расчета 60 кв.м. на одно место.</w:t>
      </w:r>
    </w:p>
    <w:p w:rsidR="000644EB" w:rsidRDefault="000644EB" w:rsidP="00057C4C">
      <w:pPr>
        <w:jc w:val="both"/>
        <w:rPr>
          <w:sz w:val="24"/>
          <w:szCs w:val="24"/>
        </w:rPr>
      </w:pPr>
    </w:p>
    <w:p w:rsidR="000644EB" w:rsidRDefault="000644EB" w:rsidP="00057C4C">
      <w:pPr>
        <w:jc w:val="both"/>
        <w:rPr>
          <w:sz w:val="24"/>
          <w:szCs w:val="24"/>
        </w:rPr>
      </w:pPr>
      <w:r>
        <w:rPr>
          <w:sz w:val="24"/>
          <w:szCs w:val="24"/>
        </w:rPr>
        <w:t>в) Минимальное количество мест на погрузочно-разгрузочных площадках на территории земельных участков определяется из расчета 1 место для объектов общей площадью от 100 кв.м. до 2 тыс. кв.м. и плюс одно место на каждые дополнительные 5 тыс.кв. метров общей площади объектов.</w:t>
      </w:r>
    </w:p>
    <w:p w:rsidR="000644EB" w:rsidRDefault="000644EB" w:rsidP="00057C4C">
      <w:pPr>
        <w:jc w:val="both"/>
        <w:rPr>
          <w:sz w:val="24"/>
          <w:szCs w:val="24"/>
        </w:rPr>
      </w:pPr>
      <w:r>
        <w:rPr>
          <w:sz w:val="24"/>
          <w:szCs w:val="24"/>
        </w:rPr>
        <w:t xml:space="preserve"> Данные требования по минимальному количеству мест на погрузочно-разгрузочных площадках на территории земельных участков относятся к объектам следующих видов разрешенного использования: объекты торговли; объекты общественного питания; промышленные объекты; складские объекты; предприятия по первичной переработке, расфасовке сельскохозяйственной продукции и техническому обслуживанию сельхозпроизводства (ремонт, складирование).</w:t>
      </w:r>
    </w:p>
    <w:p w:rsidR="000644EB" w:rsidRDefault="000644EB" w:rsidP="00057C4C">
      <w:pPr>
        <w:pageBreakBefore/>
        <w:jc w:val="center"/>
        <w:rPr>
          <w:b/>
          <w:sz w:val="24"/>
          <w:szCs w:val="24"/>
        </w:rPr>
      </w:pPr>
      <w:r>
        <w:rPr>
          <w:b/>
          <w:sz w:val="24"/>
          <w:szCs w:val="24"/>
        </w:rPr>
        <w:lastRenderedPageBreak/>
        <w:t xml:space="preserve">Глава 22. Градостроительные регламенты </w:t>
      </w:r>
    </w:p>
    <w:p w:rsidR="000644EB" w:rsidRDefault="000644EB" w:rsidP="00057C4C">
      <w:pPr>
        <w:jc w:val="both"/>
        <w:rPr>
          <w:color w:val="FF0000"/>
          <w:sz w:val="24"/>
          <w:szCs w:val="24"/>
        </w:rPr>
      </w:pPr>
    </w:p>
    <w:p w:rsidR="000644EB" w:rsidRDefault="000644EB" w:rsidP="00057C4C">
      <w:pPr>
        <w:jc w:val="both"/>
        <w:rPr>
          <w:color w:val="FF0000"/>
          <w:sz w:val="24"/>
          <w:szCs w:val="24"/>
        </w:rPr>
      </w:pPr>
    </w:p>
    <w:p w:rsidR="000644EB" w:rsidRDefault="000644EB" w:rsidP="00057C4C">
      <w:pPr>
        <w:jc w:val="right"/>
        <w:rPr>
          <w:i/>
          <w:color w:val="000000"/>
          <w:sz w:val="24"/>
          <w:szCs w:val="24"/>
        </w:rPr>
      </w:pPr>
      <w:r>
        <w:rPr>
          <w:i/>
          <w:color w:val="000000"/>
          <w:sz w:val="24"/>
          <w:szCs w:val="24"/>
        </w:rPr>
        <w:t>Таблица 3</w:t>
      </w:r>
    </w:p>
    <w:p w:rsidR="000644EB" w:rsidRDefault="000644EB" w:rsidP="00057C4C">
      <w:pPr>
        <w:jc w:val="right"/>
      </w:pPr>
      <w:r>
        <w:t>Территориальные зоны</w:t>
      </w:r>
      <w:r w:rsidR="00EF5D13">
        <w:pict>
          <v:shapetype id="_x0000_t202" coordsize="21600,21600" o:spt="202" path="m,l,21600r21600,l21600,xe">
            <v:stroke joinstyle="miter"/>
            <v:path gradientshapeok="t" o:connecttype="rect"/>
          </v:shapetype>
          <v:shape id="_x0000_s1028" type="#_x0000_t202" style="position:absolute;left:0;text-align:left;margin-left:0;margin-top:.05pt;width:460.15pt;height:577.35pt;z-index:251658752;mso-position-horizontal:center;mso-position-horizontal-relative:text;mso-position-vertical-relative:text" stroked="f">
            <v:fill opacity="0" color2="black"/>
            <v:textbox inset="0,0,0,0">
              <w:txbxContent>
                <w:tbl>
                  <w:tblPr>
                    <w:tblW w:w="0" w:type="auto"/>
                    <w:tblInd w:w="108" w:type="dxa"/>
                    <w:tblLayout w:type="fixed"/>
                    <w:tblLook w:val="0000"/>
                  </w:tblPr>
                  <w:tblGrid>
                    <w:gridCol w:w="2412"/>
                    <w:gridCol w:w="6836"/>
                  </w:tblGrid>
                  <w:tr w:rsidR="003E141E">
                    <w:trPr>
                      <w:cantSplit/>
                    </w:trPr>
                    <w:tc>
                      <w:tcPr>
                        <w:tcW w:w="2412" w:type="dxa"/>
                        <w:shd w:val="clear" w:color="auto" w:fill="auto"/>
                      </w:tcPr>
                      <w:p w:rsidR="003E141E" w:rsidRDefault="003E141E">
                        <w:pPr>
                          <w:snapToGrid w:val="0"/>
                          <w:jc w:val="center"/>
                          <w:rPr>
                            <w:sz w:val="24"/>
                            <w:szCs w:val="24"/>
                          </w:rPr>
                        </w:pPr>
                        <w:r>
                          <w:rPr>
                            <w:sz w:val="24"/>
                            <w:szCs w:val="24"/>
                          </w:rPr>
                          <w:t>Кодовые обозначения территориальных зон</w:t>
                        </w:r>
                      </w:p>
                    </w:tc>
                    <w:tc>
                      <w:tcPr>
                        <w:tcW w:w="6836" w:type="dxa"/>
                        <w:shd w:val="clear" w:color="auto" w:fill="auto"/>
                      </w:tcPr>
                      <w:p w:rsidR="003E141E" w:rsidRDefault="003E141E">
                        <w:pPr>
                          <w:snapToGrid w:val="0"/>
                          <w:jc w:val="center"/>
                          <w:rPr>
                            <w:sz w:val="24"/>
                            <w:szCs w:val="24"/>
                          </w:rPr>
                        </w:pPr>
                        <w:r>
                          <w:rPr>
                            <w:sz w:val="24"/>
                            <w:szCs w:val="24"/>
                          </w:rPr>
                          <w:t>Наименование территориальных зон</w:t>
                        </w:r>
                      </w:p>
                    </w:tc>
                  </w:tr>
                  <w:tr w:rsidR="003E141E">
                    <w:trPr>
                      <w:cantSplit/>
                    </w:trPr>
                    <w:tc>
                      <w:tcPr>
                        <w:tcW w:w="2412" w:type="dxa"/>
                        <w:shd w:val="clear" w:color="auto" w:fill="auto"/>
                      </w:tcPr>
                      <w:p w:rsidR="003E141E" w:rsidRDefault="003E141E">
                        <w:pPr>
                          <w:snapToGrid w:val="0"/>
                          <w:jc w:val="center"/>
                          <w:rPr>
                            <w:sz w:val="24"/>
                            <w:szCs w:val="24"/>
                          </w:rPr>
                        </w:pPr>
                      </w:p>
                    </w:tc>
                    <w:tc>
                      <w:tcPr>
                        <w:tcW w:w="6836" w:type="dxa"/>
                        <w:shd w:val="clear" w:color="auto" w:fill="auto"/>
                      </w:tcPr>
                      <w:p w:rsidR="003E141E" w:rsidRDefault="003E141E">
                        <w:pPr>
                          <w:pStyle w:val="ad"/>
                          <w:keepNext w:val="0"/>
                          <w:snapToGrid w:val="0"/>
                          <w:rPr>
                            <w:b/>
                            <w:bCs/>
                            <w:caps/>
                            <w:szCs w:val="24"/>
                          </w:rPr>
                        </w:pPr>
                        <w:r>
                          <w:rPr>
                            <w:b/>
                            <w:bCs/>
                            <w:caps/>
                            <w:szCs w:val="24"/>
                          </w:rPr>
                          <w:t>Жилые зоны</w:t>
                        </w:r>
                      </w:p>
                    </w:tc>
                  </w:tr>
                  <w:tr w:rsidR="003E141E">
                    <w:tc>
                      <w:tcPr>
                        <w:tcW w:w="2412" w:type="dxa"/>
                        <w:shd w:val="clear" w:color="auto" w:fill="auto"/>
                      </w:tcPr>
                      <w:p w:rsidR="003E141E" w:rsidRDefault="003E141E">
                        <w:pPr>
                          <w:snapToGrid w:val="0"/>
                          <w:jc w:val="center"/>
                          <w:rPr>
                            <w:sz w:val="24"/>
                            <w:szCs w:val="24"/>
                          </w:rPr>
                        </w:pPr>
                        <w:r>
                          <w:rPr>
                            <w:sz w:val="24"/>
                            <w:szCs w:val="24"/>
                          </w:rPr>
                          <w:t>Ж.1</w:t>
                        </w:r>
                      </w:p>
                    </w:tc>
                    <w:tc>
                      <w:tcPr>
                        <w:tcW w:w="6836" w:type="dxa"/>
                        <w:shd w:val="clear" w:color="auto" w:fill="auto"/>
                      </w:tcPr>
                      <w:p w:rsidR="003E141E" w:rsidRDefault="003E141E">
                        <w:pPr>
                          <w:snapToGrid w:val="0"/>
                          <w:rPr>
                            <w:caps/>
                            <w:sz w:val="24"/>
                            <w:szCs w:val="24"/>
                          </w:rPr>
                        </w:pPr>
                        <w:r>
                          <w:rPr>
                            <w:caps/>
                            <w:sz w:val="24"/>
                            <w:szCs w:val="24"/>
                          </w:rPr>
                          <w:t>Зона коллективных садоводств и дачных кооперативов</w:t>
                        </w:r>
                      </w:p>
                    </w:tc>
                  </w:tr>
                  <w:tr w:rsidR="003E141E">
                    <w:tc>
                      <w:tcPr>
                        <w:tcW w:w="2412" w:type="dxa"/>
                        <w:shd w:val="clear" w:color="auto" w:fill="auto"/>
                      </w:tcPr>
                      <w:p w:rsidR="003E141E" w:rsidRDefault="003E141E">
                        <w:pPr>
                          <w:snapToGrid w:val="0"/>
                          <w:jc w:val="center"/>
                          <w:rPr>
                            <w:sz w:val="24"/>
                            <w:szCs w:val="24"/>
                          </w:rPr>
                        </w:pPr>
                        <w:r>
                          <w:rPr>
                            <w:sz w:val="24"/>
                            <w:szCs w:val="24"/>
                          </w:rPr>
                          <w:t>Ж.2</w:t>
                        </w:r>
                      </w:p>
                    </w:tc>
                    <w:tc>
                      <w:tcPr>
                        <w:tcW w:w="6836" w:type="dxa"/>
                        <w:shd w:val="clear" w:color="auto" w:fill="auto"/>
                      </w:tcPr>
                      <w:p w:rsidR="003E141E" w:rsidRDefault="003E141E">
                        <w:pPr>
                          <w:snapToGrid w:val="0"/>
                          <w:rPr>
                            <w:sz w:val="24"/>
                            <w:szCs w:val="24"/>
                          </w:rPr>
                        </w:pPr>
                        <w:r>
                          <w:rPr>
                            <w:sz w:val="24"/>
                            <w:szCs w:val="24"/>
                          </w:rPr>
                          <w:t>ЗОНА ЗАСТРОЙКИ МАЛОЭТАЖНЫМИ ЖИЛЫМИ ДОМАМИ В 1-3 ЭТАЖА</w:t>
                        </w:r>
                      </w:p>
                    </w:tc>
                  </w:tr>
                  <w:tr w:rsidR="003E141E" w:rsidRPr="00401F15">
                    <w:tc>
                      <w:tcPr>
                        <w:tcW w:w="2412" w:type="dxa"/>
                        <w:shd w:val="clear" w:color="auto" w:fill="auto"/>
                      </w:tcPr>
                      <w:p w:rsidR="003E141E" w:rsidRDefault="003E141E">
                        <w:pPr>
                          <w:snapToGrid w:val="0"/>
                          <w:jc w:val="center"/>
                          <w:rPr>
                            <w:sz w:val="24"/>
                            <w:szCs w:val="24"/>
                          </w:rPr>
                        </w:pPr>
                        <w:r>
                          <w:rPr>
                            <w:sz w:val="24"/>
                            <w:szCs w:val="24"/>
                          </w:rPr>
                          <w:t>Ж.3</w:t>
                        </w:r>
                      </w:p>
                    </w:tc>
                    <w:tc>
                      <w:tcPr>
                        <w:tcW w:w="6836" w:type="dxa"/>
                        <w:shd w:val="clear" w:color="auto" w:fill="auto"/>
                      </w:tcPr>
                      <w:p w:rsidR="003E141E" w:rsidRDefault="003E141E">
                        <w:pPr>
                          <w:snapToGrid w:val="0"/>
                          <w:rPr>
                            <w:sz w:val="24"/>
                            <w:szCs w:val="24"/>
                          </w:rPr>
                        </w:pPr>
                        <w:r>
                          <w:rPr>
                            <w:sz w:val="24"/>
                            <w:szCs w:val="24"/>
                          </w:rPr>
                          <w:t>ЗОНА ЗАСТРОЙКИ СРЕДНЕЭТАЖНЫМИ И МНОГОЭТАЖНЫМИ ЖИЛЫМИ ДОМАМИ ОТ 4 ЭТАЖЕЙ</w:t>
                        </w:r>
                      </w:p>
                    </w:tc>
                  </w:tr>
                  <w:tr w:rsidR="003E141E">
                    <w:tc>
                      <w:tcPr>
                        <w:tcW w:w="2412" w:type="dxa"/>
                        <w:shd w:val="clear" w:color="auto" w:fill="auto"/>
                      </w:tcPr>
                      <w:p w:rsidR="003E141E" w:rsidRDefault="003E141E">
                        <w:pPr>
                          <w:snapToGrid w:val="0"/>
                          <w:jc w:val="center"/>
                          <w:rPr>
                            <w:sz w:val="24"/>
                            <w:szCs w:val="24"/>
                            <w:lang w:val="en-US"/>
                          </w:rPr>
                        </w:pPr>
                        <w:r>
                          <w:rPr>
                            <w:sz w:val="24"/>
                            <w:szCs w:val="24"/>
                            <w:lang w:val="en-US"/>
                          </w:rPr>
                          <w:t>Ж.3.1</w:t>
                        </w:r>
                      </w:p>
                    </w:tc>
                    <w:tc>
                      <w:tcPr>
                        <w:tcW w:w="6836" w:type="dxa"/>
                        <w:shd w:val="clear" w:color="auto" w:fill="auto"/>
                      </w:tcPr>
                      <w:p w:rsidR="003E141E" w:rsidRDefault="003E141E">
                        <w:pPr>
                          <w:snapToGrid w:val="0"/>
                          <w:rPr>
                            <w:sz w:val="24"/>
                            <w:szCs w:val="24"/>
                          </w:rPr>
                        </w:pPr>
                        <w:r>
                          <w:rPr>
                            <w:sz w:val="24"/>
                            <w:szCs w:val="24"/>
                          </w:rPr>
                          <w:t>ЗОНА КОМПЛЕКСНОЙ РЕКОНСТРУКЦИИ ЖИЛОЙ ЗАСТРОЙКИ</w:t>
                        </w:r>
                      </w:p>
                    </w:tc>
                  </w:tr>
                  <w:tr w:rsidR="003E141E">
                    <w:tc>
                      <w:tcPr>
                        <w:tcW w:w="2412" w:type="dxa"/>
                        <w:shd w:val="clear" w:color="auto" w:fill="auto"/>
                      </w:tcPr>
                      <w:p w:rsidR="003E141E" w:rsidRDefault="003E141E">
                        <w:pPr>
                          <w:snapToGrid w:val="0"/>
                          <w:jc w:val="center"/>
                          <w:rPr>
                            <w:sz w:val="24"/>
                            <w:szCs w:val="24"/>
                          </w:rPr>
                        </w:pPr>
                        <w:r>
                          <w:rPr>
                            <w:sz w:val="24"/>
                            <w:szCs w:val="24"/>
                          </w:rPr>
                          <w:t>Ж.4</w:t>
                        </w:r>
                      </w:p>
                    </w:tc>
                    <w:tc>
                      <w:tcPr>
                        <w:tcW w:w="6836" w:type="dxa"/>
                        <w:shd w:val="clear" w:color="auto" w:fill="auto"/>
                      </w:tcPr>
                      <w:p w:rsidR="003E141E" w:rsidRDefault="003E141E">
                        <w:pPr>
                          <w:snapToGrid w:val="0"/>
                          <w:rPr>
                            <w:sz w:val="24"/>
                            <w:szCs w:val="24"/>
                          </w:rPr>
                        </w:pPr>
                        <w:r>
                          <w:rPr>
                            <w:caps/>
                            <w:sz w:val="24"/>
                            <w:szCs w:val="24"/>
                          </w:rPr>
                          <w:t xml:space="preserve">Зона развития жилой застройки </w:t>
                        </w:r>
                        <w:r>
                          <w:rPr>
                            <w:sz w:val="24"/>
                            <w:szCs w:val="24"/>
                          </w:rPr>
                          <w:t xml:space="preserve"> </w:t>
                        </w:r>
                      </w:p>
                    </w:tc>
                  </w:tr>
                  <w:tr w:rsidR="003E141E">
                    <w:tc>
                      <w:tcPr>
                        <w:tcW w:w="2412" w:type="dxa"/>
                        <w:shd w:val="clear" w:color="auto" w:fill="auto"/>
                      </w:tcPr>
                      <w:p w:rsidR="003E141E" w:rsidRDefault="003E141E">
                        <w:pPr>
                          <w:snapToGrid w:val="0"/>
                          <w:jc w:val="center"/>
                          <w:rPr>
                            <w:sz w:val="24"/>
                            <w:szCs w:val="24"/>
                          </w:rPr>
                        </w:pPr>
                      </w:p>
                    </w:tc>
                    <w:tc>
                      <w:tcPr>
                        <w:tcW w:w="6836" w:type="dxa"/>
                        <w:shd w:val="clear" w:color="auto" w:fill="auto"/>
                      </w:tcPr>
                      <w:p w:rsidR="003E141E" w:rsidRDefault="003E141E">
                        <w:pPr>
                          <w:snapToGrid w:val="0"/>
                          <w:rPr>
                            <w:sz w:val="24"/>
                            <w:szCs w:val="24"/>
                          </w:rPr>
                        </w:pPr>
                      </w:p>
                    </w:tc>
                  </w:tr>
                  <w:tr w:rsidR="003E141E">
                    <w:tc>
                      <w:tcPr>
                        <w:tcW w:w="2412" w:type="dxa"/>
                        <w:shd w:val="clear" w:color="auto" w:fill="auto"/>
                      </w:tcPr>
                      <w:p w:rsidR="003E141E" w:rsidRDefault="003E141E">
                        <w:pPr>
                          <w:snapToGrid w:val="0"/>
                          <w:jc w:val="center"/>
                          <w:rPr>
                            <w:color w:val="FF0000"/>
                            <w:sz w:val="24"/>
                            <w:szCs w:val="24"/>
                          </w:rPr>
                        </w:pPr>
                      </w:p>
                    </w:tc>
                    <w:tc>
                      <w:tcPr>
                        <w:tcW w:w="6836" w:type="dxa"/>
                        <w:shd w:val="clear" w:color="auto" w:fill="auto"/>
                      </w:tcPr>
                      <w:p w:rsidR="003E141E" w:rsidRDefault="003E141E">
                        <w:pPr>
                          <w:pStyle w:val="ad"/>
                          <w:keepNext w:val="0"/>
                          <w:snapToGrid w:val="0"/>
                          <w:rPr>
                            <w:b/>
                            <w:caps/>
                            <w:szCs w:val="24"/>
                          </w:rPr>
                        </w:pPr>
                        <w:r>
                          <w:rPr>
                            <w:b/>
                            <w:caps/>
                            <w:szCs w:val="24"/>
                          </w:rPr>
                          <w:t>Общественно – деловые зоны</w:t>
                        </w:r>
                      </w:p>
                    </w:tc>
                  </w:tr>
                  <w:tr w:rsidR="003E141E">
                    <w:tc>
                      <w:tcPr>
                        <w:tcW w:w="2412" w:type="dxa"/>
                        <w:shd w:val="clear" w:color="auto" w:fill="auto"/>
                      </w:tcPr>
                      <w:p w:rsidR="003E141E" w:rsidRDefault="003E141E">
                        <w:pPr>
                          <w:snapToGrid w:val="0"/>
                          <w:jc w:val="center"/>
                          <w:rPr>
                            <w:sz w:val="24"/>
                            <w:szCs w:val="24"/>
                          </w:rPr>
                        </w:pPr>
                        <w:r>
                          <w:rPr>
                            <w:sz w:val="24"/>
                            <w:szCs w:val="24"/>
                          </w:rPr>
                          <w:t>Д.1</w:t>
                        </w:r>
                      </w:p>
                    </w:tc>
                    <w:tc>
                      <w:tcPr>
                        <w:tcW w:w="6836" w:type="dxa"/>
                        <w:shd w:val="clear" w:color="auto" w:fill="auto"/>
                      </w:tcPr>
                      <w:p w:rsidR="003E141E" w:rsidRDefault="003E141E">
                        <w:pPr>
                          <w:snapToGrid w:val="0"/>
                          <w:rPr>
                            <w:caps/>
                            <w:sz w:val="24"/>
                            <w:szCs w:val="24"/>
                          </w:rPr>
                        </w:pPr>
                        <w:r>
                          <w:rPr>
                            <w:caps/>
                            <w:sz w:val="24"/>
                            <w:szCs w:val="24"/>
                          </w:rPr>
                          <w:t>зона образовательных учреждений</w:t>
                        </w:r>
                      </w:p>
                    </w:tc>
                  </w:tr>
                  <w:tr w:rsidR="003E141E">
                    <w:tc>
                      <w:tcPr>
                        <w:tcW w:w="2412" w:type="dxa"/>
                        <w:shd w:val="clear" w:color="auto" w:fill="auto"/>
                      </w:tcPr>
                      <w:p w:rsidR="003E141E" w:rsidRDefault="003E141E">
                        <w:pPr>
                          <w:snapToGrid w:val="0"/>
                          <w:jc w:val="center"/>
                          <w:rPr>
                            <w:sz w:val="24"/>
                            <w:szCs w:val="24"/>
                          </w:rPr>
                        </w:pPr>
                        <w:r>
                          <w:rPr>
                            <w:sz w:val="24"/>
                            <w:szCs w:val="24"/>
                          </w:rPr>
                          <w:t>Д.2</w:t>
                        </w:r>
                      </w:p>
                    </w:tc>
                    <w:tc>
                      <w:tcPr>
                        <w:tcW w:w="6836" w:type="dxa"/>
                        <w:shd w:val="clear" w:color="auto" w:fill="auto"/>
                      </w:tcPr>
                      <w:p w:rsidR="003E141E" w:rsidRDefault="003E141E">
                        <w:pPr>
                          <w:snapToGrid w:val="0"/>
                          <w:rPr>
                            <w:caps/>
                            <w:sz w:val="24"/>
                            <w:szCs w:val="24"/>
                          </w:rPr>
                        </w:pPr>
                        <w:r>
                          <w:rPr>
                            <w:caps/>
                            <w:sz w:val="24"/>
                            <w:szCs w:val="24"/>
                          </w:rPr>
                          <w:t>Зона общественно-делового и коммерческого назначения С ВКЛЮЧЕНИЕМ ЖИЛОЙ ЗАСТРОЙКИ</w:t>
                        </w:r>
                      </w:p>
                    </w:tc>
                  </w:tr>
                  <w:tr w:rsidR="003E141E">
                    <w:tc>
                      <w:tcPr>
                        <w:tcW w:w="2412" w:type="dxa"/>
                        <w:shd w:val="clear" w:color="auto" w:fill="auto"/>
                      </w:tcPr>
                      <w:p w:rsidR="003E141E" w:rsidRDefault="003E141E">
                        <w:pPr>
                          <w:snapToGrid w:val="0"/>
                          <w:jc w:val="center"/>
                          <w:rPr>
                            <w:sz w:val="24"/>
                            <w:szCs w:val="24"/>
                          </w:rPr>
                        </w:pPr>
                        <w:r>
                          <w:rPr>
                            <w:sz w:val="24"/>
                            <w:szCs w:val="24"/>
                          </w:rPr>
                          <w:t>Д.2.1</w:t>
                        </w:r>
                      </w:p>
                    </w:tc>
                    <w:tc>
                      <w:tcPr>
                        <w:tcW w:w="6836" w:type="dxa"/>
                        <w:shd w:val="clear" w:color="auto" w:fill="auto"/>
                      </w:tcPr>
                      <w:p w:rsidR="003E141E" w:rsidRDefault="003E141E">
                        <w:pPr>
                          <w:snapToGrid w:val="0"/>
                          <w:rPr>
                            <w:caps/>
                            <w:sz w:val="24"/>
                            <w:szCs w:val="24"/>
                          </w:rPr>
                        </w:pPr>
                        <w:r>
                          <w:rPr>
                            <w:caps/>
                            <w:sz w:val="24"/>
                            <w:szCs w:val="24"/>
                          </w:rPr>
                          <w:t>Зона общественно-делового и коммерческого назначения</w:t>
                        </w:r>
                      </w:p>
                    </w:tc>
                  </w:tr>
                  <w:tr w:rsidR="003E141E">
                    <w:tc>
                      <w:tcPr>
                        <w:tcW w:w="2412" w:type="dxa"/>
                        <w:shd w:val="clear" w:color="auto" w:fill="auto"/>
                      </w:tcPr>
                      <w:p w:rsidR="003E141E" w:rsidRDefault="003E141E">
                        <w:pPr>
                          <w:snapToGrid w:val="0"/>
                          <w:jc w:val="center"/>
                          <w:rPr>
                            <w:sz w:val="24"/>
                            <w:szCs w:val="24"/>
                          </w:rPr>
                        </w:pPr>
                        <w:r>
                          <w:rPr>
                            <w:sz w:val="24"/>
                            <w:szCs w:val="24"/>
                          </w:rPr>
                          <w:t>Д.3</w:t>
                        </w:r>
                      </w:p>
                    </w:tc>
                    <w:tc>
                      <w:tcPr>
                        <w:tcW w:w="6836" w:type="dxa"/>
                        <w:shd w:val="clear" w:color="auto" w:fill="auto"/>
                      </w:tcPr>
                      <w:p w:rsidR="003E141E" w:rsidRDefault="003E141E">
                        <w:pPr>
                          <w:snapToGrid w:val="0"/>
                          <w:rPr>
                            <w:caps/>
                            <w:sz w:val="24"/>
                            <w:szCs w:val="24"/>
                          </w:rPr>
                        </w:pPr>
                        <w:r>
                          <w:rPr>
                            <w:caps/>
                            <w:sz w:val="24"/>
                            <w:szCs w:val="24"/>
                          </w:rPr>
                          <w:t>зона административно-делового центра</w:t>
                        </w:r>
                      </w:p>
                    </w:tc>
                  </w:tr>
                  <w:tr w:rsidR="003E141E">
                    <w:tc>
                      <w:tcPr>
                        <w:tcW w:w="2412" w:type="dxa"/>
                        <w:shd w:val="clear" w:color="auto" w:fill="auto"/>
                      </w:tcPr>
                      <w:p w:rsidR="003E141E" w:rsidRDefault="003E141E">
                        <w:pPr>
                          <w:snapToGrid w:val="0"/>
                          <w:jc w:val="center"/>
                          <w:rPr>
                            <w:sz w:val="24"/>
                            <w:szCs w:val="24"/>
                          </w:rPr>
                        </w:pPr>
                      </w:p>
                    </w:tc>
                    <w:tc>
                      <w:tcPr>
                        <w:tcW w:w="6836" w:type="dxa"/>
                        <w:shd w:val="clear" w:color="auto" w:fill="auto"/>
                      </w:tcPr>
                      <w:p w:rsidR="003E141E" w:rsidRDefault="003E141E">
                        <w:pPr>
                          <w:snapToGrid w:val="0"/>
                          <w:rPr>
                            <w:caps/>
                            <w:sz w:val="24"/>
                            <w:szCs w:val="24"/>
                          </w:rPr>
                        </w:pPr>
                      </w:p>
                    </w:tc>
                  </w:tr>
                  <w:tr w:rsidR="003E141E">
                    <w:tc>
                      <w:tcPr>
                        <w:tcW w:w="2412" w:type="dxa"/>
                        <w:shd w:val="clear" w:color="auto" w:fill="auto"/>
                      </w:tcPr>
                      <w:p w:rsidR="003E141E" w:rsidRDefault="003E141E">
                        <w:pPr>
                          <w:snapToGrid w:val="0"/>
                          <w:jc w:val="center"/>
                          <w:rPr>
                            <w:sz w:val="24"/>
                            <w:szCs w:val="24"/>
                          </w:rPr>
                        </w:pPr>
                      </w:p>
                    </w:tc>
                    <w:tc>
                      <w:tcPr>
                        <w:tcW w:w="6836" w:type="dxa"/>
                        <w:shd w:val="clear" w:color="auto" w:fill="auto"/>
                      </w:tcPr>
                      <w:p w:rsidR="003E141E" w:rsidRDefault="003E141E">
                        <w:pPr>
                          <w:snapToGrid w:val="0"/>
                          <w:rPr>
                            <w:b/>
                            <w:caps/>
                            <w:sz w:val="24"/>
                            <w:szCs w:val="24"/>
                          </w:rPr>
                        </w:pPr>
                        <w:r>
                          <w:rPr>
                            <w:b/>
                            <w:caps/>
                            <w:sz w:val="24"/>
                            <w:szCs w:val="24"/>
                          </w:rPr>
                          <w:t>производственные и коммунальные зоны</w:t>
                        </w:r>
                      </w:p>
                    </w:tc>
                  </w:tr>
                  <w:tr w:rsidR="003E141E">
                    <w:trPr>
                      <w:cantSplit/>
                    </w:trPr>
                    <w:tc>
                      <w:tcPr>
                        <w:tcW w:w="2412" w:type="dxa"/>
                        <w:shd w:val="clear" w:color="auto" w:fill="auto"/>
                      </w:tcPr>
                      <w:p w:rsidR="003E141E" w:rsidRDefault="003E141E">
                        <w:pPr>
                          <w:snapToGrid w:val="0"/>
                          <w:jc w:val="center"/>
                          <w:rPr>
                            <w:sz w:val="24"/>
                            <w:szCs w:val="24"/>
                          </w:rPr>
                        </w:pPr>
                        <w:r>
                          <w:rPr>
                            <w:sz w:val="24"/>
                            <w:szCs w:val="24"/>
                          </w:rPr>
                          <w:t>П.1</w:t>
                        </w:r>
                      </w:p>
                    </w:tc>
                    <w:tc>
                      <w:tcPr>
                        <w:tcW w:w="6836" w:type="dxa"/>
                        <w:shd w:val="clear" w:color="auto" w:fill="auto"/>
                      </w:tcPr>
                      <w:p w:rsidR="003E141E" w:rsidRDefault="003E141E">
                        <w:pPr>
                          <w:snapToGrid w:val="0"/>
                          <w:rPr>
                            <w:caps/>
                            <w:sz w:val="24"/>
                            <w:szCs w:val="24"/>
                          </w:rPr>
                        </w:pPr>
                        <w:r>
                          <w:rPr>
                            <w:caps/>
                            <w:sz w:val="24"/>
                            <w:szCs w:val="24"/>
                          </w:rPr>
                          <w:t xml:space="preserve">Зона производственно-коммунальных объектов </w:t>
                        </w:r>
                        <w:r>
                          <w:rPr>
                            <w:caps/>
                            <w:sz w:val="24"/>
                            <w:szCs w:val="24"/>
                            <w:lang w:val="en-US"/>
                          </w:rPr>
                          <w:t>IV</w:t>
                        </w:r>
                        <w:r>
                          <w:rPr>
                            <w:caps/>
                            <w:sz w:val="24"/>
                            <w:szCs w:val="24"/>
                          </w:rPr>
                          <w:t>-</w:t>
                        </w:r>
                        <w:r>
                          <w:rPr>
                            <w:caps/>
                            <w:sz w:val="24"/>
                            <w:szCs w:val="24"/>
                            <w:lang w:val="en-US"/>
                          </w:rPr>
                          <w:t>V</w:t>
                        </w:r>
                        <w:r>
                          <w:rPr>
                            <w:caps/>
                            <w:sz w:val="24"/>
                            <w:szCs w:val="24"/>
                          </w:rPr>
                          <w:t xml:space="preserve"> класса опасности</w:t>
                        </w:r>
                      </w:p>
                    </w:tc>
                  </w:tr>
                  <w:tr w:rsidR="003E141E">
                    <w:trPr>
                      <w:cantSplit/>
                    </w:trPr>
                    <w:tc>
                      <w:tcPr>
                        <w:tcW w:w="2412" w:type="dxa"/>
                        <w:shd w:val="clear" w:color="auto" w:fill="auto"/>
                      </w:tcPr>
                      <w:p w:rsidR="003E141E" w:rsidRDefault="003E141E">
                        <w:pPr>
                          <w:snapToGrid w:val="0"/>
                          <w:jc w:val="center"/>
                          <w:rPr>
                            <w:sz w:val="24"/>
                            <w:szCs w:val="24"/>
                          </w:rPr>
                        </w:pPr>
                        <w:r>
                          <w:rPr>
                            <w:sz w:val="24"/>
                            <w:szCs w:val="24"/>
                          </w:rPr>
                          <w:t>П.2</w:t>
                        </w:r>
                      </w:p>
                    </w:tc>
                    <w:tc>
                      <w:tcPr>
                        <w:tcW w:w="6836" w:type="dxa"/>
                        <w:shd w:val="clear" w:color="auto" w:fill="auto"/>
                      </w:tcPr>
                      <w:p w:rsidR="003E141E" w:rsidRDefault="003E141E">
                        <w:pPr>
                          <w:snapToGrid w:val="0"/>
                          <w:rPr>
                            <w:caps/>
                            <w:sz w:val="24"/>
                            <w:szCs w:val="24"/>
                          </w:rPr>
                        </w:pPr>
                        <w:r>
                          <w:rPr>
                            <w:caps/>
                            <w:sz w:val="24"/>
                            <w:szCs w:val="24"/>
                          </w:rPr>
                          <w:t>Зона производственно-коммунальных объектов II – I</w:t>
                        </w:r>
                        <w:r>
                          <w:rPr>
                            <w:caps/>
                            <w:sz w:val="24"/>
                            <w:szCs w:val="24"/>
                            <w:lang w:val="en-US"/>
                          </w:rPr>
                          <w:t>II</w:t>
                        </w:r>
                        <w:r>
                          <w:rPr>
                            <w:caps/>
                            <w:sz w:val="24"/>
                            <w:szCs w:val="24"/>
                          </w:rPr>
                          <w:t xml:space="preserve"> класса опасности</w:t>
                        </w:r>
                      </w:p>
                    </w:tc>
                  </w:tr>
                  <w:tr w:rsidR="003E141E">
                    <w:trPr>
                      <w:cantSplit/>
                    </w:trPr>
                    <w:tc>
                      <w:tcPr>
                        <w:tcW w:w="2412" w:type="dxa"/>
                        <w:shd w:val="clear" w:color="auto" w:fill="auto"/>
                      </w:tcPr>
                      <w:p w:rsidR="003E141E" w:rsidRDefault="003E141E">
                        <w:pPr>
                          <w:snapToGrid w:val="0"/>
                          <w:jc w:val="center"/>
                          <w:rPr>
                            <w:sz w:val="24"/>
                            <w:szCs w:val="24"/>
                          </w:rPr>
                        </w:pPr>
                        <w:r>
                          <w:rPr>
                            <w:sz w:val="24"/>
                            <w:szCs w:val="24"/>
                          </w:rPr>
                          <w:t>П.3</w:t>
                        </w:r>
                      </w:p>
                    </w:tc>
                    <w:tc>
                      <w:tcPr>
                        <w:tcW w:w="6836" w:type="dxa"/>
                        <w:shd w:val="clear" w:color="auto" w:fill="auto"/>
                      </w:tcPr>
                      <w:p w:rsidR="003E141E" w:rsidRDefault="003E141E">
                        <w:pPr>
                          <w:snapToGrid w:val="0"/>
                          <w:rPr>
                            <w:caps/>
                            <w:sz w:val="24"/>
                            <w:szCs w:val="24"/>
                          </w:rPr>
                        </w:pPr>
                        <w:r>
                          <w:rPr>
                            <w:caps/>
                            <w:sz w:val="24"/>
                            <w:szCs w:val="24"/>
                          </w:rPr>
                          <w:t>Зона производственно-коммунальных объектов I класса опасности</w:t>
                        </w:r>
                      </w:p>
                    </w:tc>
                  </w:tr>
                  <w:tr w:rsidR="003E141E">
                    <w:trPr>
                      <w:cantSplit/>
                    </w:trPr>
                    <w:tc>
                      <w:tcPr>
                        <w:tcW w:w="2412" w:type="dxa"/>
                        <w:shd w:val="clear" w:color="auto" w:fill="auto"/>
                      </w:tcPr>
                      <w:p w:rsidR="003E141E" w:rsidRDefault="003E141E">
                        <w:pPr>
                          <w:snapToGrid w:val="0"/>
                          <w:jc w:val="center"/>
                          <w:rPr>
                            <w:sz w:val="24"/>
                            <w:szCs w:val="24"/>
                          </w:rPr>
                        </w:pPr>
                      </w:p>
                    </w:tc>
                    <w:tc>
                      <w:tcPr>
                        <w:tcW w:w="6836" w:type="dxa"/>
                        <w:shd w:val="clear" w:color="auto" w:fill="auto"/>
                      </w:tcPr>
                      <w:p w:rsidR="003E141E" w:rsidRDefault="003E141E">
                        <w:pPr>
                          <w:snapToGrid w:val="0"/>
                          <w:rPr>
                            <w:caps/>
                            <w:sz w:val="24"/>
                            <w:szCs w:val="24"/>
                          </w:rPr>
                        </w:pPr>
                      </w:p>
                    </w:tc>
                  </w:tr>
                  <w:tr w:rsidR="003E141E">
                    <w:trPr>
                      <w:cantSplit/>
                    </w:trPr>
                    <w:tc>
                      <w:tcPr>
                        <w:tcW w:w="2412" w:type="dxa"/>
                        <w:shd w:val="clear" w:color="auto" w:fill="auto"/>
                      </w:tcPr>
                      <w:p w:rsidR="003E141E" w:rsidRDefault="003E141E">
                        <w:pPr>
                          <w:snapToGrid w:val="0"/>
                          <w:jc w:val="center"/>
                          <w:rPr>
                            <w:sz w:val="24"/>
                            <w:szCs w:val="24"/>
                          </w:rPr>
                        </w:pPr>
                      </w:p>
                    </w:tc>
                    <w:tc>
                      <w:tcPr>
                        <w:tcW w:w="6836" w:type="dxa"/>
                        <w:shd w:val="clear" w:color="auto" w:fill="auto"/>
                      </w:tcPr>
                      <w:p w:rsidR="003E141E" w:rsidRDefault="003E141E">
                        <w:pPr>
                          <w:snapToGrid w:val="0"/>
                          <w:rPr>
                            <w:b/>
                            <w:caps/>
                            <w:sz w:val="24"/>
                            <w:szCs w:val="24"/>
                          </w:rPr>
                        </w:pPr>
                        <w:r>
                          <w:rPr>
                            <w:b/>
                            <w:caps/>
                            <w:sz w:val="24"/>
                            <w:szCs w:val="24"/>
                          </w:rPr>
                          <w:t>Зоны инженерной и транспортной инфраструктур и объектов внешнего транспорта</w:t>
                        </w:r>
                      </w:p>
                    </w:tc>
                  </w:tr>
                  <w:tr w:rsidR="003E141E">
                    <w:trPr>
                      <w:cantSplit/>
                    </w:trPr>
                    <w:tc>
                      <w:tcPr>
                        <w:tcW w:w="2412" w:type="dxa"/>
                        <w:shd w:val="clear" w:color="auto" w:fill="auto"/>
                      </w:tcPr>
                      <w:p w:rsidR="003E141E" w:rsidRDefault="003E141E">
                        <w:pPr>
                          <w:snapToGrid w:val="0"/>
                          <w:jc w:val="center"/>
                          <w:rPr>
                            <w:sz w:val="24"/>
                            <w:szCs w:val="24"/>
                          </w:rPr>
                        </w:pPr>
                        <w:r>
                          <w:rPr>
                            <w:sz w:val="24"/>
                            <w:szCs w:val="24"/>
                          </w:rPr>
                          <w:t>У</w:t>
                        </w:r>
                      </w:p>
                    </w:tc>
                    <w:tc>
                      <w:tcPr>
                        <w:tcW w:w="6836" w:type="dxa"/>
                        <w:shd w:val="clear" w:color="auto" w:fill="auto"/>
                      </w:tcPr>
                      <w:p w:rsidR="003E141E" w:rsidRDefault="003E141E">
                        <w:pPr>
                          <w:snapToGrid w:val="0"/>
                          <w:rPr>
                            <w:caps/>
                            <w:sz w:val="24"/>
                            <w:szCs w:val="24"/>
                          </w:rPr>
                        </w:pPr>
                        <w:r>
                          <w:rPr>
                            <w:caps/>
                            <w:sz w:val="24"/>
                            <w:szCs w:val="24"/>
                          </w:rPr>
                          <w:t>Зона городских скоростных дорог, магистралей городского и районного назначения</w:t>
                        </w:r>
                      </w:p>
                    </w:tc>
                  </w:tr>
                  <w:tr w:rsidR="003E141E">
                    <w:trPr>
                      <w:cantSplit/>
                    </w:trPr>
                    <w:tc>
                      <w:tcPr>
                        <w:tcW w:w="2412" w:type="dxa"/>
                        <w:shd w:val="clear" w:color="auto" w:fill="auto"/>
                      </w:tcPr>
                      <w:p w:rsidR="003E141E" w:rsidRDefault="003E141E">
                        <w:pPr>
                          <w:snapToGrid w:val="0"/>
                          <w:jc w:val="center"/>
                          <w:rPr>
                            <w:sz w:val="24"/>
                            <w:szCs w:val="24"/>
                          </w:rPr>
                        </w:pPr>
                        <w:r>
                          <w:rPr>
                            <w:sz w:val="24"/>
                            <w:szCs w:val="24"/>
                          </w:rPr>
                          <w:t>И.1</w:t>
                        </w:r>
                      </w:p>
                    </w:tc>
                    <w:tc>
                      <w:tcPr>
                        <w:tcW w:w="6836" w:type="dxa"/>
                        <w:shd w:val="clear" w:color="auto" w:fill="auto"/>
                      </w:tcPr>
                      <w:p w:rsidR="003E141E" w:rsidRDefault="003E141E">
                        <w:pPr>
                          <w:snapToGrid w:val="0"/>
                          <w:rPr>
                            <w:caps/>
                            <w:sz w:val="24"/>
                            <w:szCs w:val="24"/>
                          </w:rPr>
                        </w:pPr>
                        <w:r>
                          <w:rPr>
                            <w:caps/>
                            <w:sz w:val="24"/>
                            <w:szCs w:val="24"/>
                          </w:rPr>
                          <w:t>Зона объектов инженерной и транспортной инфраструктуры, объектов санитарной очистки</w:t>
                        </w:r>
                      </w:p>
                    </w:tc>
                  </w:tr>
                  <w:tr w:rsidR="003E141E">
                    <w:trPr>
                      <w:cantSplit/>
                    </w:trPr>
                    <w:tc>
                      <w:tcPr>
                        <w:tcW w:w="2412" w:type="dxa"/>
                        <w:shd w:val="clear" w:color="auto" w:fill="auto"/>
                      </w:tcPr>
                      <w:p w:rsidR="003E141E" w:rsidRDefault="003E141E">
                        <w:pPr>
                          <w:snapToGrid w:val="0"/>
                          <w:jc w:val="center"/>
                          <w:rPr>
                            <w:sz w:val="24"/>
                            <w:szCs w:val="24"/>
                          </w:rPr>
                        </w:pPr>
                        <w:r>
                          <w:rPr>
                            <w:sz w:val="24"/>
                            <w:szCs w:val="24"/>
                          </w:rPr>
                          <w:t>И.2</w:t>
                        </w:r>
                      </w:p>
                    </w:tc>
                    <w:tc>
                      <w:tcPr>
                        <w:tcW w:w="6836" w:type="dxa"/>
                        <w:shd w:val="clear" w:color="auto" w:fill="auto"/>
                      </w:tcPr>
                      <w:p w:rsidR="003E141E" w:rsidRDefault="003E141E">
                        <w:pPr>
                          <w:snapToGrid w:val="0"/>
                          <w:rPr>
                            <w:caps/>
                            <w:sz w:val="24"/>
                            <w:szCs w:val="24"/>
                          </w:rPr>
                        </w:pPr>
                        <w:r>
                          <w:rPr>
                            <w:caps/>
                            <w:sz w:val="24"/>
                            <w:szCs w:val="24"/>
                          </w:rPr>
                          <w:t>Зона объектов железнодорожного транспорта</w:t>
                        </w:r>
                      </w:p>
                    </w:tc>
                  </w:tr>
                  <w:tr w:rsidR="003E141E">
                    <w:trPr>
                      <w:cantSplit/>
                    </w:trPr>
                    <w:tc>
                      <w:tcPr>
                        <w:tcW w:w="2412" w:type="dxa"/>
                        <w:shd w:val="clear" w:color="auto" w:fill="auto"/>
                      </w:tcPr>
                      <w:p w:rsidR="003E141E" w:rsidRDefault="003E141E">
                        <w:pPr>
                          <w:snapToGrid w:val="0"/>
                          <w:jc w:val="center"/>
                          <w:rPr>
                            <w:sz w:val="24"/>
                            <w:szCs w:val="24"/>
                          </w:rPr>
                        </w:pPr>
                        <w:r>
                          <w:rPr>
                            <w:sz w:val="24"/>
                            <w:szCs w:val="24"/>
                          </w:rPr>
                          <w:t>И.3</w:t>
                        </w:r>
                      </w:p>
                    </w:tc>
                    <w:tc>
                      <w:tcPr>
                        <w:tcW w:w="6836" w:type="dxa"/>
                        <w:shd w:val="clear" w:color="auto" w:fill="auto"/>
                      </w:tcPr>
                      <w:p w:rsidR="003E141E" w:rsidRDefault="003E141E">
                        <w:pPr>
                          <w:snapToGrid w:val="0"/>
                          <w:rPr>
                            <w:sz w:val="24"/>
                            <w:szCs w:val="24"/>
                          </w:rPr>
                        </w:pPr>
                        <w:r>
                          <w:rPr>
                            <w:caps/>
                            <w:sz w:val="24"/>
                            <w:szCs w:val="24"/>
                          </w:rPr>
                          <w:t xml:space="preserve">зона </w:t>
                        </w:r>
                        <w:r>
                          <w:rPr>
                            <w:b/>
                            <w:sz w:val="24"/>
                            <w:szCs w:val="24"/>
                          </w:rPr>
                          <w:t xml:space="preserve"> </w:t>
                        </w:r>
                        <w:r>
                          <w:rPr>
                            <w:sz w:val="24"/>
                            <w:szCs w:val="24"/>
                          </w:rPr>
                          <w:t>РАЗВИТИЯ ТРАНСПОРТНО-ИНДУСТРИАЛЬНОЙ ИНФРАСТРУКТУРЫ</w:t>
                        </w:r>
                      </w:p>
                    </w:tc>
                  </w:tr>
                </w:tbl>
                <w:p w:rsidR="003E141E" w:rsidRDefault="003E141E">
                  <w:r>
                    <w:t xml:space="preserve"> </w:t>
                  </w:r>
                </w:p>
              </w:txbxContent>
            </v:textbox>
            <w10:wrap type="square" side="largest"/>
          </v:shape>
        </w:pict>
      </w:r>
    </w:p>
    <w:p w:rsidR="000644EB" w:rsidRDefault="000644EB" w:rsidP="00057C4C">
      <w:pPr>
        <w:pageBreakBefore/>
        <w:jc w:val="right"/>
        <w:rPr>
          <w:i/>
          <w:color w:val="000000"/>
          <w:sz w:val="24"/>
          <w:szCs w:val="24"/>
        </w:rPr>
      </w:pPr>
      <w:r>
        <w:rPr>
          <w:i/>
          <w:color w:val="000000"/>
          <w:sz w:val="24"/>
          <w:szCs w:val="24"/>
        </w:rPr>
        <w:lastRenderedPageBreak/>
        <w:t>Таблица 3</w:t>
      </w:r>
    </w:p>
    <w:p w:rsidR="000644EB" w:rsidRDefault="000644EB" w:rsidP="00057C4C">
      <w:pPr>
        <w:jc w:val="right"/>
        <w:rPr>
          <w:i/>
          <w:color w:val="000000"/>
          <w:sz w:val="24"/>
          <w:szCs w:val="24"/>
        </w:rPr>
      </w:pPr>
      <w:r>
        <w:rPr>
          <w:i/>
          <w:color w:val="000000"/>
          <w:sz w:val="24"/>
          <w:szCs w:val="24"/>
        </w:rPr>
        <w:t>Территориальные зоны</w:t>
      </w:r>
    </w:p>
    <w:p w:rsidR="000644EB" w:rsidRDefault="000644EB" w:rsidP="00057C4C">
      <w:pPr>
        <w:jc w:val="right"/>
        <w:rPr>
          <w:i/>
          <w:color w:val="000000"/>
          <w:sz w:val="24"/>
          <w:szCs w:val="24"/>
        </w:rPr>
      </w:pPr>
      <w:r>
        <w:rPr>
          <w:i/>
          <w:color w:val="000000"/>
          <w:sz w:val="24"/>
          <w:szCs w:val="24"/>
        </w:rPr>
        <w:t>(продолжение)</w:t>
      </w:r>
    </w:p>
    <w:p w:rsidR="000644EB" w:rsidRDefault="000644EB" w:rsidP="00057C4C"/>
    <w:p w:rsidR="000644EB" w:rsidRDefault="00EF5D13" w:rsidP="00057C4C">
      <w:r>
        <w:pict>
          <v:shape id="_x0000_s1026" type="#_x0000_t202" style="position:absolute;margin-left:12.25pt;margin-top:.05pt;width:460.15pt;height:11.55pt;z-index:251656704" stroked="f">
            <v:fill opacity="0" color2="black"/>
            <v:textbox inset="0,0,0,0">
              <w:txbxContent>
                <w:tbl>
                  <w:tblPr>
                    <w:tblW w:w="0" w:type="auto"/>
                    <w:tblInd w:w="108" w:type="dxa"/>
                    <w:tblLayout w:type="fixed"/>
                    <w:tblLook w:val="0000"/>
                  </w:tblPr>
                  <w:tblGrid>
                    <w:gridCol w:w="2412"/>
                    <w:gridCol w:w="6836"/>
                  </w:tblGrid>
                  <w:tr w:rsidR="003E141E">
                    <w:trPr>
                      <w:cantSplit/>
                    </w:trPr>
                    <w:tc>
                      <w:tcPr>
                        <w:tcW w:w="2412" w:type="dxa"/>
                        <w:shd w:val="clear" w:color="auto" w:fill="auto"/>
                      </w:tcPr>
                      <w:p w:rsidR="003E141E" w:rsidRDefault="003E141E">
                        <w:pPr>
                          <w:snapToGrid w:val="0"/>
                          <w:jc w:val="center"/>
                          <w:rPr>
                            <w:sz w:val="24"/>
                            <w:szCs w:val="24"/>
                          </w:rPr>
                        </w:pPr>
                      </w:p>
                    </w:tc>
                    <w:tc>
                      <w:tcPr>
                        <w:tcW w:w="6836" w:type="dxa"/>
                        <w:shd w:val="clear" w:color="auto" w:fill="auto"/>
                      </w:tcPr>
                      <w:p w:rsidR="003E141E" w:rsidRDefault="003E141E">
                        <w:pPr>
                          <w:snapToGrid w:val="0"/>
                          <w:rPr>
                            <w:b/>
                            <w:sz w:val="24"/>
                            <w:szCs w:val="24"/>
                          </w:rPr>
                        </w:pPr>
                        <w:r>
                          <w:rPr>
                            <w:b/>
                            <w:sz w:val="24"/>
                            <w:szCs w:val="24"/>
                          </w:rPr>
                          <w:t xml:space="preserve">ПРИРОДНО – РЕКРЕАЦИОННЫЕ ЗОНЫ </w:t>
                        </w:r>
                      </w:p>
                    </w:tc>
                  </w:tr>
                </w:tbl>
                <w:p w:rsidR="003E141E" w:rsidRDefault="003E141E">
                  <w:r>
                    <w:t xml:space="preserve"> </w:t>
                  </w:r>
                </w:p>
              </w:txbxContent>
            </v:textbox>
            <w10:wrap type="square" side="largest"/>
          </v:shape>
        </w:pict>
      </w:r>
    </w:p>
    <w:p w:rsidR="000644EB" w:rsidRDefault="00EF5D13" w:rsidP="00057C4C">
      <w:pPr>
        <w:jc w:val="both"/>
        <w:rPr>
          <w:color w:val="FF0000"/>
          <w:sz w:val="24"/>
          <w:szCs w:val="24"/>
        </w:rPr>
      </w:pPr>
      <w:r w:rsidRPr="00EF5D13">
        <w:pict>
          <v:shape id="_x0000_s1027" type="#_x0000_t202" style="position:absolute;left:0;text-align:left;margin-left:0;margin-top:.05pt;width:460.15pt;height:121.95pt;z-index:251657728;mso-position-horizontal:center" stroked="f">
            <v:fill opacity="0" color2="black"/>
            <v:textbox inset="0,0,0,0">
              <w:txbxContent>
                <w:tbl>
                  <w:tblPr>
                    <w:tblW w:w="0" w:type="auto"/>
                    <w:tblInd w:w="108" w:type="dxa"/>
                    <w:tblLayout w:type="fixed"/>
                    <w:tblLook w:val="0000"/>
                  </w:tblPr>
                  <w:tblGrid>
                    <w:gridCol w:w="2412"/>
                    <w:gridCol w:w="6836"/>
                  </w:tblGrid>
                  <w:tr w:rsidR="003E141E">
                    <w:trPr>
                      <w:cantSplit/>
                    </w:trPr>
                    <w:tc>
                      <w:tcPr>
                        <w:tcW w:w="2412" w:type="dxa"/>
                        <w:shd w:val="clear" w:color="auto" w:fill="auto"/>
                      </w:tcPr>
                      <w:p w:rsidR="003E141E" w:rsidRDefault="003E141E">
                        <w:pPr>
                          <w:snapToGrid w:val="0"/>
                          <w:jc w:val="center"/>
                          <w:rPr>
                            <w:sz w:val="24"/>
                            <w:szCs w:val="24"/>
                          </w:rPr>
                        </w:pPr>
                        <w:r>
                          <w:rPr>
                            <w:sz w:val="24"/>
                            <w:szCs w:val="24"/>
                          </w:rPr>
                          <w:t>Р.1</w:t>
                        </w:r>
                      </w:p>
                    </w:tc>
                    <w:tc>
                      <w:tcPr>
                        <w:tcW w:w="6836" w:type="dxa"/>
                        <w:shd w:val="clear" w:color="auto" w:fill="auto"/>
                      </w:tcPr>
                      <w:p w:rsidR="003E141E" w:rsidRDefault="003E141E">
                        <w:pPr>
                          <w:snapToGrid w:val="0"/>
                          <w:rPr>
                            <w:caps/>
                            <w:sz w:val="24"/>
                            <w:szCs w:val="24"/>
                          </w:rPr>
                        </w:pPr>
                        <w:r>
                          <w:rPr>
                            <w:caps/>
                            <w:sz w:val="24"/>
                            <w:szCs w:val="24"/>
                          </w:rPr>
                          <w:t>Зона парков, набережных, скверов, бульваров</w:t>
                        </w:r>
                      </w:p>
                    </w:tc>
                  </w:tr>
                  <w:tr w:rsidR="003E141E">
                    <w:trPr>
                      <w:cantSplit/>
                    </w:trPr>
                    <w:tc>
                      <w:tcPr>
                        <w:tcW w:w="2412" w:type="dxa"/>
                        <w:shd w:val="clear" w:color="auto" w:fill="auto"/>
                      </w:tcPr>
                      <w:p w:rsidR="003E141E" w:rsidRDefault="003E141E">
                        <w:pPr>
                          <w:snapToGrid w:val="0"/>
                          <w:jc w:val="center"/>
                          <w:rPr>
                            <w:sz w:val="24"/>
                            <w:szCs w:val="24"/>
                          </w:rPr>
                        </w:pPr>
                        <w:r>
                          <w:rPr>
                            <w:sz w:val="24"/>
                            <w:szCs w:val="24"/>
                          </w:rPr>
                          <w:t>Р.2</w:t>
                        </w:r>
                      </w:p>
                    </w:tc>
                    <w:tc>
                      <w:tcPr>
                        <w:tcW w:w="6836" w:type="dxa"/>
                        <w:shd w:val="clear" w:color="auto" w:fill="auto"/>
                      </w:tcPr>
                      <w:p w:rsidR="003E141E" w:rsidRDefault="003E141E">
                        <w:pPr>
                          <w:snapToGrid w:val="0"/>
                          <w:rPr>
                            <w:caps/>
                            <w:sz w:val="24"/>
                            <w:szCs w:val="24"/>
                          </w:rPr>
                        </w:pPr>
                        <w:r>
                          <w:rPr>
                            <w:caps/>
                            <w:sz w:val="24"/>
                            <w:szCs w:val="24"/>
                          </w:rPr>
                          <w:t>Зона рекреационно-ландшафтных территорий</w:t>
                        </w:r>
                      </w:p>
                    </w:tc>
                  </w:tr>
                  <w:tr w:rsidR="003E141E">
                    <w:trPr>
                      <w:cantSplit/>
                    </w:trPr>
                    <w:tc>
                      <w:tcPr>
                        <w:tcW w:w="2412" w:type="dxa"/>
                        <w:shd w:val="clear" w:color="auto" w:fill="auto"/>
                      </w:tcPr>
                      <w:p w:rsidR="003E141E" w:rsidRDefault="003E141E">
                        <w:pPr>
                          <w:snapToGrid w:val="0"/>
                          <w:jc w:val="center"/>
                          <w:rPr>
                            <w:sz w:val="24"/>
                            <w:szCs w:val="24"/>
                          </w:rPr>
                        </w:pPr>
                      </w:p>
                    </w:tc>
                    <w:tc>
                      <w:tcPr>
                        <w:tcW w:w="6836" w:type="dxa"/>
                        <w:shd w:val="clear" w:color="auto" w:fill="auto"/>
                      </w:tcPr>
                      <w:p w:rsidR="003E141E" w:rsidRDefault="003E141E">
                        <w:pPr>
                          <w:snapToGrid w:val="0"/>
                          <w:rPr>
                            <w:sz w:val="24"/>
                            <w:szCs w:val="24"/>
                          </w:rPr>
                        </w:pPr>
                      </w:p>
                    </w:tc>
                  </w:tr>
                  <w:tr w:rsidR="003E141E">
                    <w:trPr>
                      <w:cantSplit/>
                    </w:trPr>
                    <w:tc>
                      <w:tcPr>
                        <w:tcW w:w="2412" w:type="dxa"/>
                        <w:shd w:val="clear" w:color="auto" w:fill="auto"/>
                      </w:tcPr>
                      <w:p w:rsidR="003E141E" w:rsidRDefault="003E141E">
                        <w:pPr>
                          <w:snapToGrid w:val="0"/>
                          <w:jc w:val="center"/>
                          <w:rPr>
                            <w:sz w:val="24"/>
                            <w:szCs w:val="24"/>
                          </w:rPr>
                        </w:pPr>
                      </w:p>
                    </w:tc>
                    <w:tc>
                      <w:tcPr>
                        <w:tcW w:w="6836" w:type="dxa"/>
                        <w:shd w:val="clear" w:color="auto" w:fill="auto"/>
                      </w:tcPr>
                      <w:p w:rsidR="003E141E" w:rsidRDefault="003E141E">
                        <w:pPr>
                          <w:snapToGrid w:val="0"/>
                          <w:rPr>
                            <w:b/>
                            <w:bCs/>
                            <w:caps/>
                            <w:sz w:val="24"/>
                            <w:szCs w:val="24"/>
                          </w:rPr>
                        </w:pPr>
                        <w:r>
                          <w:rPr>
                            <w:b/>
                            <w:bCs/>
                            <w:caps/>
                            <w:sz w:val="24"/>
                            <w:szCs w:val="24"/>
                          </w:rPr>
                          <w:t>Зоны специального назначения</w:t>
                        </w:r>
                      </w:p>
                    </w:tc>
                  </w:tr>
                  <w:tr w:rsidR="003E141E">
                    <w:trPr>
                      <w:cantSplit/>
                    </w:trPr>
                    <w:tc>
                      <w:tcPr>
                        <w:tcW w:w="2412" w:type="dxa"/>
                        <w:shd w:val="clear" w:color="auto" w:fill="auto"/>
                      </w:tcPr>
                      <w:p w:rsidR="003E141E" w:rsidRDefault="003E141E">
                        <w:pPr>
                          <w:snapToGrid w:val="0"/>
                          <w:jc w:val="center"/>
                          <w:rPr>
                            <w:sz w:val="24"/>
                            <w:szCs w:val="24"/>
                          </w:rPr>
                        </w:pPr>
                        <w:r>
                          <w:rPr>
                            <w:sz w:val="24"/>
                            <w:szCs w:val="24"/>
                          </w:rPr>
                          <w:t>К.1</w:t>
                        </w:r>
                      </w:p>
                    </w:tc>
                    <w:tc>
                      <w:tcPr>
                        <w:tcW w:w="6836" w:type="dxa"/>
                        <w:shd w:val="clear" w:color="auto" w:fill="auto"/>
                      </w:tcPr>
                      <w:p w:rsidR="003E141E" w:rsidRDefault="003E141E">
                        <w:pPr>
                          <w:snapToGrid w:val="0"/>
                          <w:rPr>
                            <w:caps/>
                            <w:color w:val="000000"/>
                            <w:sz w:val="24"/>
                            <w:szCs w:val="24"/>
                          </w:rPr>
                        </w:pPr>
                        <w:r>
                          <w:rPr>
                            <w:caps/>
                            <w:color w:val="000000"/>
                            <w:sz w:val="24"/>
                            <w:szCs w:val="24"/>
                          </w:rPr>
                          <w:t xml:space="preserve">Зона кладбищ </w:t>
                        </w:r>
                      </w:p>
                    </w:tc>
                  </w:tr>
                  <w:tr w:rsidR="003E141E">
                    <w:trPr>
                      <w:cantSplit/>
                    </w:trPr>
                    <w:tc>
                      <w:tcPr>
                        <w:tcW w:w="2412" w:type="dxa"/>
                        <w:shd w:val="clear" w:color="auto" w:fill="auto"/>
                      </w:tcPr>
                      <w:p w:rsidR="003E141E" w:rsidRDefault="003E141E">
                        <w:pPr>
                          <w:snapToGrid w:val="0"/>
                          <w:jc w:val="center"/>
                          <w:rPr>
                            <w:sz w:val="24"/>
                            <w:szCs w:val="24"/>
                          </w:rPr>
                        </w:pPr>
                        <w:r>
                          <w:rPr>
                            <w:sz w:val="24"/>
                            <w:szCs w:val="24"/>
                          </w:rPr>
                          <w:t>К.2</w:t>
                        </w:r>
                      </w:p>
                    </w:tc>
                    <w:tc>
                      <w:tcPr>
                        <w:tcW w:w="6836" w:type="dxa"/>
                        <w:shd w:val="clear" w:color="auto" w:fill="auto"/>
                      </w:tcPr>
                      <w:p w:rsidR="003E141E" w:rsidRDefault="003E141E">
                        <w:pPr>
                          <w:snapToGrid w:val="0"/>
                          <w:rPr>
                            <w:caps/>
                            <w:sz w:val="24"/>
                            <w:szCs w:val="24"/>
                          </w:rPr>
                        </w:pPr>
                        <w:r>
                          <w:rPr>
                            <w:caps/>
                            <w:sz w:val="24"/>
                            <w:szCs w:val="24"/>
                          </w:rPr>
                          <w:t>Зона режимных объектов ограниченного доступа</w:t>
                        </w:r>
                      </w:p>
                    </w:tc>
                  </w:tr>
                  <w:tr w:rsidR="003E141E">
                    <w:trPr>
                      <w:cantSplit/>
                    </w:trPr>
                    <w:tc>
                      <w:tcPr>
                        <w:tcW w:w="2412" w:type="dxa"/>
                        <w:shd w:val="clear" w:color="auto" w:fill="auto"/>
                      </w:tcPr>
                      <w:p w:rsidR="003E141E" w:rsidRDefault="003E141E">
                        <w:pPr>
                          <w:snapToGrid w:val="0"/>
                          <w:jc w:val="center"/>
                          <w:rPr>
                            <w:sz w:val="24"/>
                            <w:szCs w:val="24"/>
                          </w:rPr>
                        </w:pPr>
                      </w:p>
                    </w:tc>
                    <w:tc>
                      <w:tcPr>
                        <w:tcW w:w="6836" w:type="dxa"/>
                        <w:shd w:val="clear" w:color="auto" w:fill="auto"/>
                      </w:tcPr>
                      <w:p w:rsidR="003E141E" w:rsidRDefault="003E141E">
                        <w:pPr>
                          <w:snapToGrid w:val="0"/>
                          <w:rPr>
                            <w:caps/>
                            <w:sz w:val="24"/>
                            <w:szCs w:val="24"/>
                          </w:rPr>
                        </w:pPr>
                      </w:p>
                    </w:tc>
                  </w:tr>
                  <w:tr w:rsidR="003E141E">
                    <w:trPr>
                      <w:cantSplit/>
                    </w:trPr>
                    <w:tc>
                      <w:tcPr>
                        <w:tcW w:w="2412" w:type="dxa"/>
                        <w:shd w:val="clear" w:color="auto" w:fill="auto"/>
                      </w:tcPr>
                      <w:p w:rsidR="003E141E" w:rsidRDefault="003E141E">
                        <w:pPr>
                          <w:snapToGrid w:val="0"/>
                          <w:jc w:val="center"/>
                          <w:rPr>
                            <w:sz w:val="24"/>
                            <w:szCs w:val="24"/>
                          </w:rPr>
                        </w:pPr>
                        <w:r>
                          <w:rPr>
                            <w:sz w:val="24"/>
                            <w:szCs w:val="24"/>
                          </w:rPr>
                          <w:t>С</w:t>
                        </w:r>
                      </w:p>
                    </w:tc>
                    <w:tc>
                      <w:tcPr>
                        <w:tcW w:w="6836" w:type="dxa"/>
                        <w:shd w:val="clear" w:color="auto" w:fill="auto"/>
                      </w:tcPr>
                      <w:p w:rsidR="003E141E" w:rsidRDefault="003E141E">
                        <w:pPr>
                          <w:snapToGrid w:val="0"/>
                          <w:rPr>
                            <w:b/>
                            <w:caps/>
                            <w:sz w:val="24"/>
                            <w:szCs w:val="24"/>
                          </w:rPr>
                        </w:pPr>
                        <w:r>
                          <w:rPr>
                            <w:b/>
                            <w:caps/>
                            <w:sz w:val="24"/>
                            <w:szCs w:val="24"/>
                          </w:rPr>
                          <w:t>зона сельскохозяйственных угодий</w:t>
                        </w:r>
                      </w:p>
                    </w:tc>
                  </w:tr>
                </w:tbl>
                <w:p w:rsidR="003E141E" w:rsidRDefault="003E141E">
                  <w:r>
                    <w:t xml:space="preserve"> </w:t>
                  </w:r>
                </w:p>
              </w:txbxContent>
            </v:textbox>
            <w10:wrap type="square" side="largest"/>
          </v:shape>
        </w:pict>
      </w:r>
    </w:p>
    <w:p w:rsidR="000644EB" w:rsidRDefault="000644EB" w:rsidP="00057C4C">
      <w:pPr>
        <w:jc w:val="both"/>
        <w:rPr>
          <w:color w:val="FF0000"/>
          <w:sz w:val="24"/>
          <w:szCs w:val="24"/>
        </w:rPr>
      </w:pPr>
      <w:r>
        <w:rPr>
          <w:color w:val="FF0000"/>
          <w:sz w:val="24"/>
          <w:szCs w:val="24"/>
        </w:rPr>
        <w:br/>
      </w:r>
    </w:p>
    <w:p w:rsidR="00091059" w:rsidRDefault="00091059" w:rsidP="00057C4C">
      <w:pPr>
        <w:jc w:val="both"/>
        <w:rPr>
          <w:color w:val="FF0000"/>
          <w:sz w:val="24"/>
          <w:szCs w:val="24"/>
        </w:rPr>
      </w:pPr>
    </w:p>
    <w:p w:rsidR="000644EB" w:rsidRDefault="000644EB" w:rsidP="00057C4C">
      <w:pPr>
        <w:pageBreakBefore/>
        <w:jc w:val="center"/>
        <w:rPr>
          <w:b/>
          <w:i/>
          <w:sz w:val="24"/>
          <w:szCs w:val="24"/>
        </w:rPr>
      </w:pPr>
      <w:r>
        <w:rPr>
          <w:b/>
          <w:i/>
          <w:sz w:val="24"/>
          <w:szCs w:val="24"/>
        </w:rPr>
        <w:lastRenderedPageBreak/>
        <w:t xml:space="preserve">Списки видов разрешенного использования земельных участков и объектов </w:t>
      </w:r>
    </w:p>
    <w:p w:rsidR="000644EB" w:rsidRDefault="000644EB" w:rsidP="00057C4C">
      <w:pPr>
        <w:jc w:val="center"/>
        <w:rPr>
          <w:b/>
          <w:i/>
          <w:sz w:val="24"/>
          <w:szCs w:val="24"/>
        </w:rPr>
      </w:pPr>
      <w:r>
        <w:rPr>
          <w:b/>
          <w:i/>
          <w:sz w:val="24"/>
          <w:szCs w:val="24"/>
        </w:rPr>
        <w:t>капитального строительства по зонам</w:t>
      </w:r>
    </w:p>
    <w:p w:rsidR="000644EB" w:rsidRDefault="000644EB" w:rsidP="00057C4C">
      <w:pPr>
        <w:jc w:val="center"/>
        <w:rPr>
          <w:i/>
          <w:sz w:val="24"/>
          <w:szCs w:val="24"/>
        </w:rPr>
      </w:pPr>
    </w:p>
    <w:p w:rsidR="000644EB" w:rsidRDefault="000644EB" w:rsidP="00057C4C">
      <w:pPr>
        <w:spacing w:after="100"/>
        <w:jc w:val="both"/>
        <w:rPr>
          <w:b/>
          <w:sz w:val="24"/>
          <w:szCs w:val="24"/>
        </w:rPr>
      </w:pPr>
      <w:r>
        <w:rPr>
          <w:b/>
          <w:sz w:val="24"/>
          <w:szCs w:val="24"/>
        </w:rPr>
        <w:t>Жилые зоны:</w:t>
      </w:r>
    </w:p>
    <w:p w:rsidR="000644EB" w:rsidRDefault="000644EB" w:rsidP="00057C4C">
      <w:pPr>
        <w:spacing w:after="100"/>
        <w:jc w:val="both"/>
        <w:rPr>
          <w:b/>
          <w:sz w:val="24"/>
          <w:szCs w:val="24"/>
        </w:rPr>
      </w:pPr>
    </w:p>
    <w:p w:rsidR="000644EB" w:rsidRDefault="000644EB" w:rsidP="00057C4C">
      <w:pPr>
        <w:spacing w:after="100"/>
        <w:rPr>
          <w:b/>
          <w:sz w:val="24"/>
          <w:szCs w:val="24"/>
        </w:rPr>
      </w:pPr>
      <w:r>
        <w:rPr>
          <w:b/>
          <w:sz w:val="24"/>
          <w:szCs w:val="24"/>
        </w:rPr>
        <w:t>Ж.1  Зона коллективных садоводств и дачных кооперативов</w:t>
      </w:r>
    </w:p>
    <w:p w:rsidR="000644EB" w:rsidRDefault="000644EB" w:rsidP="00057C4C">
      <w:pPr>
        <w:jc w:val="both"/>
        <w:rPr>
          <w:sz w:val="24"/>
          <w:szCs w:val="24"/>
        </w:rPr>
      </w:pPr>
      <w:r>
        <w:rPr>
          <w:sz w:val="24"/>
          <w:szCs w:val="24"/>
        </w:rPr>
        <w:t xml:space="preserve">Зона коллективных садоводств и дачных кооперативов выделена для: </w:t>
      </w:r>
    </w:p>
    <w:p w:rsidR="000644EB" w:rsidRDefault="000644EB" w:rsidP="00057C4C">
      <w:pPr>
        <w:jc w:val="both"/>
        <w:rPr>
          <w:sz w:val="24"/>
          <w:szCs w:val="24"/>
        </w:rPr>
      </w:pPr>
      <w:r>
        <w:rPr>
          <w:sz w:val="24"/>
          <w:szCs w:val="24"/>
        </w:rPr>
        <w:t>- развития существующих территорий, включающих сезонное жилье, с формированием на их основе жилых зон рекреационного типа для комфортного сезонного проживания, обеспеченных необходимой инженерной инфраструктурой, объектами социального и культурно-бытового обслуживания;</w:t>
      </w:r>
    </w:p>
    <w:p w:rsidR="000644EB" w:rsidRDefault="000644EB" w:rsidP="00057C4C">
      <w:pPr>
        <w:jc w:val="both"/>
        <w:rPr>
          <w:sz w:val="24"/>
          <w:szCs w:val="24"/>
        </w:rPr>
      </w:pPr>
      <w:r>
        <w:rPr>
          <w:sz w:val="24"/>
          <w:szCs w:val="24"/>
        </w:rPr>
        <w:t>- формирования условий для возможности круглогодичного проживания.</w:t>
      </w:r>
    </w:p>
    <w:p w:rsidR="000644EB" w:rsidRDefault="000644EB" w:rsidP="00057C4C">
      <w:pPr>
        <w:jc w:val="both"/>
        <w:rPr>
          <w:sz w:val="24"/>
          <w:szCs w:val="24"/>
        </w:rPr>
      </w:pPr>
    </w:p>
    <w:p w:rsidR="000644EB" w:rsidRDefault="000644EB" w:rsidP="00057C4C">
      <w:pPr>
        <w:rPr>
          <w:b/>
          <w:sz w:val="24"/>
          <w:szCs w:val="24"/>
        </w:rPr>
      </w:pPr>
      <w:r>
        <w:rPr>
          <w:b/>
          <w:sz w:val="24"/>
          <w:szCs w:val="24"/>
        </w:rPr>
        <w:t>Основные виды разрешенного использования:</w:t>
      </w:r>
    </w:p>
    <w:p w:rsidR="000644EB" w:rsidRDefault="000644EB" w:rsidP="00057C4C">
      <w:pPr>
        <w:rPr>
          <w:b/>
          <w:sz w:val="24"/>
          <w:szCs w:val="24"/>
        </w:rPr>
      </w:pPr>
    </w:p>
    <w:p w:rsidR="000644EB" w:rsidRDefault="000644EB" w:rsidP="00057C4C">
      <w:pPr>
        <w:jc w:val="both"/>
        <w:rPr>
          <w:sz w:val="24"/>
          <w:szCs w:val="24"/>
        </w:rPr>
      </w:pPr>
      <w:r>
        <w:rPr>
          <w:sz w:val="24"/>
          <w:szCs w:val="24"/>
        </w:rPr>
        <w:t>1. ведение дачного хозяйства с правом возведения жилого дома;</w:t>
      </w:r>
    </w:p>
    <w:p w:rsidR="000644EB" w:rsidRDefault="000644EB" w:rsidP="00057C4C">
      <w:pPr>
        <w:jc w:val="both"/>
        <w:rPr>
          <w:sz w:val="24"/>
          <w:szCs w:val="24"/>
        </w:rPr>
      </w:pPr>
      <w:r>
        <w:rPr>
          <w:sz w:val="24"/>
          <w:szCs w:val="24"/>
        </w:rPr>
        <w:t xml:space="preserve">2. садоводство; </w:t>
      </w:r>
    </w:p>
    <w:p w:rsidR="000644EB" w:rsidRDefault="000644EB" w:rsidP="00057C4C">
      <w:pPr>
        <w:jc w:val="both"/>
        <w:rPr>
          <w:sz w:val="24"/>
          <w:szCs w:val="24"/>
        </w:rPr>
      </w:pPr>
      <w:r>
        <w:rPr>
          <w:sz w:val="24"/>
          <w:szCs w:val="24"/>
        </w:rPr>
        <w:t>3. огородничество;</w:t>
      </w:r>
    </w:p>
    <w:p w:rsidR="000644EB" w:rsidRDefault="000644EB" w:rsidP="00057C4C">
      <w:pPr>
        <w:jc w:val="both"/>
        <w:rPr>
          <w:sz w:val="24"/>
          <w:szCs w:val="24"/>
        </w:rPr>
      </w:pPr>
      <w:r>
        <w:rPr>
          <w:sz w:val="24"/>
          <w:szCs w:val="24"/>
        </w:rPr>
        <w:t>4. сады, скверы.</w:t>
      </w:r>
    </w:p>
    <w:p w:rsidR="000644EB" w:rsidRDefault="000644EB" w:rsidP="00057C4C">
      <w:pPr>
        <w:jc w:val="both"/>
        <w:rPr>
          <w:b/>
          <w:sz w:val="24"/>
          <w:szCs w:val="24"/>
        </w:rPr>
      </w:pPr>
    </w:p>
    <w:p w:rsidR="000644EB" w:rsidRDefault="000644EB" w:rsidP="00057C4C">
      <w:pPr>
        <w:rPr>
          <w:b/>
          <w:sz w:val="24"/>
          <w:szCs w:val="24"/>
        </w:rPr>
      </w:pPr>
      <w:r>
        <w:rPr>
          <w:b/>
          <w:sz w:val="24"/>
          <w:szCs w:val="24"/>
        </w:rPr>
        <w:t>Условно разрешенные виды использования:</w:t>
      </w:r>
    </w:p>
    <w:p w:rsidR="000644EB" w:rsidRDefault="000644EB" w:rsidP="00057C4C">
      <w:pPr>
        <w:rPr>
          <w:b/>
          <w:sz w:val="24"/>
          <w:szCs w:val="24"/>
        </w:rPr>
      </w:pPr>
    </w:p>
    <w:p w:rsidR="000644EB" w:rsidRDefault="000644EB" w:rsidP="00057C4C">
      <w:pPr>
        <w:jc w:val="both"/>
        <w:rPr>
          <w:sz w:val="24"/>
          <w:szCs w:val="24"/>
        </w:rPr>
      </w:pPr>
      <w:r>
        <w:rPr>
          <w:sz w:val="24"/>
          <w:szCs w:val="24"/>
        </w:rPr>
        <w:t xml:space="preserve">1.  объекты розничной торговли; </w:t>
      </w:r>
    </w:p>
    <w:p w:rsidR="000644EB" w:rsidRDefault="000644EB" w:rsidP="00057C4C">
      <w:pPr>
        <w:jc w:val="both"/>
        <w:rPr>
          <w:sz w:val="24"/>
          <w:szCs w:val="24"/>
        </w:rPr>
      </w:pPr>
      <w:r>
        <w:rPr>
          <w:sz w:val="24"/>
          <w:szCs w:val="24"/>
        </w:rPr>
        <w:t xml:space="preserve">2.  пункты первой медицинской помощи; </w:t>
      </w:r>
    </w:p>
    <w:p w:rsidR="000644EB" w:rsidRDefault="000644EB" w:rsidP="00057C4C">
      <w:pPr>
        <w:jc w:val="both"/>
        <w:rPr>
          <w:sz w:val="24"/>
          <w:szCs w:val="24"/>
        </w:rPr>
      </w:pPr>
      <w:r>
        <w:rPr>
          <w:sz w:val="24"/>
          <w:szCs w:val="24"/>
        </w:rPr>
        <w:t>3.  объекты охраны общественного порядка;</w:t>
      </w:r>
    </w:p>
    <w:p w:rsidR="000644EB" w:rsidRDefault="000644EB" w:rsidP="00057C4C">
      <w:pPr>
        <w:jc w:val="both"/>
        <w:rPr>
          <w:sz w:val="24"/>
          <w:szCs w:val="24"/>
        </w:rPr>
      </w:pPr>
      <w:r>
        <w:rPr>
          <w:sz w:val="24"/>
          <w:szCs w:val="24"/>
        </w:rPr>
        <w:t xml:space="preserve">4. правления садоводств, другие некоммерческие организации, связанные с проживанием населения; </w:t>
      </w:r>
    </w:p>
    <w:p w:rsidR="000644EB" w:rsidRDefault="000644EB" w:rsidP="00057C4C">
      <w:pPr>
        <w:jc w:val="both"/>
        <w:rPr>
          <w:sz w:val="24"/>
          <w:szCs w:val="24"/>
        </w:rPr>
      </w:pPr>
      <w:r>
        <w:rPr>
          <w:sz w:val="24"/>
          <w:szCs w:val="24"/>
        </w:rPr>
        <w:t>5.   объекты связи;</w:t>
      </w:r>
    </w:p>
    <w:p w:rsidR="000644EB" w:rsidRDefault="000644EB" w:rsidP="00057C4C">
      <w:pPr>
        <w:jc w:val="both"/>
        <w:rPr>
          <w:sz w:val="24"/>
          <w:szCs w:val="24"/>
        </w:rPr>
      </w:pPr>
      <w:r>
        <w:rPr>
          <w:sz w:val="24"/>
          <w:szCs w:val="24"/>
        </w:rPr>
        <w:t>6.   объекты инженерно-транспортной инфраструктуры;</w:t>
      </w:r>
    </w:p>
    <w:p w:rsidR="000644EB" w:rsidRDefault="000644EB" w:rsidP="00057C4C">
      <w:pPr>
        <w:tabs>
          <w:tab w:val="left" w:pos="543"/>
        </w:tabs>
        <w:jc w:val="both"/>
        <w:rPr>
          <w:sz w:val="24"/>
          <w:szCs w:val="24"/>
        </w:rPr>
      </w:pPr>
      <w:r>
        <w:rPr>
          <w:sz w:val="24"/>
          <w:szCs w:val="24"/>
        </w:rPr>
        <w:t>7.   площадки для сбора мусора;</w:t>
      </w:r>
    </w:p>
    <w:p w:rsidR="000644EB" w:rsidRDefault="000644EB" w:rsidP="00057C4C">
      <w:pPr>
        <w:jc w:val="both"/>
        <w:rPr>
          <w:sz w:val="24"/>
          <w:szCs w:val="24"/>
        </w:rPr>
      </w:pPr>
      <w:r>
        <w:rPr>
          <w:sz w:val="24"/>
          <w:szCs w:val="24"/>
        </w:rPr>
        <w:t>8.  коллективные овощехранилища.</w:t>
      </w:r>
    </w:p>
    <w:p w:rsidR="000644EB" w:rsidRDefault="000644EB" w:rsidP="00057C4C">
      <w:pPr>
        <w:jc w:val="both"/>
        <w:rPr>
          <w:sz w:val="24"/>
          <w:szCs w:val="24"/>
        </w:rPr>
      </w:pPr>
      <w:r>
        <w:rPr>
          <w:sz w:val="24"/>
          <w:szCs w:val="24"/>
        </w:rPr>
        <w:t>9. предприятия бытового обслуживания (пошивочные ателье, ремонтные мастерские бытовой техники, парикмахерские и иные подобные объекты) (решение Батайской городской Думы от 30.11. 2010.  г.  № 84)</w:t>
      </w:r>
    </w:p>
    <w:p w:rsidR="000644EB" w:rsidRDefault="000644EB" w:rsidP="00057C4C">
      <w:pPr>
        <w:rPr>
          <w:b/>
          <w:sz w:val="24"/>
          <w:szCs w:val="24"/>
        </w:rPr>
      </w:pPr>
    </w:p>
    <w:p w:rsidR="000644EB" w:rsidRDefault="000644EB" w:rsidP="00057C4C">
      <w:pPr>
        <w:rPr>
          <w:b/>
          <w:sz w:val="24"/>
          <w:szCs w:val="24"/>
        </w:rPr>
      </w:pPr>
      <w:r>
        <w:rPr>
          <w:b/>
          <w:sz w:val="24"/>
          <w:szCs w:val="24"/>
        </w:rPr>
        <w:t>Вспомогательные виды разрешенного использования:</w:t>
      </w:r>
    </w:p>
    <w:p w:rsidR="000644EB" w:rsidRDefault="000644EB" w:rsidP="00057C4C">
      <w:pPr>
        <w:rPr>
          <w:b/>
          <w:sz w:val="24"/>
          <w:szCs w:val="24"/>
        </w:rPr>
      </w:pPr>
    </w:p>
    <w:p w:rsidR="000644EB" w:rsidRDefault="000644EB" w:rsidP="00057C4C">
      <w:pPr>
        <w:rPr>
          <w:sz w:val="24"/>
          <w:szCs w:val="24"/>
        </w:rPr>
      </w:pPr>
      <w:r>
        <w:rPr>
          <w:sz w:val="24"/>
          <w:szCs w:val="24"/>
        </w:rPr>
        <w:t xml:space="preserve">1.  индивидуальные бани; </w:t>
      </w:r>
    </w:p>
    <w:p w:rsidR="000644EB" w:rsidRDefault="000644EB" w:rsidP="00057C4C">
      <w:pPr>
        <w:jc w:val="both"/>
        <w:rPr>
          <w:sz w:val="24"/>
          <w:szCs w:val="24"/>
        </w:rPr>
      </w:pPr>
      <w:r>
        <w:rPr>
          <w:sz w:val="24"/>
          <w:szCs w:val="24"/>
        </w:rPr>
        <w:t xml:space="preserve">2.  хозяйственные постройки; </w:t>
      </w:r>
    </w:p>
    <w:p w:rsidR="000644EB" w:rsidRDefault="000644EB" w:rsidP="00057C4C">
      <w:pPr>
        <w:jc w:val="both"/>
        <w:rPr>
          <w:sz w:val="24"/>
          <w:szCs w:val="24"/>
        </w:rPr>
      </w:pPr>
      <w:r>
        <w:rPr>
          <w:sz w:val="24"/>
          <w:szCs w:val="24"/>
        </w:rPr>
        <w:t>3.  теплицы, парники, оранжереи;</w:t>
      </w:r>
    </w:p>
    <w:p w:rsidR="000644EB" w:rsidRDefault="000644EB" w:rsidP="00057C4C">
      <w:pPr>
        <w:jc w:val="both"/>
        <w:rPr>
          <w:sz w:val="24"/>
          <w:szCs w:val="24"/>
        </w:rPr>
      </w:pPr>
      <w:r>
        <w:rPr>
          <w:sz w:val="24"/>
          <w:szCs w:val="24"/>
        </w:rPr>
        <w:t>4.  колодцы для забора воды;</w:t>
      </w:r>
    </w:p>
    <w:p w:rsidR="000644EB" w:rsidRDefault="000644EB" w:rsidP="00057C4C">
      <w:pPr>
        <w:jc w:val="both"/>
        <w:rPr>
          <w:sz w:val="24"/>
          <w:szCs w:val="24"/>
        </w:rPr>
      </w:pPr>
      <w:r>
        <w:rPr>
          <w:sz w:val="24"/>
          <w:szCs w:val="24"/>
        </w:rPr>
        <w:t>5. встроенные или отдельно стоящие гаражи, открытые стоянки без технического обслуживания на 1-2 легковые машины;</w:t>
      </w:r>
    </w:p>
    <w:p w:rsidR="000644EB" w:rsidRDefault="000644EB" w:rsidP="00057C4C">
      <w:pPr>
        <w:jc w:val="both"/>
        <w:rPr>
          <w:sz w:val="24"/>
          <w:szCs w:val="24"/>
        </w:rPr>
      </w:pPr>
      <w:r>
        <w:rPr>
          <w:sz w:val="24"/>
          <w:szCs w:val="24"/>
        </w:rPr>
        <w:t>6.  надворные туалеты;</w:t>
      </w:r>
    </w:p>
    <w:p w:rsidR="000644EB" w:rsidRDefault="000644EB" w:rsidP="00057C4C">
      <w:pPr>
        <w:jc w:val="both"/>
        <w:rPr>
          <w:sz w:val="24"/>
          <w:szCs w:val="24"/>
        </w:rPr>
      </w:pPr>
      <w:r>
        <w:rPr>
          <w:sz w:val="24"/>
          <w:szCs w:val="24"/>
        </w:rPr>
        <w:t>7.  емкости для хранения воды;</w:t>
      </w:r>
    </w:p>
    <w:p w:rsidR="000644EB" w:rsidRDefault="000644EB" w:rsidP="00057C4C">
      <w:pPr>
        <w:jc w:val="both"/>
        <w:rPr>
          <w:sz w:val="24"/>
          <w:szCs w:val="24"/>
        </w:rPr>
      </w:pPr>
      <w:r>
        <w:rPr>
          <w:sz w:val="24"/>
          <w:szCs w:val="24"/>
        </w:rPr>
        <w:t>8.  открытые спортивно-физкультурные сооружения;</w:t>
      </w:r>
    </w:p>
    <w:p w:rsidR="000644EB" w:rsidRDefault="000644EB" w:rsidP="00057C4C">
      <w:pPr>
        <w:jc w:val="both"/>
        <w:rPr>
          <w:sz w:val="24"/>
          <w:szCs w:val="24"/>
        </w:rPr>
      </w:pPr>
      <w:r>
        <w:rPr>
          <w:sz w:val="24"/>
          <w:szCs w:val="24"/>
        </w:rPr>
        <w:t>9.   детские игровые площадки;</w:t>
      </w:r>
    </w:p>
    <w:p w:rsidR="000644EB" w:rsidRDefault="000644EB" w:rsidP="00057C4C">
      <w:pPr>
        <w:jc w:val="both"/>
        <w:rPr>
          <w:sz w:val="24"/>
          <w:szCs w:val="24"/>
        </w:rPr>
      </w:pPr>
      <w:r>
        <w:rPr>
          <w:sz w:val="24"/>
          <w:szCs w:val="24"/>
        </w:rPr>
        <w:lastRenderedPageBreak/>
        <w:t>10. элементы благоустройства.</w:t>
      </w:r>
    </w:p>
    <w:p w:rsidR="000644EB" w:rsidRDefault="000644EB" w:rsidP="00057C4C">
      <w:pPr>
        <w:jc w:val="both"/>
        <w:rPr>
          <w:sz w:val="24"/>
          <w:szCs w:val="24"/>
        </w:rPr>
      </w:pPr>
    </w:p>
    <w:p w:rsidR="000644EB" w:rsidRDefault="000644EB" w:rsidP="00057C4C">
      <w:pPr>
        <w:jc w:val="both"/>
        <w:rPr>
          <w:b/>
          <w:sz w:val="24"/>
          <w:szCs w:val="24"/>
        </w:rPr>
      </w:pPr>
    </w:p>
    <w:p w:rsidR="000644EB" w:rsidRDefault="000644EB" w:rsidP="00057C4C">
      <w:pPr>
        <w:rPr>
          <w:b/>
          <w:sz w:val="24"/>
          <w:szCs w:val="24"/>
        </w:rPr>
      </w:pPr>
      <w:r>
        <w:rPr>
          <w:b/>
          <w:sz w:val="24"/>
          <w:szCs w:val="24"/>
        </w:rPr>
        <w:t>Предельные параметры земельных участков и объектов капитального строительства:</w:t>
      </w:r>
    </w:p>
    <w:p w:rsidR="000644EB" w:rsidRDefault="000644EB" w:rsidP="00057C4C">
      <w:pPr>
        <w:rPr>
          <w:sz w:val="24"/>
          <w:szCs w:val="24"/>
        </w:rPr>
      </w:pPr>
    </w:p>
    <w:p w:rsidR="000644EB" w:rsidRDefault="000644EB" w:rsidP="00057C4C">
      <w:pPr>
        <w:jc w:val="both"/>
        <w:rPr>
          <w:sz w:val="24"/>
          <w:szCs w:val="24"/>
        </w:rPr>
      </w:pPr>
      <w:r>
        <w:rPr>
          <w:sz w:val="24"/>
          <w:szCs w:val="24"/>
        </w:rPr>
        <w:t>1. Минимальная площадь земельных участков:</w:t>
      </w:r>
    </w:p>
    <w:p w:rsidR="000644EB" w:rsidRDefault="000644EB" w:rsidP="00057C4C">
      <w:pPr>
        <w:jc w:val="both"/>
        <w:rPr>
          <w:sz w:val="24"/>
          <w:szCs w:val="24"/>
        </w:rPr>
      </w:pPr>
      <w:r>
        <w:rPr>
          <w:sz w:val="24"/>
          <w:szCs w:val="24"/>
        </w:rPr>
        <w:t>- для огородничества - 200 квадратных метров;</w:t>
      </w:r>
    </w:p>
    <w:p w:rsidR="00047360" w:rsidRDefault="00047360"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Pr>
          <w:sz w:val="24"/>
          <w:szCs w:val="24"/>
        </w:rPr>
        <w:t>-</w:t>
      </w:r>
      <w:r w:rsidRPr="00047360">
        <w:rPr>
          <w:sz w:val="24"/>
          <w:szCs w:val="24"/>
          <w:lang w:eastAsia="ru-RU"/>
        </w:rPr>
        <w:t xml:space="preserve"> </w:t>
      </w:r>
      <w:r>
        <w:rPr>
          <w:rFonts w:ascii="Times New Roman CYR" w:hAnsi="Times New Roman CYR" w:cs="Times New Roman CYR"/>
          <w:sz w:val="24"/>
          <w:szCs w:val="24"/>
          <w:lang w:eastAsia="ru-RU"/>
        </w:rPr>
        <w:t>при формировании земельных участков для предоставления в целях ведения дачного хозяйства с правом возведения жилого дома - 600 квадратных метров;</w:t>
      </w:r>
      <w:r w:rsidR="000F688B" w:rsidRPr="000F688B">
        <w:rPr>
          <w:sz w:val="24"/>
          <w:szCs w:val="24"/>
        </w:rPr>
        <w:t xml:space="preserve"> </w:t>
      </w:r>
      <w:r w:rsidR="000F688B">
        <w:rPr>
          <w:sz w:val="24"/>
          <w:szCs w:val="24"/>
        </w:rPr>
        <w:t>(решение Батайской городской Думы от 29.10. 2014.  г.  № 15)</w:t>
      </w:r>
    </w:p>
    <w:p w:rsidR="000F688B" w:rsidRDefault="00047360" w:rsidP="00057C4C">
      <w:pPr>
        <w:jc w:val="both"/>
        <w:rPr>
          <w:sz w:val="24"/>
          <w:szCs w:val="24"/>
        </w:rPr>
      </w:pPr>
      <w:r w:rsidRPr="00047360">
        <w:rPr>
          <w:sz w:val="24"/>
          <w:szCs w:val="24"/>
          <w:lang w:eastAsia="ru-RU"/>
        </w:rPr>
        <w:t xml:space="preserve">- </w:t>
      </w:r>
      <w:r>
        <w:rPr>
          <w:rFonts w:ascii="Times New Roman CYR" w:hAnsi="Times New Roman CYR" w:cs="Times New Roman CYR"/>
          <w:sz w:val="24"/>
          <w:szCs w:val="24"/>
          <w:lang w:eastAsia="ru-RU"/>
        </w:rPr>
        <w:t>при образовании земельного участка, находящегося в частной собственности, путем  перераспределения долей, раздела, при условии возможности использования участков как самостоятельных, при обязательном наличии подъездов, подходов к каждому земельному участку - 300 квадратных метров;</w:t>
      </w:r>
      <w:r w:rsidR="000F688B">
        <w:rPr>
          <w:rFonts w:ascii="Times New Roman CYR" w:hAnsi="Times New Roman CYR" w:cs="Times New Roman CYR"/>
          <w:sz w:val="24"/>
          <w:szCs w:val="24"/>
          <w:lang w:eastAsia="ru-RU"/>
        </w:rPr>
        <w:t xml:space="preserve"> </w:t>
      </w:r>
      <w:r w:rsidR="000F688B">
        <w:rPr>
          <w:sz w:val="24"/>
          <w:szCs w:val="24"/>
        </w:rPr>
        <w:t xml:space="preserve"> (решение Батайской городской Думы от 29.10. 2014.  г.  № 15)</w:t>
      </w:r>
    </w:p>
    <w:p w:rsidR="00047360" w:rsidRDefault="00047360"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47360">
        <w:rPr>
          <w:sz w:val="24"/>
          <w:szCs w:val="24"/>
          <w:lang w:eastAsia="ru-RU"/>
        </w:rPr>
        <w:t>-</w:t>
      </w:r>
      <w:r>
        <w:rPr>
          <w:rFonts w:ascii="Times New Roman CYR" w:hAnsi="Times New Roman CYR" w:cs="Times New Roman CYR"/>
          <w:sz w:val="24"/>
          <w:szCs w:val="24"/>
          <w:lang w:eastAsia="ru-RU"/>
        </w:rPr>
        <w:t>при формировании земельных участков в   кооперативах, существовавших ранее на законных основаниях -500 квадратных метров;</w:t>
      </w:r>
      <w:r w:rsidR="000F688B" w:rsidRPr="000F688B">
        <w:rPr>
          <w:sz w:val="24"/>
          <w:szCs w:val="24"/>
        </w:rPr>
        <w:t xml:space="preserve"> </w:t>
      </w:r>
      <w:r w:rsidR="000F688B">
        <w:rPr>
          <w:sz w:val="24"/>
          <w:szCs w:val="24"/>
        </w:rPr>
        <w:t>(решение Батайской городской Думы от 29.10. 2014.  г.  № 15)</w:t>
      </w:r>
    </w:p>
    <w:p w:rsidR="000644EB" w:rsidRDefault="000644EB" w:rsidP="00057C4C">
      <w:pPr>
        <w:jc w:val="both"/>
        <w:rPr>
          <w:sz w:val="24"/>
          <w:szCs w:val="24"/>
        </w:rPr>
      </w:pPr>
      <w:r>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0F688B" w:rsidRDefault="000F688B" w:rsidP="00057C4C">
      <w:pPr>
        <w:jc w:val="both"/>
        <w:rPr>
          <w:sz w:val="24"/>
          <w:szCs w:val="24"/>
        </w:rPr>
      </w:pPr>
      <w:r>
        <w:rPr>
          <w:sz w:val="24"/>
          <w:szCs w:val="24"/>
        </w:rPr>
        <w:t>2.Максимальная площадь земельных участков:</w:t>
      </w:r>
    </w:p>
    <w:p w:rsidR="000F688B" w:rsidRDefault="000F688B"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F688B">
        <w:rPr>
          <w:sz w:val="24"/>
          <w:szCs w:val="24"/>
          <w:lang w:eastAsia="ru-RU"/>
        </w:rPr>
        <w:t xml:space="preserve">- </w:t>
      </w:r>
      <w:r>
        <w:rPr>
          <w:rFonts w:ascii="Times New Roman CYR" w:hAnsi="Times New Roman CYR" w:cs="Times New Roman CYR"/>
          <w:sz w:val="24"/>
          <w:szCs w:val="24"/>
          <w:lang w:eastAsia="ru-RU"/>
        </w:rPr>
        <w:t>при формировании земельных участков для предоставления в целях ведения дачного хозяйства с правом возведения жилого дома - 1000 квадратных метров;</w:t>
      </w:r>
    </w:p>
    <w:p w:rsidR="000F688B" w:rsidRDefault="000F688B"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F688B">
        <w:rPr>
          <w:sz w:val="24"/>
          <w:szCs w:val="24"/>
          <w:lang w:eastAsia="ru-RU"/>
        </w:rPr>
        <w:t xml:space="preserve">- </w:t>
      </w:r>
      <w:r>
        <w:rPr>
          <w:rFonts w:ascii="Times New Roman CYR" w:hAnsi="Times New Roman CYR" w:cs="Times New Roman CYR"/>
          <w:sz w:val="24"/>
          <w:szCs w:val="24"/>
          <w:lang w:eastAsia="ru-RU"/>
        </w:rPr>
        <w:t>при образовании земельного участка, находящегося в частной собственности, путем объединения, перераспределения земельного участка - площадь не регламентируется;</w:t>
      </w:r>
    </w:p>
    <w:p w:rsidR="000F688B" w:rsidRDefault="000F688B" w:rsidP="00057C4C">
      <w:pPr>
        <w:tabs>
          <w:tab w:val="left" w:pos="240"/>
        </w:tabs>
        <w:suppressAutoHyphens w:val="0"/>
        <w:autoSpaceDE w:val="0"/>
        <w:autoSpaceDN w:val="0"/>
        <w:adjustRightInd w:val="0"/>
        <w:jc w:val="both"/>
        <w:rPr>
          <w:rFonts w:ascii="Times New Roman CYR" w:hAnsi="Times New Roman CYR" w:cs="Times New Roman CYR"/>
          <w:sz w:val="24"/>
          <w:szCs w:val="24"/>
          <w:lang w:eastAsia="ru-RU"/>
        </w:rPr>
      </w:pPr>
      <w:r w:rsidRPr="000F688B">
        <w:rPr>
          <w:sz w:val="24"/>
          <w:szCs w:val="24"/>
          <w:lang w:eastAsia="ru-RU"/>
        </w:rPr>
        <w:t xml:space="preserve">- </w:t>
      </w:r>
      <w:r>
        <w:rPr>
          <w:rFonts w:ascii="Times New Roman CYR" w:hAnsi="Times New Roman CYR" w:cs="Times New Roman CYR"/>
          <w:sz w:val="24"/>
          <w:szCs w:val="24"/>
          <w:lang w:eastAsia="ru-RU"/>
        </w:rPr>
        <w:t>для размещения объектов иных видов разрешенного использования – настоящим подразделом градостроительного регламента не устанавливается.</w:t>
      </w:r>
    </w:p>
    <w:p w:rsidR="000F688B" w:rsidRPr="000F688B" w:rsidRDefault="00844514" w:rsidP="00057C4C">
      <w:pPr>
        <w:tabs>
          <w:tab w:val="left" w:pos="240"/>
        </w:tabs>
        <w:suppressAutoHyphens w:val="0"/>
        <w:autoSpaceDE w:val="0"/>
        <w:autoSpaceDN w:val="0"/>
        <w:adjustRightInd w:val="0"/>
        <w:jc w:val="both"/>
        <w:rPr>
          <w:sz w:val="22"/>
          <w:szCs w:val="22"/>
          <w:lang w:eastAsia="ru-RU"/>
        </w:rPr>
      </w:pPr>
      <w:r>
        <w:rPr>
          <w:sz w:val="22"/>
          <w:szCs w:val="22"/>
          <w:lang w:eastAsia="ru-RU"/>
        </w:rPr>
        <w:t>(весь пункт  в</w:t>
      </w:r>
      <w:r w:rsidR="000F688B" w:rsidRPr="000F688B">
        <w:rPr>
          <w:sz w:val="22"/>
          <w:szCs w:val="22"/>
          <w:lang w:eastAsia="ru-RU"/>
        </w:rPr>
        <w:t xml:space="preserve">веден по </w:t>
      </w:r>
      <w:r>
        <w:rPr>
          <w:sz w:val="22"/>
          <w:szCs w:val="22"/>
          <w:lang w:eastAsia="ru-RU"/>
        </w:rPr>
        <w:t>решению</w:t>
      </w:r>
      <w:r w:rsidRPr="00844514">
        <w:rPr>
          <w:sz w:val="24"/>
          <w:szCs w:val="24"/>
        </w:rPr>
        <w:t xml:space="preserve"> </w:t>
      </w:r>
      <w:r>
        <w:rPr>
          <w:sz w:val="24"/>
          <w:szCs w:val="24"/>
        </w:rPr>
        <w:t>Батайской городской Думы от 29.10. 2014.  г.  № 15)</w:t>
      </w:r>
    </w:p>
    <w:p w:rsidR="000644EB" w:rsidRDefault="000F688B" w:rsidP="00057C4C">
      <w:pPr>
        <w:jc w:val="both"/>
        <w:rPr>
          <w:sz w:val="24"/>
          <w:szCs w:val="24"/>
        </w:rPr>
      </w:pPr>
      <w:r>
        <w:rPr>
          <w:sz w:val="24"/>
          <w:szCs w:val="24"/>
        </w:rPr>
        <w:t>3</w:t>
      </w:r>
      <w:r w:rsidR="000644EB">
        <w:rPr>
          <w:sz w:val="24"/>
          <w:szCs w:val="24"/>
        </w:rPr>
        <w:t>. Максимальное количество этажей зданий, строений, сооружений на территории земельного участка - 3 этажа.</w:t>
      </w:r>
    </w:p>
    <w:p w:rsidR="000644EB" w:rsidRDefault="000F688B" w:rsidP="00057C4C">
      <w:pPr>
        <w:jc w:val="both"/>
        <w:rPr>
          <w:sz w:val="24"/>
          <w:szCs w:val="24"/>
        </w:rPr>
      </w:pPr>
      <w:r>
        <w:rPr>
          <w:sz w:val="24"/>
          <w:szCs w:val="24"/>
        </w:rPr>
        <w:t>4</w:t>
      </w:r>
      <w:r w:rsidR="000644EB">
        <w:rPr>
          <w:sz w:val="24"/>
          <w:szCs w:val="24"/>
        </w:rPr>
        <w:t>. Минимальные отступы от границ земельных участков:</w:t>
      </w:r>
    </w:p>
    <w:p w:rsidR="000644EB" w:rsidRDefault="000644EB" w:rsidP="00057C4C">
      <w:pPr>
        <w:jc w:val="both"/>
        <w:rPr>
          <w:sz w:val="24"/>
          <w:szCs w:val="24"/>
        </w:rPr>
      </w:pPr>
      <w:r>
        <w:rPr>
          <w:sz w:val="24"/>
          <w:szCs w:val="24"/>
        </w:rPr>
        <w:t>- от объектов для проживания населения – 3 метра;</w:t>
      </w:r>
    </w:p>
    <w:p w:rsidR="00903D12" w:rsidRDefault="000644EB" w:rsidP="00057C4C">
      <w:pPr>
        <w:jc w:val="both"/>
        <w:rPr>
          <w:sz w:val="24"/>
          <w:szCs w:val="24"/>
        </w:rPr>
      </w:pPr>
      <w:r>
        <w:rPr>
          <w:sz w:val="24"/>
          <w:szCs w:val="24"/>
        </w:rPr>
        <w:t>- от гаража, строений и сооружений вспо</w:t>
      </w:r>
      <w:r w:rsidR="00903D12">
        <w:rPr>
          <w:sz w:val="24"/>
          <w:szCs w:val="24"/>
        </w:rPr>
        <w:t>могательного характера – 1 метр;</w:t>
      </w:r>
    </w:p>
    <w:p w:rsidR="000644EB" w:rsidRPr="00903D12" w:rsidRDefault="00903D12" w:rsidP="00057C4C">
      <w:pPr>
        <w:jc w:val="both"/>
        <w:rPr>
          <w:b/>
          <w:sz w:val="24"/>
          <w:szCs w:val="24"/>
        </w:rPr>
      </w:pPr>
      <w:r w:rsidRPr="00903D12">
        <w:rPr>
          <w:b/>
          <w:sz w:val="24"/>
          <w:szCs w:val="24"/>
        </w:rPr>
        <w:t>-</w:t>
      </w:r>
      <w:r w:rsidRPr="00903D12">
        <w:rPr>
          <w:rFonts w:ascii="Times New Roman CYR" w:hAnsi="Times New Roman CYR" w:cs="Times New Roman CYR"/>
          <w:b/>
          <w:sz w:val="24"/>
          <w:szCs w:val="24"/>
          <w:lang w:eastAsia="ru-RU"/>
        </w:rPr>
        <w:t xml:space="preserve"> от </w:t>
      </w:r>
      <w:r w:rsidRPr="00903D12">
        <w:rPr>
          <w:b/>
          <w:sz w:val="24"/>
          <w:szCs w:val="24"/>
        </w:rPr>
        <w:t>объектов иных видов разрешенного использования -3 метра</w:t>
      </w:r>
      <w:r>
        <w:rPr>
          <w:b/>
          <w:sz w:val="24"/>
          <w:szCs w:val="24"/>
        </w:rPr>
        <w:t>.</w:t>
      </w:r>
      <w:r w:rsidR="000644EB" w:rsidRPr="00903D12">
        <w:rPr>
          <w:b/>
          <w:sz w:val="24"/>
          <w:szCs w:val="24"/>
        </w:rPr>
        <w:t xml:space="preserve">  </w:t>
      </w:r>
    </w:p>
    <w:p w:rsidR="000644EB" w:rsidRDefault="000F688B" w:rsidP="00057C4C">
      <w:pPr>
        <w:jc w:val="both"/>
        <w:rPr>
          <w:sz w:val="24"/>
          <w:szCs w:val="24"/>
        </w:rPr>
      </w:pPr>
      <w:r>
        <w:rPr>
          <w:sz w:val="24"/>
          <w:szCs w:val="24"/>
        </w:rPr>
        <w:t>5</w:t>
      </w:r>
      <w:r w:rsidR="000644EB">
        <w:rPr>
          <w:sz w:val="24"/>
          <w:szCs w:val="24"/>
        </w:rPr>
        <w:t>. Минимальные размеры озелененной территории земельных участков - в соответствии с Таблицей 1 Правил.</w:t>
      </w:r>
    </w:p>
    <w:p w:rsidR="000644EB" w:rsidRDefault="000F688B" w:rsidP="00057C4C">
      <w:pPr>
        <w:jc w:val="both"/>
        <w:rPr>
          <w:sz w:val="24"/>
          <w:szCs w:val="24"/>
        </w:rPr>
      </w:pPr>
      <w:r>
        <w:rPr>
          <w:sz w:val="24"/>
          <w:szCs w:val="24"/>
        </w:rPr>
        <w:t>6</w:t>
      </w:r>
      <w:r w:rsidR="000644EB">
        <w:rPr>
          <w:sz w:val="24"/>
          <w:szCs w:val="24"/>
        </w:rPr>
        <w:t>.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F688B" w:rsidP="00057C4C">
      <w:pPr>
        <w:jc w:val="both"/>
        <w:rPr>
          <w:sz w:val="24"/>
          <w:szCs w:val="24"/>
        </w:rPr>
      </w:pPr>
      <w:r>
        <w:rPr>
          <w:sz w:val="24"/>
          <w:szCs w:val="24"/>
        </w:rPr>
        <w:t>7</w:t>
      </w:r>
      <w:r w:rsidR="000644EB">
        <w:rPr>
          <w:sz w:val="24"/>
          <w:szCs w:val="24"/>
        </w:rPr>
        <w:t>. Максимальный класс опасности (по классификации СанПиН) объектов капитального строительства, размещаемых на территории зоны - V.</w:t>
      </w:r>
    </w:p>
    <w:p w:rsidR="00B147E0" w:rsidRPr="00B147E0" w:rsidRDefault="00B147E0" w:rsidP="00057C4C">
      <w:pPr>
        <w:jc w:val="both"/>
        <w:rPr>
          <w:sz w:val="24"/>
          <w:szCs w:val="24"/>
        </w:rPr>
      </w:pPr>
      <w:r w:rsidRPr="00B147E0">
        <w:rPr>
          <w:sz w:val="24"/>
          <w:szCs w:val="24"/>
        </w:rPr>
        <w:t>8. Максимальный процент застройки в границах земельного участка:</w:t>
      </w:r>
    </w:p>
    <w:p w:rsidR="00B147E0" w:rsidRPr="00B147E0" w:rsidRDefault="00B147E0" w:rsidP="00057C4C">
      <w:pPr>
        <w:tabs>
          <w:tab w:val="left" w:pos="240"/>
        </w:tabs>
        <w:jc w:val="both"/>
        <w:rPr>
          <w:bCs/>
          <w:sz w:val="24"/>
          <w:szCs w:val="24"/>
        </w:rPr>
      </w:pPr>
      <w:r w:rsidRPr="00B147E0">
        <w:rPr>
          <w:bCs/>
          <w:sz w:val="24"/>
          <w:szCs w:val="24"/>
        </w:rPr>
        <w:t>- ведение дачного хозяйства с правом возведения жилого дома - 30 %;</w:t>
      </w:r>
    </w:p>
    <w:p w:rsidR="00B147E0" w:rsidRPr="00B147E0" w:rsidRDefault="00B147E0" w:rsidP="00057C4C">
      <w:pPr>
        <w:tabs>
          <w:tab w:val="left" w:pos="240"/>
        </w:tabs>
        <w:jc w:val="both"/>
        <w:rPr>
          <w:bCs/>
          <w:sz w:val="24"/>
          <w:szCs w:val="24"/>
        </w:rPr>
      </w:pPr>
      <w:r w:rsidRPr="00B147E0">
        <w:rPr>
          <w:bCs/>
          <w:sz w:val="24"/>
          <w:szCs w:val="24"/>
        </w:rPr>
        <w:t>- садоводство- 30%;</w:t>
      </w:r>
    </w:p>
    <w:p w:rsidR="000644EB" w:rsidRDefault="00B147E0" w:rsidP="00057C4C">
      <w:pPr>
        <w:jc w:val="both"/>
        <w:rPr>
          <w:sz w:val="24"/>
          <w:szCs w:val="24"/>
        </w:rPr>
      </w:pPr>
      <w:r w:rsidRPr="00010F2C">
        <w:rPr>
          <w:b/>
          <w:sz w:val="24"/>
          <w:szCs w:val="24"/>
        </w:rPr>
        <w:t>- объекты иных видов разрешенног</w:t>
      </w:r>
      <w:r w:rsidR="00010F2C" w:rsidRPr="00010F2C">
        <w:rPr>
          <w:b/>
          <w:sz w:val="24"/>
          <w:szCs w:val="24"/>
        </w:rPr>
        <w:t>о использования - не нормируется</w:t>
      </w:r>
      <w:r w:rsidRPr="00B147E0">
        <w:rPr>
          <w:sz w:val="24"/>
          <w:szCs w:val="24"/>
        </w:rPr>
        <w:t xml:space="preserve">. </w:t>
      </w:r>
    </w:p>
    <w:p w:rsidR="00903D12" w:rsidRPr="00903D12" w:rsidRDefault="00903D12" w:rsidP="00903D12">
      <w:pPr>
        <w:tabs>
          <w:tab w:val="left" w:pos="0"/>
        </w:tabs>
        <w:suppressAutoHyphens w:val="0"/>
        <w:autoSpaceDE w:val="0"/>
        <w:autoSpaceDN w:val="0"/>
        <w:adjustRightInd w:val="0"/>
        <w:jc w:val="both"/>
        <w:rPr>
          <w:rFonts w:ascii="Times New Roman CYR" w:hAnsi="Times New Roman CYR" w:cs="Times New Roman CYR"/>
          <w:b/>
          <w:sz w:val="24"/>
          <w:szCs w:val="24"/>
          <w:lang w:eastAsia="ru-RU"/>
        </w:rPr>
      </w:pPr>
      <w:r w:rsidRPr="00903D12">
        <w:rPr>
          <w:rFonts w:ascii="Times New Roman CYR" w:hAnsi="Times New Roman CYR" w:cs="Times New Roman CYR"/>
          <w:b/>
          <w:sz w:val="24"/>
          <w:szCs w:val="24"/>
          <w:lang w:eastAsia="ru-RU"/>
        </w:rPr>
        <w:t>9. Предельные размеры земельных участков:</w:t>
      </w:r>
    </w:p>
    <w:p w:rsidR="00903D12" w:rsidRPr="00903D12" w:rsidRDefault="00903D12" w:rsidP="00903D12">
      <w:pPr>
        <w:tabs>
          <w:tab w:val="left" w:pos="0"/>
        </w:tabs>
        <w:suppressAutoHyphens w:val="0"/>
        <w:autoSpaceDE w:val="0"/>
        <w:autoSpaceDN w:val="0"/>
        <w:adjustRightInd w:val="0"/>
        <w:jc w:val="both"/>
        <w:rPr>
          <w:rFonts w:ascii="Times New Roman CYR" w:hAnsi="Times New Roman CYR" w:cs="Times New Roman CYR"/>
          <w:b/>
          <w:sz w:val="24"/>
          <w:szCs w:val="24"/>
          <w:lang w:eastAsia="ru-RU"/>
        </w:rPr>
      </w:pPr>
      <w:r w:rsidRPr="00903D12">
        <w:rPr>
          <w:rFonts w:ascii="Times New Roman CYR" w:hAnsi="Times New Roman CYR" w:cs="Times New Roman CYR"/>
          <w:b/>
          <w:sz w:val="24"/>
          <w:szCs w:val="24"/>
          <w:lang w:eastAsia="ru-RU"/>
        </w:rPr>
        <w:t>Минимальная ширина земельных участков вдоль фронта улиц,   переулков, проездов и.т.п (главного фасада):</w:t>
      </w:r>
    </w:p>
    <w:p w:rsidR="00903D12" w:rsidRPr="00903D12" w:rsidRDefault="00903D12" w:rsidP="00903D12">
      <w:pPr>
        <w:tabs>
          <w:tab w:val="left" w:pos="0"/>
        </w:tabs>
        <w:suppressAutoHyphens w:val="0"/>
        <w:autoSpaceDE w:val="0"/>
        <w:autoSpaceDN w:val="0"/>
        <w:adjustRightInd w:val="0"/>
        <w:jc w:val="both"/>
        <w:rPr>
          <w:rFonts w:ascii="Times New Roman CYR" w:hAnsi="Times New Roman CYR" w:cs="Times New Roman CYR"/>
          <w:b/>
          <w:sz w:val="24"/>
          <w:szCs w:val="24"/>
          <w:lang w:eastAsia="ru-RU"/>
        </w:rPr>
      </w:pPr>
      <w:r w:rsidRPr="00903D12">
        <w:rPr>
          <w:rFonts w:ascii="Times New Roman CYR" w:hAnsi="Times New Roman CYR" w:cs="Times New Roman CYR"/>
          <w:b/>
          <w:sz w:val="24"/>
          <w:szCs w:val="24"/>
          <w:lang w:eastAsia="ru-RU"/>
        </w:rPr>
        <w:lastRenderedPageBreak/>
        <w:t>- при формировании земельных участков для предоставления в целях ведения дачного хозяйства с правом возведения жилого дома - 10 метров;</w:t>
      </w:r>
      <w:r w:rsidRPr="00903D12">
        <w:rPr>
          <w:b/>
          <w:sz w:val="24"/>
          <w:szCs w:val="24"/>
        </w:rPr>
        <w:t xml:space="preserve"> </w:t>
      </w:r>
    </w:p>
    <w:p w:rsidR="00903D12" w:rsidRPr="00903D12" w:rsidRDefault="00903D12" w:rsidP="00903D12">
      <w:pPr>
        <w:tabs>
          <w:tab w:val="left" w:pos="0"/>
        </w:tabs>
        <w:jc w:val="both"/>
        <w:rPr>
          <w:rFonts w:ascii="Times New Roman CYR" w:hAnsi="Times New Roman CYR" w:cs="Times New Roman CYR"/>
          <w:b/>
          <w:sz w:val="24"/>
          <w:szCs w:val="24"/>
          <w:lang w:eastAsia="ru-RU"/>
        </w:rPr>
      </w:pPr>
      <w:r w:rsidRPr="00903D12">
        <w:rPr>
          <w:b/>
          <w:sz w:val="24"/>
          <w:szCs w:val="24"/>
          <w:lang w:eastAsia="ru-RU"/>
        </w:rPr>
        <w:t xml:space="preserve">- </w:t>
      </w:r>
      <w:r w:rsidRPr="00903D12">
        <w:rPr>
          <w:rFonts w:ascii="Times New Roman CYR" w:hAnsi="Times New Roman CYR" w:cs="Times New Roman CYR"/>
          <w:b/>
          <w:sz w:val="24"/>
          <w:szCs w:val="24"/>
          <w:lang w:eastAsia="ru-RU"/>
        </w:rPr>
        <w:t xml:space="preserve">при образовании земельного участка, находящегося в частной собственности, путем  перераспределения долей, раздела, при условии возможности использования участков как самостоятельных – 10 метров; </w:t>
      </w:r>
      <w:r w:rsidRPr="00903D12">
        <w:rPr>
          <w:b/>
          <w:sz w:val="24"/>
          <w:szCs w:val="24"/>
        </w:rPr>
        <w:t xml:space="preserve"> </w:t>
      </w:r>
    </w:p>
    <w:p w:rsidR="00903D12" w:rsidRPr="00903D12" w:rsidRDefault="00903D12" w:rsidP="00903D12">
      <w:pPr>
        <w:tabs>
          <w:tab w:val="left" w:pos="0"/>
        </w:tabs>
        <w:suppressAutoHyphens w:val="0"/>
        <w:autoSpaceDE w:val="0"/>
        <w:autoSpaceDN w:val="0"/>
        <w:adjustRightInd w:val="0"/>
        <w:jc w:val="both"/>
        <w:rPr>
          <w:b/>
          <w:sz w:val="24"/>
          <w:szCs w:val="24"/>
        </w:rPr>
      </w:pPr>
      <w:r w:rsidRPr="00903D12">
        <w:rPr>
          <w:b/>
          <w:sz w:val="24"/>
          <w:szCs w:val="24"/>
        </w:rPr>
        <w:t>- для размещения объектов иных видов разрешенного использования – не нормируется.</w:t>
      </w:r>
    </w:p>
    <w:p w:rsidR="00903D12" w:rsidRPr="00903D12" w:rsidRDefault="00903D12" w:rsidP="00903D12">
      <w:pPr>
        <w:tabs>
          <w:tab w:val="left" w:pos="0"/>
        </w:tabs>
        <w:suppressAutoHyphens w:val="0"/>
        <w:autoSpaceDE w:val="0"/>
        <w:autoSpaceDN w:val="0"/>
        <w:adjustRightInd w:val="0"/>
        <w:jc w:val="both"/>
        <w:rPr>
          <w:rFonts w:ascii="Times New Roman CYR" w:hAnsi="Times New Roman CYR" w:cs="Times New Roman CYR"/>
          <w:b/>
          <w:sz w:val="24"/>
          <w:szCs w:val="24"/>
          <w:lang w:eastAsia="ru-RU"/>
        </w:rPr>
      </w:pPr>
      <w:r w:rsidRPr="00903D12">
        <w:rPr>
          <w:b/>
          <w:sz w:val="24"/>
          <w:szCs w:val="24"/>
        </w:rPr>
        <w:t>Максимальная ширина земельных участков</w:t>
      </w:r>
      <w:r w:rsidRPr="00903D12">
        <w:rPr>
          <w:rFonts w:ascii="Times New Roman CYR" w:hAnsi="Times New Roman CYR" w:cs="Times New Roman CYR"/>
          <w:b/>
          <w:sz w:val="24"/>
          <w:szCs w:val="24"/>
          <w:lang w:eastAsia="ru-RU"/>
        </w:rPr>
        <w:t xml:space="preserve"> вдоль фронта улиц,   переулков, проездов и.т.п (главного фасада):</w:t>
      </w:r>
    </w:p>
    <w:p w:rsidR="00903D12" w:rsidRPr="00903D12" w:rsidRDefault="00903D12" w:rsidP="00903D12">
      <w:pPr>
        <w:tabs>
          <w:tab w:val="left" w:pos="0"/>
        </w:tabs>
        <w:suppressAutoHyphens w:val="0"/>
        <w:autoSpaceDE w:val="0"/>
        <w:autoSpaceDN w:val="0"/>
        <w:adjustRightInd w:val="0"/>
        <w:jc w:val="both"/>
        <w:rPr>
          <w:rFonts w:ascii="Times New Roman CYR" w:hAnsi="Times New Roman CYR" w:cs="Times New Roman CYR"/>
          <w:b/>
          <w:sz w:val="24"/>
          <w:szCs w:val="24"/>
          <w:lang w:eastAsia="ru-RU"/>
        </w:rPr>
      </w:pPr>
      <w:r w:rsidRPr="00903D12">
        <w:rPr>
          <w:rFonts w:ascii="Times New Roman CYR" w:hAnsi="Times New Roman CYR" w:cs="Times New Roman CYR"/>
          <w:b/>
          <w:sz w:val="24"/>
          <w:szCs w:val="24"/>
          <w:lang w:eastAsia="ru-RU"/>
        </w:rPr>
        <w:t>при формировании земельных участков для предоставления в целях ведения дачного хозяйства с правом возведения жилого дома – не нормируется;</w:t>
      </w:r>
      <w:r w:rsidRPr="00903D12">
        <w:rPr>
          <w:b/>
          <w:sz w:val="24"/>
          <w:szCs w:val="24"/>
        </w:rPr>
        <w:t xml:space="preserve"> </w:t>
      </w:r>
    </w:p>
    <w:p w:rsidR="00903D12" w:rsidRPr="00903D12" w:rsidRDefault="00903D12" w:rsidP="00903D12">
      <w:pPr>
        <w:tabs>
          <w:tab w:val="left" w:pos="0"/>
        </w:tabs>
        <w:jc w:val="both"/>
        <w:rPr>
          <w:rFonts w:ascii="Times New Roman CYR" w:hAnsi="Times New Roman CYR" w:cs="Times New Roman CYR"/>
          <w:b/>
          <w:sz w:val="24"/>
          <w:szCs w:val="24"/>
          <w:lang w:eastAsia="ru-RU"/>
        </w:rPr>
      </w:pPr>
      <w:r w:rsidRPr="00903D12">
        <w:rPr>
          <w:b/>
          <w:sz w:val="24"/>
          <w:szCs w:val="24"/>
          <w:lang w:eastAsia="ru-RU"/>
        </w:rPr>
        <w:t xml:space="preserve">- </w:t>
      </w:r>
      <w:r w:rsidRPr="00903D12">
        <w:rPr>
          <w:rFonts w:ascii="Times New Roman CYR" w:hAnsi="Times New Roman CYR" w:cs="Times New Roman CYR"/>
          <w:b/>
          <w:sz w:val="24"/>
          <w:szCs w:val="24"/>
          <w:lang w:eastAsia="ru-RU"/>
        </w:rPr>
        <w:t xml:space="preserve">при образовании земельного участка, находящегося в частной собственности, путем  перераспределения долей, раздела, при условии возможности использования участков как самостоятельных – не нормируется; </w:t>
      </w:r>
      <w:r w:rsidRPr="00903D12">
        <w:rPr>
          <w:b/>
          <w:sz w:val="24"/>
          <w:szCs w:val="24"/>
        </w:rPr>
        <w:t xml:space="preserve"> </w:t>
      </w:r>
    </w:p>
    <w:p w:rsidR="00903D12" w:rsidRPr="00903D12" w:rsidRDefault="00903D12" w:rsidP="00903D12">
      <w:pPr>
        <w:tabs>
          <w:tab w:val="left" w:pos="0"/>
        </w:tabs>
        <w:jc w:val="both"/>
        <w:rPr>
          <w:b/>
          <w:sz w:val="24"/>
          <w:szCs w:val="24"/>
        </w:rPr>
      </w:pPr>
      <w:r w:rsidRPr="00903D12">
        <w:rPr>
          <w:b/>
          <w:sz w:val="24"/>
          <w:szCs w:val="24"/>
        </w:rPr>
        <w:t>- для размещения объектов иных видов разрешенного использования – не нормируется</w:t>
      </w:r>
      <w:r>
        <w:rPr>
          <w:b/>
          <w:sz w:val="24"/>
          <w:szCs w:val="24"/>
        </w:rPr>
        <w:t>.</w:t>
      </w:r>
    </w:p>
    <w:p w:rsidR="00B147E0" w:rsidRPr="00903D12" w:rsidRDefault="00B147E0" w:rsidP="00903D12">
      <w:pPr>
        <w:tabs>
          <w:tab w:val="left" w:pos="0"/>
        </w:tabs>
        <w:jc w:val="both"/>
        <w:rPr>
          <w:b/>
          <w:sz w:val="24"/>
          <w:szCs w:val="24"/>
        </w:rPr>
      </w:pPr>
    </w:p>
    <w:p w:rsidR="000644EB" w:rsidRDefault="000644EB" w:rsidP="00057C4C">
      <w:pPr>
        <w:jc w:val="both"/>
        <w:rPr>
          <w:b/>
          <w:sz w:val="24"/>
          <w:szCs w:val="24"/>
        </w:rPr>
      </w:pPr>
      <w:r>
        <w:rPr>
          <w:b/>
          <w:sz w:val="24"/>
          <w:szCs w:val="24"/>
        </w:rPr>
        <w:t>Примечание.</w:t>
      </w:r>
    </w:p>
    <w:p w:rsidR="000644EB" w:rsidRDefault="000644EB" w:rsidP="00057C4C">
      <w:pPr>
        <w:jc w:val="both"/>
        <w:rPr>
          <w:sz w:val="24"/>
          <w:szCs w:val="24"/>
        </w:rPr>
      </w:pPr>
      <w:r>
        <w:rPr>
          <w:sz w:val="24"/>
          <w:szCs w:val="24"/>
        </w:rPr>
        <w:t>1. Уставом дачного или садоводческого товарищества могут быть приняты дополнительные, по отношению к установленным настоящим разделом Правил, ограничения в части предельных параметров разрешенного строительства.</w:t>
      </w:r>
    </w:p>
    <w:p w:rsidR="000644EB" w:rsidRDefault="000644EB" w:rsidP="00057C4C">
      <w:pPr>
        <w:jc w:val="both"/>
        <w:rPr>
          <w:sz w:val="24"/>
          <w:szCs w:val="24"/>
        </w:rPr>
      </w:pPr>
      <w:r>
        <w:rPr>
          <w:sz w:val="24"/>
          <w:szCs w:val="24"/>
        </w:rPr>
        <w:t>2. 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tabs>
          <w:tab w:val="left" w:pos="1134"/>
        </w:tabs>
        <w:jc w:val="both"/>
        <w:rPr>
          <w:b/>
          <w:sz w:val="24"/>
          <w:szCs w:val="24"/>
        </w:rPr>
      </w:pPr>
    </w:p>
    <w:p w:rsidR="000644EB" w:rsidRDefault="000644EB" w:rsidP="00057C4C">
      <w:pPr>
        <w:pageBreakBefore/>
        <w:rPr>
          <w:b/>
          <w:sz w:val="24"/>
          <w:szCs w:val="24"/>
        </w:rPr>
      </w:pPr>
      <w:r>
        <w:rPr>
          <w:b/>
          <w:sz w:val="24"/>
          <w:szCs w:val="24"/>
        </w:rPr>
        <w:lastRenderedPageBreak/>
        <w:t>Ж.2  Зона застройки малоэтажными жилыми домами в 1-3 этажа</w:t>
      </w:r>
    </w:p>
    <w:p w:rsidR="000644EB" w:rsidRDefault="000644EB" w:rsidP="00057C4C">
      <w:pPr>
        <w:jc w:val="both"/>
        <w:rPr>
          <w:b/>
          <w:sz w:val="24"/>
          <w:szCs w:val="24"/>
        </w:rPr>
      </w:pPr>
    </w:p>
    <w:p w:rsidR="000644EB" w:rsidRDefault="000644EB" w:rsidP="00057C4C">
      <w:pPr>
        <w:jc w:val="both"/>
        <w:rPr>
          <w:sz w:val="24"/>
          <w:szCs w:val="24"/>
        </w:rPr>
      </w:pPr>
      <w:r>
        <w:rPr>
          <w:sz w:val="24"/>
          <w:szCs w:val="24"/>
        </w:rPr>
        <w:t>Зона застройки малоэтажными жилыми домами в 1-3 этажа выделена для обеспечения правовых условий формирования кварталов комфортного жилья на территориях застройки при повышении плотности использования территории и преимущественном размещении объектов индивидуального жилищного строительства и жилых домов блокированной застройки.</w:t>
      </w:r>
    </w:p>
    <w:p w:rsidR="000644EB" w:rsidRDefault="000644EB" w:rsidP="00057C4C">
      <w:pPr>
        <w:jc w:val="both"/>
        <w:rPr>
          <w:sz w:val="24"/>
          <w:szCs w:val="24"/>
        </w:rPr>
      </w:pPr>
    </w:p>
    <w:p w:rsidR="000644EB" w:rsidRDefault="000644EB" w:rsidP="00057C4C">
      <w:pPr>
        <w:jc w:val="both"/>
        <w:rPr>
          <w:b/>
          <w:sz w:val="24"/>
          <w:szCs w:val="24"/>
        </w:rPr>
      </w:pPr>
      <w:r>
        <w:rPr>
          <w:b/>
          <w:sz w:val="24"/>
          <w:szCs w:val="24"/>
        </w:rPr>
        <w:t>Основные виды разрешенного использования:</w:t>
      </w:r>
    </w:p>
    <w:p w:rsidR="000644EB" w:rsidRDefault="000644EB" w:rsidP="00057C4C">
      <w:pPr>
        <w:jc w:val="both"/>
        <w:rPr>
          <w:b/>
          <w:sz w:val="24"/>
          <w:szCs w:val="24"/>
        </w:rPr>
      </w:pPr>
    </w:p>
    <w:p w:rsidR="000644EB" w:rsidRDefault="00D01AEB" w:rsidP="00057C4C">
      <w:pPr>
        <w:jc w:val="both"/>
        <w:rPr>
          <w:sz w:val="24"/>
          <w:szCs w:val="24"/>
        </w:rPr>
      </w:pPr>
      <w:r>
        <w:rPr>
          <w:sz w:val="24"/>
          <w:szCs w:val="24"/>
        </w:rPr>
        <w:t>1.</w:t>
      </w:r>
      <w:r w:rsidR="000644EB">
        <w:rPr>
          <w:sz w:val="24"/>
          <w:szCs w:val="24"/>
        </w:rPr>
        <w:t>объекты индивидуального жилищного строительства;</w:t>
      </w:r>
    </w:p>
    <w:p w:rsidR="000644EB" w:rsidRDefault="00D01AEB" w:rsidP="00057C4C">
      <w:pPr>
        <w:tabs>
          <w:tab w:val="left" w:pos="5472"/>
          <w:tab w:val="left" w:pos="5832"/>
        </w:tabs>
        <w:jc w:val="both"/>
        <w:rPr>
          <w:sz w:val="24"/>
          <w:szCs w:val="24"/>
        </w:rPr>
      </w:pPr>
      <w:r>
        <w:rPr>
          <w:sz w:val="24"/>
          <w:szCs w:val="24"/>
        </w:rPr>
        <w:t>2</w:t>
      </w:r>
      <w:r w:rsidR="000D41B5">
        <w:rPr>
          <w:sz w:val="24"/>
          <w:szCs w:val="24"/>
        </w:rPr>
        <w:t>.</w:t>
      </w:r>
      <w:r>
        <w:rPr>
          <w:sz w:val="24"/>
          <w:szCs w:val="24"/>
        </w:rPr>
        <w:t xml:space="preserve">  </w:t>
      </w:r>
      <w:r w:rsidR="000644EB">
        <w:rPr>
          <w:sz w:val="24"/>
          <w:szCs w:val="24"/>
        </w:rPr>
        <w:t>детские дошкольные учреждения;</w:t>
      </w:r>
    </w:p>
    <w:p w:rsidR="000644EB" w:rsidRDefault="00D01AEB" w:rsidP="00057C4C">
      <w:pPr>
        <w:tabs>
          <w:tab w:val="left" w:pos="5472"/>
          <w:tab w:val="left" w:pos="5832"/>
        </w:tabs>
        <w:jc w:val="both"/>
        <w:rPr>
          <w:sz w:val="24"/>
          <w:szCs w:val="24"/>
        </w:rPr>
      </w:pPr>
      <w:r>
        <w:rPr>
          <w:sz w:val="24"/>
          <w:szCs w:val="24"/>
        </w:rPr>
        <w:t>3</w:t>
      </w:r>
      <w:r w:rsidR="000644EB">
        <w:rPr>
          <w:sz w:val="24"/>
          <w:szCs w:val="24"/>
        </w:rPr>
        <w:t>.   общеобразовател</w:t>
      </w:r>
      <w:r w:rsidR="00D84199">
        <w:rPr>
          <w:sz w:val="24"/>
          <w:szCs w:val="24"/>
        </w:rPr>
        <w:t>ьные и специализированные школы;</w:t>
      </w:r>
    </w:p>
    <w:p w:rsidR="000644EB" w:rsidRDefault="00D01AEB" w:rsidP="00057C4C">
      <w:pPr>
        <w:tabs>
          <w:tab w:val="left" w:pos="1152"/>
          <w:tab w:val="left" w:pos="1512"/>
        </w:tabs>
        <w:jc w:val="both"/>
        <w:rPr>
          <w:sz w:val="24"/>
          <w:szCs w:val="24"/>
        </w:rPr>
      </w:pPr>
      <w:r>
        <w:rPr>
          <w:sz w:val="24"/>
          <w:szCs w:val="24"/>
        </w:rPr>
        <w:t>4</w:t>
      </w:r>
      <w:r w:rsidR="000644EB">
        <w:rPr>
          <w:sz w:val="24"/>
          <w:szCs w:val="24"/>
        </w:rPr>
        <w:t xml:space="preserve">. </w:t>
      </w:r>
      <w:r>
        <w:rPr>
          <w:sz w:val="24"/>
          <w:szCs w:val="24"/>
        </w:rPr>
        <w:t xml:space="preserve"> </w:t>
      </w:r>
      <w:r w:rsidR="000644EB">
        <w:rPr>
          <w:sz w:val="24"/>
          <w:szCs w:val="24"/>
        </w:rPr>
        <w:t>специализированный жилищный фонд (общежития,служебные помещения, приюты и иные относящиеся к данному виду объекты) (решение Батайской городской Думы от 30.11. 2010.  г.  № 84)</w:t>
      </w:r>
    </w:p>
    <w:p w:rsidR="00903D12" w:rsidRPr="00903D12" w:rsidRDefault="00903D12" w:rsidP="00057C4C">
      <w:pPr>
        <w:tabs>
          <w:tab w:val="left" w:pos="1152"/>
          <w:tab w:val="left" w:pos="1512"/>
        </w:tabs>
        <w:jc w:val="both"/>
        <w:rPr>
          <w:b/>
          <w:sz w:val="24"/>
          <w:szCs w:val="24"/>
        </w:rPr>
      </w:pPr>
      <w:r w:rsidRPr="00903D12">
        <w:rPr>
          <w:b/>
          <w:sz w:val="24"/>
          <w:szCs w:val="24"/>
        </w:rPr>
        <w:t>5.</w:t>
      </w:r>
      <w:r w:rsidRPr="00903D12">
        <w:rPr>
          <w:rFonts w:ascii="Times New Roman CYR" w:hAnsi="Times New Roman CYR" w:cs="Times New Roman CYR"/>
          <w:b/>
          <w:sz w:val="24"/>
          <w:szCs w:val="24"/>
          <w:lang w:eastAsia="ru-RU"/>
        </w:rPr>
        <w:t xml:space="preserve">  профессиональные образовательные учреждения</w:t>
      </w:r>
      <w:r>
        <w:rPr>
          <w:rFonts w:ascii="Times New Roman CYR" w:hAnsi="Times New Roman CYR" w:cs="Times New Roman CYR"/>
          <w:b/>
          <w:sz w:val="24"/>
          <w:szCs w:val="24"/>
          <w:lang w:eastAsia="ru-RU"/>
        </w:rPr>
        <w:t>.</w:t>
      </w:r>
    </w:p>
    <w:p w:rsidR="00903D12" w:rsidRDefault="00903D12" w:rsidP="00057C4C">
      <w:pPr>
        <w:jc w:val="both"/>
        <w:rPr>
          <w:b/>
          <w:sz w:val="24"/>
          <w:szCs w:val="24"/>
        </w:rPr>
      </w:pPr>
    </w:p>
    <w:p w:rsidR="000644EB" w:rsidRDefault="000644EB" w:rsidP="00057C4C">
      <w:pPr>
        <w:jc w:val="both"/>
        <w:rPr>
          <w:b/>
          <w:sz w:val="24"/>
          <w:szCs w:val="24"/>
        </w:rPr>
      </w:pPr>
      <w:r>
        <w:rPr>
          <w:b/>
          <w:sz w:val="24"/>
          <w:szCs w:val="24"/>
        </w:rPr>
        <w:t>Условно разрешенные виды использования:</w:t>
      </w:r>
    </w:p>
    <w:p w:rsidR="000644EB" w:rsidRDefault="00401F15" w:rsidP="00057C4C">
      <w:pPr>
        <w:tabs>
          <w:tab w:val="left" w:pos="5472"/>
          <w:tab w:val="left" w:pos="5832"/>
        </w:tabs>
        <w:rPr>
          <w:sz w:val="24"/>
          <w:szCs w:val="24"/>
        </w:rPr>
      </w:pPr>
      <w:r>
        <w:rPr>
          <w:sz w:val="24"/>
          <w:szCs w:val="24"/>
        </w:rPr>
        <w:t>1.</w:t>
      </w:r>
      <w:r w:rsidR="000644EB">
        <w:rPr>
          <w:sz w:val="24"/>
          <w:szCs w:val="24"/>
        </w:rPr>
        <w:t>гаражи;</w:t>
      </w:r>
    </w:p>
    <w:p w:rsidR="000644EB" w:rsidRDefault="00401F15" w:rsidP="00057C4C">
      <w:pPr>
        <w:tabs>
          <w:tab w:val="left" w:pos="5472"/>
          <w:tab w:val="left" w:pos="5832"/>
        </w:tabs>
        <w:rPr>
          <w:sz w:val="24"/>
          <w:szCs w:val="24"/>
        </w:rPr>
      </w:pPr>
      <w:r>
        <w:rPr>
          <w:sz w:val="24"/>
          <w:szCs w:val="24"/>
        </w:rPr>
        <w:t>2.</w:t>
      </w:r>
      <w:r w:rsidR="000644EB">
        <w:rPr>
          <w:sz w:val="24"/>
          <w:szCs w:val="24"/>
        </w:rPr>
        <w:t>отделения связи;</w:t>
      </w:r>
    </w:p>
    <w:p w:rsidR="000644EB" w:rsidRDefault="00401F15" w:rsidP="00057C4C">
      <w:pPr>
        <w:tabs>
          <w:tab w:val="left" w:pos="5472"/>
          <w:tab w:val="left" w:pos="5832"/>
        </w:tabs>
        <w:rPr>
          <w:sz w:val="24"/>
          <w:szCs w:val="24"/>
        </w:rPr>
      </w:pPr>
      <w:r>
        <w:rPr>
          <w:sz w:val="24"/>
          <w:szCs w:val="24"/>
        </w:rPr>
        <w:t>3.</w:t>
      </w:r>
      <w:r w:rsidR="000644EB">
        <w:rPr>
          <w:sz w:val="24"/>
          <w:szCs w:val="24"/>
        </w:rPr>
        <w:t>отделения банков;</w:t>
      </w:r>
    </w:p>
    <w:p w:rsidR="000644EB" w:rsidRDefault="00401F15" w:rsidP="00057C4C">
      <w:pPr>
        <w:tabs>
          <w:tab w:val="left" w:pos="5472"/>
          <w:tab w:val="left" w:pos="5832"/>
        </w:tabs>
        <w:rPr>
          <w:sz w:val="24"/>
          <w:szCs w:val="24"/>
        </w:rPr>
      </w:pPr>
      <w:r>
        <w:rPr>
          <w:sz w:val="24"/>
          <w:szCs w:val="24"/>
        </w:rPr>
        <w:t>4.</w:t>
      </w:r>
      <w:r w:rsidR="000644EB">
        <w:rPr>
          <w:sz w:val="24"/>
          <w:szCs w:val="24"/>
        </w:rPr>
        <w:t>административно-управленческие здания;</w:t>
      </w:r>
    </w:p>
    <w:p w:rsidR="000644EB" w:rsidRDefault="00401F15" w:rsidP="00057C4C">
      <w:pPr>
        <w:tabs>
          <w:tab w:val="left" w:pos="5472"/>
          <w:tab w:val="left" w:pos="5832"/>
        </w:tabs>
        <w:rPr>
          <w:sz w:val="24"/>
          <w:szCs w:val="24"/>
        </w:rPr>
      </w:pPr>
      <w:r>
        <w:rPr>
          <w:sz w:val="24"/>
          <w:szCs w:val="24"/>
        </w:rPr>
        <w:t>5.</w:t>
      </w:r>
      <w:r w:rsidR="000644EB">
        <w:rPr>
          <w:sz w:val="24"/>
          <w:szCs w:val="24"/>
        </w:rPr>
        <w:t>амбулаторно-поликлинические учреждения;</w:t>
      </w:r>
    </w:p>
    <w:p w:rsidR="000644EB" w:rsidRDefault="00401F15" w:rsidP="00057C4C">
      <w:pPr>
        <w:tabs>
          <w:tab w:val="left" w:pos="5472"/>
          <w:tab w:val="left" w:pos="5832"/>
        </w:tabs>
        <w:rPr>
          <w:sz w:val="24"/>
          <w:szCs w:val="24"/>
        </w:rPr>
      </w:pPr>
      <w:r>
        <w:rPr>
          <w:sz w:val="24"/>
          <w:szCs w:val="24"/>
        </w:rPr>
        <w:t>6.</w:t>
      </w:r>
      <w:r w:rsidR="000644EB">
        <w:rPr>
          <w:sz w:val="24"/>
          <w:szCs w:val="24"/>
        </w:rPr>
        <w:t>аптеки;</w:t>
      </w:r>
    </w:p>
    <w:p w:rsidR="000644EB" w:rsidRDefault="00401F15" w:rsidP="00057C4C">
      <w:pPr>
        <w:jc w:val="both"/>
        <w:rPr>
          <w:sz w:val="24"/>
          <w:szCs w:val="24"/>
        </w:rPr>
      </w:pPr>
      <w:r>
        <w:rPr>
          <w:sz w:val="24"/>
          <w:szCs w:val="24"/>
        </w:rPr>
        <w:t>7.</w:t>
      </w:r>
      <w:r w:rsidR="000644EB">
        <w:rPr>
          <w:sz w:val="24"/>
          <w:szCs w:val="24"/>
        </w:rPr>
        <w:t>продовольственные магазины;</w:t>
      </w:r>
    </w:p>
    <w:p w:rsidR="000644EB" w:rsidRDefault="00401F15" w:rsidP="00057C4C">
      <w:pPr>
        <w:jc w:val="both"/>
        <w:rPr>
          <w:sz w:val="24"/>
          <w:szCs w:val="24"/>
        </w:rPr>
      </w:pPr>
      <w:r>
        <w:rPr>
          <w:sz w:val="24"/>
          <w:szCs w:val="24"/>
        </w:rPr>
        <w:t>8.</w:t>
      </w:r>
      <w:r w:rsidR="000644EB">
        <w:rPr>
          <w:sz w:val="24"/>
          <w:szCs w:val="24"/>
        </w:rPr>
        <w:t>непродовольственные магазины;</w:t>
      </w:r>
    </w:p>
    <w:p w:rsidR="000644EB" w:rsidRDefault="00401F15" w:rsidP="00057C4C">
      <w:pPr>
        <w:jc w:val="both"/>
        <w:rPr>
          <w:sz w:val="24"/>
          <w:szCs w:val="24"/>
        </w:rPr>
      </w:pPr>
      <w:r>
        <w:rPr>
          <w:sz w:val="24"/>
          <w:szCs w:val="24"/>
        </w:rPr>
        <w:t>9.</w:t>
      </w:r>
      <w:r w:rsidR="000644EB">
        <w:rPr>
          <w:sz w:val="24"/>
          <w:szCs w:val="24"/>
        </w:rPr>
        <w:t>продовольственные магазины на 1-м этаже или в пристройке к многоквартирному дому;</w:t>
      </w:r>
    </w:p>
    <w:p w:rsidR="000644EB" w:rsidRDefault="00401F15" w:rsidP="00057C4C">
      <w:pPr>
        <w:jc w:val="both"/>
        <w:rPr>
          <w:sz w:val="24"/>
          <w:szCs w:val="24"/>
        </w:rPr>
      </w:pPr>
      <w:r>
        <w:rPr>
          <w:sz w:val="24"/>
          <w:szCs w:val="24"/>
        </w:rPr>
        <w:t>10.</w:t>
      </w:r>
      <w:r w:rsidR="000644EB">
        <w:rPr>
          <w:sz w:val="24"/>
          <w:szCs w:val="24"/>
        </w:rPr>
        <w:t>непродовольственные магазины на 1-м этаже или в пристройке к многоквартирному дому;</w:t>
      </w:r>
    </w:p>
    <w:p w:rsidR="000644EB" w:rsidRDefault="00401F15" w:rsidP="00057C4C">
      <w:pPr>
        <w:tabs>
          <w:tab w:val="left" w:pos="5472"/>
          <w:tab w:val="left" w:pos="5832"/>
        </w:tabs>
        <w:jc w:val="both"/>
        <w:rPr>
          <w:sz w:val="24"/>
          <w:szCs w:val="24"/>
        </w:rPr>
      </w:pPr>
      <w:r>
        <w:rPr>
          <w:sz w:val="24"/>
          <w:szCs w:val="24"/>
        </w:rPr>
        <w:t>11.</w:t>
      </w:r>
      <w:r w:rsidR="000644EB">
        <w:rPr>
          <w:sz w:val="24"/>
          <w:szCs w:val="24"/>
        </w:rPr>
        <w:t>многоквартирные дома не выше 3-х этажей;</w:t>
      </w:r>
    </w:p>
    <w:p w:rsidR="000644EB" w:rsidRDefault="00401F15" w:rsidP="00057C4C">
      <w:pPr>
        <w:jc w:val="both"/>
        <w:rPr>
          <w:sz w:val="24"/>
          <w:szCs w:val="24"/>
        </w:rPr>
      </w:pPr>
      <w:r>
        <w:rPr>
          <w:sz w:val="24"/>
          <w:szCs w:val="24"/>
        </w:rPr>
        <w:t>12.</w:t>
      </w:r>
      <w:r w:rsidR="000644EB">
        <w:rPr>
          <w:sz w:val="24"/>
          <w:szCs w:val="24"/>
        </w:rPr>
        <w:t>рынки;</w:t>
      </w:r>
    </w:p>
    <w:p w:rsidR="000644EB" w:rsidRDefault="00401F15" w:rsidP="00057C4C">
      <w:pPr>
        <w:jc w:val="both"/>
        <w:rPr>
          <w:sz w:val="24"/>
          <w:szCs w:val="24"/>
        </w:rPr>
      </w:pPr>
      <w:r>
        <w:rPr>
          <w:sz w:val="24"/>
          <w:szCs w:val="24"/>
        </w:rPr>
        <w:t>13.</w:t>
      </w:r>
      <w:r w:rsidR="000644EB">
        <w:rPr>
          <w:sz w:val="24"/>
          <w:szCs w:val="24"/>
        </w:rPr>
        <w:t>предприятия общественного питания (рестораны, кафе, бары, закусочные, столовые и иные подобные объекты);</w:t>
      </w:r>
    </w:p>
    <w:p w:rsidR="000644EB" w:rsidRDefault="00401F15" w:rsidP="00057C4C">
      <w:pPr>
        <w:jc w:val="both"/>
        <w:rPr>
          <w:sz w:val="24"/>
          <w:szCs w:val="24"/>
        </w:rPr>
      </w:pPr>
      <w:r>
        <w:rPr>
          <w:sz w:val="24"/>
          <w:szCs w:val="24"/>
        </w:rPr>
        <w:t>14.</w:t>
      </w:r>
      <w:r w:rsidR="000644EB">
        <w:rPr>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0644EB" w:rsidRDefault="005E30A6" w:rsidP="00057C4C">
      <w:pPr>
        <w:jc w:val="both"/>
        <w:rPr>
          <w:sz w:val="24"/>
          <w:szCs w:val="24"/>
        </w:rPr>
      </w:pPr>
      <w:r>
        <w:rPr>
          <w:sz w:val="24"/>
          <w:szCs w:val="24"/>
        </w:rPr>
        <w:t>15</w:t>
      </w:r>
      <w:r w:rsidR="00401F15">
        <w:rPr>
          <w:sz w:val="24"/>
          <w:szCs w:val="24"/>
        </w:rPr>
        <w:t>.</w:t>
      </w:r>
      <w:r w:rsidR="000644EB">
        <w:rPr>
          <w:sz w:val="24"/>
          <w:szCs w:val="24"/>
        </w:rPr>
        <w:t>опорные пункты охраны порядка;</w:t>
      </w:r>
    </w:p>
    <w:p w:rsidR="000644EB" w:rsidRDefault="005E30A6" w:rsidP="00057C4C">
      <w:pPr>
        <w:jc w:val="both"/>
        <w:rPr>
          <w:sz w:val="24"/>
          <w:szCs w:val="24"/>
        </w:rPr>
      </w:pPr>
      <w:r>
        <w:rPr>
          <w:sz w:val="24"/>
          <w:szCs w:val="24"/>
        </w:rPr>
        <w:t>16</w:t>
      </w:r>
      <w:r w:rsidR="00401F15">
        <w:rPr>
          <w:sz w:val="24"/>
          <w:szCs w:val="24"/>
        </w:rPr>
        <w:t>.</w:t>
      </w:r>
      <w:r w:rsidR="000644EB">
        <w:rPr>
          <w:sz w:val="24"/>
          <w:szCs w:val="24"/>
        </w:rPr>
        <w:t>жилищно-эксплуатационные и аварийно-диспетчерские службы;</w:t>
      </w:r>
    </w:p>
    <w:p w:rsidR="000644EB" w:rsidRDefault="005E30A6" w:rsidP="00057C4C">
      <w:pPr>
        <w:jc w:val="both"/>
        <w:rPr>
          <w:sz w:val="24"/>
          <w:szCs w:val="24"/>
        </w:rPr>
      </w:pPr>
      <w:r>
        <w:rPr>
          <w:sz w:val="24"/>
          <w:szCs w:val="24"/>
        </w:rPr>
        <w:t>17</w:t>
      </w:r>
      <w:r w:rsidR="00401F15">
        <w:rPr>
          <w:sz w:val="24"/>
          <w:szCs w:val="24"/>
        </w:rPr>
        <w:t>.</w:t>
      </w:r>
      <w:r w:rsidR="000644EB">
        <w:rPr>
          <w:sz w:val="24"/>
          <w:szCs w:val="24"/>
        </w:rPr>
        <w:t>культовые сооружения;</w:t>
      </w:r>
    </w:p>
    <w:p w:rsidR="000644EB" w:rsidRDefault="005E30A6" w:rsidP="00057C4C">
      <w:pPr>
        <w:jc w:val="both"/>
        <w:rPr>
          <w:sz w:val="24"/>
          <w:szCs w:val="24"/>
        </w:rPr>
      </w:pPr>
      <w:r>
        <w:rPr>
          <w:sz w:val="24"/>
          <w:szCs w:val="24"/>
        </w:rPr>
        <w:t>18</w:t>
      </w:r>
      <w:r w:rsidR="00401F15">
        <w:rPr>
          <w:sz w:val="24"/>
          <w:szCs w:val="24"/>
        </w:rPr>
        <w:t xml:space="preserve">. </w:t>
      </w:r>
      <w:r w:rsidR="000644EB">
        <w:rPr>
          <w:sz w:val="24"/>
          <w:szCs w:val="24"/>
        </w:rPr>
        <w:t>автозаправочные станции, объекты автосервиса;</w:t>
      </w:r>
    </w:p>
    <w:p w:rsidR="000644EB" w:rsidRDefault="005E30A6" w:rsidP="00057C4C">
      <w:pPr>
        <w:jc w:val="both"/>
        <w:rPr>
          <w:sz w:val="24"/>
          <w:szCs w:val="24"/>
        </w:rPr>
      </w:pPr>
      <w:r>
        <w:rPr>
          <w:sz w:val="24"/>
          <w:szCs w:val="24"/>
        </w:rPr>
        <w:t>19</w:t>
      </w:r>
      <w:r w:rsidR="00401F15">
        <w:rPr>
          <w:sz w:val="24"/>
          <w:szCs w:val="24"/>
        </w:rPr>
        <w:t>.</w:t>
      </w:r>
      <w:r w:rsidR="000644EB">
        <w:rPr>
          <w:sz w:val="24"/>
          <w:szCs w:val="24"/>
        </w:rPr>
        <w:t>сооружения связи, радиовещания и телевидения;</w:t>
      </w:r>
    </w:p>
    <w:p w:rsidR="000644EB" w:rsidRDefault="005E30A6" w:rsidP="00057C4C">
      <w:pPr>
        <w:jc w:val="both"/>
        <w:rPr>
          <w:sz w:val="24"/>
          <w:szCs w:val="24"/>
        </w:rPr>
      </w:pPr>
      <w:r>
        <w:rPr>
          <w:sz w:val="24"/>
          <w:szCs w:val="24"/>
        </w:rPr>
        <w:t>20</w:t>
      </w:r>
      <w:r w:rsidR="00401F15">
        <w:rPr>
          <w:sz w:val="24"/>
          <w:szCs w:val="24"/>
        </w:rPr>
        <w:t xml:space="preserve">. </w:t>
      </w:r>
      <w:r w:rsidR="000644EB">
        <w:rPr>
          <w:sz w:val="24"/>
          <w:szCs w:val="24"/>
        </w:rPr>
        <w:t>ветлечебницы, ветлаборатории;</w:t>
      </w:r>
    </w:p>
    <w:p w:rsidR="000644EB" w:rsidRDefault="005E30A6" w:rsidP="00057C4C">
      <w:pPr>
        <w:jc w:val="both"/>
        <w:rPr>
          <w:sz w:val="24"/>
          <w:szCs w:val="24"/>
        </w:rPr>
      </w:pPr>
      <w:r>
        <w:rPr>
          <w:sz w:val="24"/>
          <w:szCs w:val="24"/>
        </w:rPr>
        <w:t>21</w:t>
      </w:r>
      <w:r w:rsidR="00401F15">
        <w:rPr>
          <w:sz w:val="24"/>
          <w:szCs w:val="24"/>
        </w:rPr>
        <w:t xml:space="preserve">. </w:t>
      </w:r>
      <w:r w:rsidR="00D84199">
        <w:rPr>
          <w:sz w:val="24"/>
          <w:szCs w:val="24"/>
        </w:rPr>
        <w:t>площадки для выгула собак;</w:t>
      </w:r>
    </w:p>
    <w:p w:rsidR="000644EB" w:rsidRDefault="005E30A6" w:rsidP="00057C4C">
      <w:pPr>
        <w:jc w:val="both"/>
        <w:rPr>
          <w:sz w:val="24"/>
          <w:szCs w:val="24"/>
        </w:rPr>
      </w:pPr>
      <w:r>
        <w:rPr>
          <w:sz w:val="24"/>
          <w:szCs w:val="24"/>
        </w:rPr>
        <w:t>22</w:t>
      </w:r>
      <w:r w:rsidR="00401F15">
        <w:rPr>
          <w:sz w:val="24"/>
          <w:szCs w:val="24"/>
        </w:rPr>
        <w:t xml:space="preserve">. </w:t>
      </w:r>
      <w:r w:rsidR="00D84199">
        <w:rPr>
          <w:sz w:val="24"/>
          <w:szCs w:val="24"/>
        </w:rPr>
        <w:t>торговые павильоны;</w:t>
      </w:r>
    </w:p>
    <w:p w:rsidR="000644EB" w:rsidRDefault="005E30A6" w:rsidP="00057C4C">
      <w:pPr>
        <w:jc w:val="both"/>
        <w:rPr>
          <w:sz w:val="24"/>
          <w:szCs w:val="24"/>
        </w:rPr>
      </w:pPr>
      <w:r>
        <w:rPr>
          <w:sz w:val="24"/>
          <w:szCs w:val="24"/>
        </w:rPr>
        <w:t>23</w:t>
      </w:r>
      <w:r w:rsidR="00401F15">
        <w:rPr>
          <w:sz w:val="24"/>
          <w:szCs w:val="24"/>
        </w:rPr>
        <w:t xml:space="preserve">. </w:t>
      </w:r>
      <w:r w:rsidR="000644EB">
        <w:rPr>
          <w:sz w:val="24"/>
          <w:szCs w:val="24"/>
        </w:rPr>
        <w:t>гостиницы, мотели (решение Батайской городской Думы от 27. 10. 2011 г.  № 147)</w:t>
      </w:r>
    </w:p>
    <w:p w:rsidR="000644EB" w:rsidRDefault="005E30A6" w:rsidP="00057C4C">
      <w:pPr>
        <w:jc w:val="both"/>
        <w:rPr>
          <w:sz w:val="24"/>
          <w:szCs w:val="24"/>
        </w:rPr>
      </w:pPr>
      <w:r>
        <w:rPr>
          <w:sz w:val="24"/>
          <w:szCs w:val="24"/>
        </w:rPr>
        <w:t>24.</w:t>
      </w:r>
      <w:r w:rsidR="000644EB">
        <w:rPr>
          <w:sz w:val="24"/>
          <w:szCs w:val="24"/>
        </w:rPr>
        <w:t>офисы,  конторы, организаци</w:t>
      </w:r>
      <w:r w:rsidR="00D84199">
        <w:rPr>
          <w:sz w:val="24"/>
          <w:szCs w:val="24"/>
        </w:rPr>
        <w:t>и  различных форм собственности;</w:t>
      </w:r>
      <w:r w:rsidR="000644EB">
        <w:rPr>
          <w:sz w:val="24"/>
          <w:szCs w:val="24"/>
        </w:rPr>
        <w:t xml:space="preserve"> (решение Батайской городской Думы от 27. 10. 2011 г.  № 147)</w:t>
      </w:r>
    </w:p>
    <w:p w:rsidR="008A1442" w:rsidRDefault="008A1442" w:rsidP="00057C4C">
      <w:pPr>
        <w:tabs>
          <w:tab w:val="left" w:pos="360"/>
        </w:tabs>
        <w:jc w:val="both"/>
        <w:rPr>
          <w:sz w:val="24"/>
          <w:szCs w:val="24"/>
        </w:rPr>
      </w:pPr>
      <w:r>
        <w:rPr>
          <w:sz w:val="24"/>
          <w:szCs w:val="24"/>
        </w:rPr>
        <w:t xml:space="preserve"> 25.</w:t>
      </w:r>
      <w:r w:rsidRPr="008A1442">
        <w:rPr>
          <w:sz w:val="24"/>
          <w:szCs w:val="24"/>
          <w:lang w:eastAsia="ru-RU"/>
        </w:rPr>
        <w:t xml:space="preserve"> </w:t>
      </w:r>
      <w:r w:rsidRPr="00B45034">
        <w:rPr>
          <w:sz w:val="24"/>
          <w:szCs w:val="24"/>
          <w:lang w:eastAsia="ru-RU"/>
        </w:rPr>
        <w:t>открытые спортивно-физкультурные сооружения</w:t>
      </w:r>
      <w:r w:rsidR="00D84199">
        <w:rPr>
          <w:sz w:val="24"/>
          <w:szCs w:val="24"/>
          <w:lang w:eastAsia="ru-RU"/>
        </w:rPr>
        <w:t>;</w:t>
      </w:r>
      <w:r>
        <w:rPr>
          <w:sz w:val="24"/>
          <w:szCs w:val="24"/>
          <w:lang w:eastAsia="ru-RU"/>
        </w:rPr>
        <w:t xml:space="preserve"> </w:t>
      </w:r>
      <w:r>
        <w:rPr>
          <w:sz w:val="24"/>
          <w:szCs w:val="24"/>
        </w:rPr>
        <w:t xml:space="preserve">(решение Батайской городской                                                 </w:t>
      </w:r>
      <w:r w:rsidR="006552A6">
        <w:rPr>
          <w:sz w:val="24"/>
          <w:szCs w:val="24"/>
        </w:rPr>
        <w:t xml:space="preserve">  Думы от 29.05. 2013.  г.  № 25</w:t>
      </w:r>
      <w:r>
        <w:rPr>
          <w:sz w:val="24"/>
          <w:szCs w:val="24"/>
        </w:rPr>
        <w:t>8)</w:t>
      </w:r>
    </w:p>
    <w:p w:rsidR="00D01AEB" w:rsidRDefault="00237E46" w:rsidP="00057C4C">
      <w:pPr>
        <w:tabs>
          <w:tab w:val="left" w:pos="360"/>
        </w:tabs>
        <w:jc w:val="both"/>
        <w:rPr>
          <w:sz w:val="24"/>
          <w:szCs w:val="24"/>
        </w:rPr>
      </w:pPr>
      <w:r>
        <w:rPr>
          <w:sz w:val="24"/>
          <w:szCs w:val="24"/>
        </w:rPr>
        <w:lastRenderedPageBreak/>
        <w:t xml:space="preserve"> </w:t>
      </w:r>
      <w:r w:rsidR="00D01AEB">
        <w:rPr>
          <w:sz w:val="24"/>
          <w:szCs w:val="24"/>
        </w:rPr>
        <w:t>26.</w:t>
      </w:r>
      <w:r w:rsidR="00D01AEB" w:rsidRPr="00D01AEB">
        <w:rPr>
          <w:sz w:val="24"/>
          <w:szCs w:val="24"/>
        </w:rPr>
        <w:t xml:space="preserve"> </w:t>
      </w:r>
      <w:r w:rsidR="00D01AEB">
        <w:rPr>
          <w:sz w:val="24"/>
          <w:szCs w:val="24"/>
        </w:rPr>
        <w:t>жилые дома блокированной застройки;</w:t>
      </w:r>
      <w:r>
        <w:rPr>
          <w:sz w:val="24"/>
          <w:szCs w:val="24"/>
        </w:rPr>
        <w:t xml:space="preserve"> </w:t>
      </w:r>
      <w:r w:rsidR="00D84199">
        <w:rPr>
          <w:sz w:val="24"/>
          <w:szCs w:val="24"/>
        </w:rPr>
        <w:t xml:space="preserve">( решение Батайской городской </w:t>
      </w:r>
      <w:r>
        <w:rPr>
          <w:sz w:val="24"/>
          <w:szCs w:val="24"/>
        </w:rPr>
        <w:t xml:space="preserve">                   </w:t>
      </w:r>
      <w:r w:rsidR="00D84199">
        <w:rPr>
          <w:sz w:val="24"/>
          <w:szCs w:val="24"/>
        </w:rPr>
        <w:t xml:space="preserve">Думы от 28.11.2013 </w:t>
      </w:r>
      <w:r w:rsidR="00552B4F">
        <w:rPr>
          <w:sz w:val="24"/>
          <w:szCs w:val="24"/>
        </w:rPr>
        <w:t xml:space="preserve"> </w:t>
      </w:r>
      <w:r w:rsidR="00D84199">
        <w:rPr>
          <w:sz w:val="24"/>
          <w:szCs w:val="24"/>
        </w:rPr>
        <w:t>г</w:t>
      </w:r>
      <w:r w:rsidR="00ED3021">
        <w:rPr>
          <w:sz w:val="24"/>
          <w:szCs w:val="24"/>
        </w:rPr>
        <w:t>.</w:t>
      </w:r>
      <w:r w:rsidR="00D84199">
        <w:rPr>
          <w:sz w:val="24"/>
          <w:szCs w:val="24"/>
        </w:rPr>
        <w:t xml:space="preserve"> №281)</w:t>
      </w:r>
    </w:p>
    <w:p w:rsidR="000644EB" w:rsidRDefault="000644EB" w:rsidP="00057C4C">
      <w:pPr>
        <w:jc w:val="both"/>
        <w:rPr>
          <w:sz w:val="24"/>
          <w:szCs w:val="24"/>
        </w:rPr>
      </w:pPr>
    </w:p>
    <w:p w:rsidR="000644EB" w:rsidRDefault="008F22E6" w:rsidP="00057C4C">
      <w:pPr>
        <w:jc w:val="both"/>
        <w:rPr>
          <w:b/>
          <w:sz w:val="24"/>
          <w:szCs w:val="24"/>
        </w:rPr>
      </w:pPr>
      <w:r>
        <w:rPr>
          <w:b/>
          <w:sz w:val="24"/>
          <w:szCs w:val="24"/>
        </w:rPr>
        <w:t xml:space="preserve">                              </w:t>
      </w:r>
      <w:r w:rsidR="000644EB">
        <w:rPr>
          <w:b/>
          <w:sz w:val="24"/>
          <w:szCs w:val="24"/>
        </w:rPr>
        <w:t>Вспомогательные виды разрешенного использования:</w:t>
      </w:r>
    </w:p>
    <w:p w:rsidR="000644EB" w:rsidRDefault="000644EB" w:rsidP="00057C4C">
      <w:pPr>
        <w:jc w:val="both"/>
        <w:rPr>
          <w:b/>
          <w:sz w:val="24"/>
          <w:szCs w:val="24"/>
        </w:rPr>
      </w:pPr>
    </w:p>
    <w:p w:rsidR="000644EB" w:rsidRDefault="000644EB" w:rsidP="00057C4C">
      <w:pPr>
        <w:numPr>
          <w:ilvl w:val="0"/>
          <w:numId w:val="12"/>
        </w:numPr>
        <w:tabs>
          <w:tab w:val="left" w:pos="851"/>
          <w:tab w:val="left" w:pos="993"/>
        </w:tabs>
        <w:jc w:val="both"/>
        <w:rPr>
          <w:sz w:val="24"/>
          <w:szCs w:val="24"/>
        </w:rPr>
      </w:pPr>
      <w:r>
        <w:rPr>
          <w:sz w:val="24"/>
          <w:szCs w:val="24"/>
        </w:rPr>
        <w:t>ведение садоводства, огородничества на земельном участке одноквартирного, блокированного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теплицы, парники, оранжереи на земельном участке одноквартирного, блокированного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встроенные или отдельностоящие гаражи, открытые стоянки без технического</w:t>
      </w:r>
    </w:p>
    <w:p w:rsidR="000644EB" w:rsidRDefault="000644EB" w:rsidP="00057C4C">
      <w:pPr>
        <w:tabs>
          <w:tab w:val="left" w:pos="851"/>
          <w:tab w:val="left" w:pos="993"/>
        </w:tabs>
        <w:jc w:val="both"/>
        <w:rPr>
          <w:sz w:val="24"/>
          <w:szCs w:val="24"/>
        </w:rPr>
      </w:pPr>
      <w:r>
        <w:rPr>
          <w:sz w:val="24"/>
          <w:szCs w:val="24"/>
        </w:rPr>
        <w:t xml:space="preserve"> обслуживания на 1-2 легковые машины на земельном участке одноквартирного или блокированного жилого дома;</w:t>
      </w:r>
    </w:p>
    <w:p w:rsidR="000644EB" w:rsidRDefault="000644EB" w:rsidP="00057C4C">
      <w:pPr>
        <w:numPr>
          <w:ilvl w:val="0"/>
          <w:numId w:val="12"/>
        </w:numPr>
        <w:tabs>
          <w:tab w:val="left" w:pos="851"/>
          <w:tab w:val="left" w:pos="993"/>
        </w:tabs>
        <w:jc w:val="both"/>
        <w:rPr>
          <w:sz w:val="24"/>
          <w:szCs w:val="24"/>
        </w:rPr>
      </w:pPr>
      <w:r>
        <w:rPr>
          <w:sz w:val="24"/>
          <w:szCs w:val="24"/>
        </w:rPr>
        <w:t>встроенно-пристроенные или подземные гаражи на земельном участке многоквартирного дома;</w:t>
      </w:r>
    </w:p>
    <w:p w:rsidR="000644EB" w:rsidRDefault="000644EB" w:rsidP="00057C4C">
      <w:pPr>
        <w:numPr>
          <w:ilvl w:val="0"/>
          <w:numId w:val="12"/>
        </w:numPr>
        <w:tabs>
          <w:tab w:val="left" w:pos="851"/>
          <w:tab w:val="left" w:pos="993"/>
        </w:tabs>
        <w:jc w:val="both"/>
        <w:rPr>
          <w:sz w:val="24"/>
          <w:szCs w:val="24"/>
        </w:rPr>
      </w:pPr>
      <w:r>
        <w:rPr>
          <w:sz w:val="24"/>
          <w:szCs w:val="24"/>
        </w:rPr>
        <w:t>временные гаражи для маломобильных групп населения;</w:t>
      </w:r>
    </w:p>
    <w:p w:rsidR="000644EB" w:rsidRDefault="000644EB" w:rsidP="00057C4C">
      <w:pPr>
        <w:numPr>
          <w:ilvl w:val="0"/>
          <w:numId w:val="12"/>
        </w:numPr>
        <w:tabs>
          <w:tab w:val="left" w:pos="851"/>
          <w:tab w:val="left" w:pos="993"/>
        </w:tabs>
        <w:jc w:val="both"/>
        <w:rPr>
          <w:sz w:val="24"/>
          <w:szCs w:val="24"/>
        </w:rPr>
      </w:pPr>
      <w:r>
        <w:rPr>
          <w:sz w:val="24"/>
          <w:szCs w:val="24"/>
        </w:rPr>
        <w:t>индивидуальные бани на земельном участке одноквартирного жилого дома;</w:t>
      </w:r>
    </w:p>
    <w:p w:rsidR="00A62BB9" w:rsidRDefault="00A62BB9" w:rsidP="00057C4C">
      <w:pPr>
        <w:numPr>
          <w:ilvl w:val="0"/>
          <w:numId w:val="12"/>
        </w:numPr>
        <w:tabs>
          <w:tab w:val="left" w:pos="851"/>
          <w:tab w:val="left" w:pos="993"/>
        </w:tabs>
        <w:jc w:val="both"/>
        <w:rPr>
          <w:sz w:val="24"/>
          <w:szCs w:val="24"/>
        </w:rPr>
      </w:pPr>
    </w:p>
    <w:p w:rsidR="000644EB" w:rsidRDefault="000644EB" w:rsidP="00057C4C">
      <w:pPr>
        <w:numPr>
          <w:ilvl w:val="0"/>
          <w:numId w:val="12"/>
        </w:numPr>
        <w:tabs>
          <w:tab w:val="left" w:pos="851"/>
          <w:tab w:val="left" w:pos="993"/>
        </w:tabs>
        <w:jc w:val="both"/>
        <w:rPr>
          <w:sz w:val="24"/>
          <w:szCs w:val="24"/>
        </w:rPr>
      </w:pPr>
      <w:r>
        <w:rPr>
          <w:sz w:val="24"/>
          <w:szCs w:val="24"/>
        </w:rPr>
        <w:t>колодцы для забора воды;</w:t>
      </w:r>
    </w:p>
    <w:p w:rsidR="000644EB" w:rsidRDefault="000644EB" w:rsidP="00057C4C">
      <w:pPr>
        <w:numPr>
          <w:ilvl w:val="0"/>
          <w:numId w:val="12"/>
        </w:numPr>
        <w:tabs>
          <w:tab w:val="left" w:pos="851"/>
          <w:tab w:val="left" w:pos="993"/>
        </w:tabs>
        <w:jc w:val="both"/>
        <w:rPr>
          <w:sz w:val="24"/>
          <w:szCs w:val="24"/>
        </w:rPr>
      </w:pPr>
      <w:r>
        <w:rPr>
          <w:sz w:val="24"/>
          <w:szCs w:val="24"/>
        </w:rPr>
        <w:t>открытые спортивно-физкультурные сооружения;</w:t>
      </w:r>
    </w:p>
    <w:p w:rsidR="000644EB" w:rsidRDefault="000644EB" w:rsidP="00057C4C">
      <w:pPr>
        <w:numPr>
          <w:ilvl w:val="0"/>
          <w:numId w:val="12"/>
        </w:numPr>
        <w:tabs>
          <w:tab w:val="left" w:pos="851"/>
          <w:tab w:val="left" w:pos="993"/>
        </w:tabs>
        <w:jc w:val="both"/>
        <w:rPr>
          <w:sz w:val="24"/>
          <w:szCs w:val="24"/>
        </w:rPr>
      </w:pPr>
      <w:r>
        <w:rPr>
          <w:sz w:val="24"/>
          <w:szCs w:val="24"/>
        </w:rPr>
        <w:t>детские игровые площадки;</w:t>
      </w:r>
    </w:p>
    <w:p w:rsidR="000644EB" w:rsidRDefault="000644EB" w:rsidP="00057C4C">
      <w:pPr>
        <w:numPr>
          <w:ilvl w:val="0"/>
          <w:numId w:val="12"/>
        </w:numPr>
        <w:tabs>
          <w:tab w:val="left" w:pos="851"/>
          <w:tab w:val="left" w:pos="993"/>
        </w:tabs>
        <w:jc w:val="both"/>
        <w:rPr>
          <w:sz w:val="24"/>
          <w:szCs w:val="24"/>
        </w:rPr>
      </w:pPr>
      <w:r>
        <w:rPr>
          <w:sz w:val="24"/>
          <w:szCs w:val="24"/>
        </w:rPr>
        <w:t>элементы благоустройства;</w:t>
      </w:r>
    </w:p>
    <w:p w:rsidR="000644EB" w:rsidRDefault="000644EB" w:rsidP="00057C4C">
      <w:pPr>
        <w:numPr>
          <w:ilvl w:val="0"/>
          <w:numId w:val="12"/>
        </w:numPr>
        <w:tabs>
          <w:tab w:val="left" w:pos="851"/>
          <w:tab w:val="left" w:pos="993"/>
        </w:tabs>
        <w:jc w:val="both"/>
        <w:rPr>
          <w:sz w:val="24"/>
          <w:szCs w:val="24"/>
        </w:rPr>
      </w:pPr>
      <w:r>
        <w:rPr>
          <w:sz w:val="24"/>
          <w:szCs w:val="24"/>
        </w:rPr>
        <w:t>парковки на земельном участке многоквартирного дома;</w:t>
      </w:r>
    </w:p>
    <w:p w:rsidR="000644EB" w:rsidRDefault="000644EB" w:rsidP="00057C4C">
      <w:pPr>
        <w:numPr>
          <w:ilvl w:val="0"/>
          <w:numId w:val="12"/>
        </w:numPr>
        <w:tabs>
          <w:tab w:val="left" w:pos="851"/>
          <w:tab w:val="left" w:pos="993"/>
        </w:tabs>
        <w:jc w:val="both"/>
        <w:rPr>
          <w:sz w:val="24"/>
          <w:szCs w:val="24"/>
        </w:rPr>
      </w:pPr>
      <w:r>
        <w:rPr>
          <w:sz w:val="24"/>
          <w:szCs w:val="24"/>
        </w:rPr>
        <w:t>административно-управленческие помещения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амбулаторно-поликлинические учреждения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отделения связи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отделения банков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аптеки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0644EB" w:rsidRDefault="000644EB" w:rsidP="00057C4C">
      <w:pPr>
        <w:numPr>
          <w:ilvl w:val="0"/>
          <w:numId w:val="12"/>
        </w:numPr>
        <w:tabs>
          <w:tab w:val="clear" w:pos="0"/>
          <w:tab w:val="num" w:pos="851"/>
          <w:tab w:val="left" w:pos="993"/>
        </w:tabs>
        <w:jc w:val="both"/>
        <w:rPr>
          <w:sz w:val="24"/>
          <w:szCs w:val="24"/>
        </w:rPr>
      </w:pPr>
      <w:r>
        <w:rPr>
          <w:sz w:val="24"/>
          <w:szCs w:val="24"/>
        </w:rPr>
        <w:t>жилищно-эксплуатационные и аварийно-диспетчерские службы на 1-м этаже или в пристройке к многоквартирному жилому дому;</w:t>
      </w:r>
    </w:p>
    <w:p w:rsidR="000644EB" w:rsidRDefault="000644EB" w:rsidP="00057C4C">
      <w:pPr>
        <w:numPr>
          <w:ilvl w:val="0"/>
          <w:numId w:val="12"/>
        </w:numPr>
        <w:tabs>
          <w:tab w:val="left" w:pos="851"/>
          <w:tab w:val="left" w:pos="993"/>
        </w:tabs>
        <w:jc w:val="both"/>
        <w:rPr>
          <w:sz w:val="24"/>
          <w:szCs w:val="24"/>
        </w:rPr>
      </w:pPr>
      <w:r>
        <w:rPr>
          <w:sz w:val="24"/>
          <w:szCs w:val="24"/>
        </w:rPr>
        <w:t>площадки для мусоросборников.</w:t>
      </w:r>
    </w:p>
    <w:p w:rsidR="000644EB" w:rsidRDefault="000644EB" w:rsidP="00057C4C">
      <w:pPr>
        <w:tabs>
          <w:tab w:val="left" w:pos="851"/>
          <w:tab w:val="left" w:pos="993"/>
        </w:tabs>
        <w:jc w:val="both"/>
        <w:rPr>
          <w:sz w:val="24"/>
          <w:szCs w:val="24"/>
        </w:rPr>
      </w:pPr>
    </w:p>
    <w:p w:rsidR="000644EB" w:rsidRDefault="000644EB" w:rsidP="00057C4C">
      <w:pPr>
        <w:pStyle w:val="14"/>
        <w:tabs>
          <w:tab w:val="left" w:pos="851"/>
          <w:tab w:val="left" w:pos="993"/>
        </w:tabs>
        <w:jc w:val="both"/>
        <w:rPr>
          <w:rFonts w:ascii="Times New Roman" w:hAnsi="Times New Roman" w:cs="Times New Roman"/>
          <w:b/>
          <w:sz w:val="24"/>
          <w:szCs w:val="24"/>
        </w:rPr>
      </w:pPr>
    </w:p>
    <w:p w:rsidR="000644EB" w:rsidRDefault="00B147E0" w:rsidP="00057C4C">
      <w:pPr>
        <w:pStyle w:val="14"/>
        <w:tabs>
          <w:tab w:val="left" w:pos="851"/>
          <w:tab w:val="left" w:pos="993"/>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0644EB">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B147E0" w:rsidP="00057C4C">
      <w:pPr>
        <w:tabs>
          <w:tab w:val="left" w:pos="851"/>
          <w:tab w:val="left" w:pos="993"/>
        </w:tabs>
        <w:jc w:val="both"/>
        <w:rPr>
          <w:b/>
          <w:sz w:val="24"/>
          <w:szCs w:val="24"/>
        </w:rPr>
      </w:pPr>
      <w:r>
        <w:rPr>
          <w:b/>
          <w:sz w:val="24"/>
          <w:szCs w:val="24"/>
        </w:rPr>
        <w:t xml:space="preserve">  </w:t>
      </w:r>
      <w:r w:rsidR="000644EB">
        <w:rPr>
          <w:b/>
          <w:sz w:val="24"/>
          <w:szCs w:val="24"/>
        </w:rPr>
        <w:t xml:space="preserve"> (</w:t>
      </w:r>
      <w:r w:rsidR="000D4408">
        <w:rPr>
          <w:b/>
          <w:sz w:val="24"/>
          <w:szCs w:val="24"/>
        </w:rPr>
        <w:t xml:space="preserve"> </w:t>
      </w:r>
      <w:r w:rsidR="000644EB">
        <w:rPr>
          <w:b/>
          <w:sz w:val="24"/>
          <w:szCs w:val="24"/>
        </w:rPr>
        <w:t>решение Батайской городской Думы от 27. 10. 2011 г.  № 147</w:t>
      </w:r>
      <w:r w:rsidR="00BA28EC">
        <w:rPr>
          <w:b/>
          <w:sz w:val="24"/>
          <w:szCs w:val="24"/>
        </w:rPr>
        <w:t>,</w:t>
      </w:r>
    </w:p>
    <w:p w:rsidR="00BA28EC" w:rsidRDefault="00BA28EC" w:rsidP="00057C4C">
      <w:pPr>
        <w:jc w:val="both"/>
        <w:rPr>
          <w:b/>
          <w:bCs/>
          <w:sz w:val="24"/>
          <w:szCs w:val="24"/>
        </w:rPr>
      </w:pPr>
      <w:r>
        <w:rPr>
          <w:sz w:val="24"/>
          <w:szCs w:val="24"/>
        </w:rPr>
        <w:t xml:space="preserve">   </w:t>
      </w:r>
      <w:r w:rsidR="000644EB">
        <w:rPr>
          <w:b/>
          <w:bCs/>
          <w:sz w:val="24"/>
          <w:szCs w:val="24"/>
        </w:rPr>
        <w:t>решение</w:t>
      </w:r>
      <w:r w:rsidR="000644EB">
        <w:rPr>
          <w:sz w:val="24"/>
          <w:szCs w:val="24"/>
        </w:rPr>
        <w:t xml:space="preserve"> </w:t>
      </w:r>
      <w:r w:rsidR="000644EB">
        <w:rPr>
          <w:b/>
          <w:sz w:val="24"/>
          <w:szCs w:val="24"/>
        </w:rPr>
        <w:t>Батайской городской Думы от 28. 03. 2012 г.  № 183</w:t>
      </w:r>
      <w:r>
        <w:rPr>
          <w:b/>
          <w:sz w:val="24"/>
          <w:szCs w:val="24"/>
        </w:rPr>
        <w:t>,</w:t>
      </w:r>
      <w:r w:rsidRPr="00BA28EC">
        <w:rPr>
          <w:b/>
          <w:bCs/>
          <w:sz w:val="24"/>
          <w:szCs w:val="24"/>
        </w:rPr>
        <w:t xml:space="preserve"> </w:t>
      </w:r>
    </w:p>
    <w:p w:rsidR="000644EB" w:rsidRDefault="00837750" w:rsidP="00057C4C">
      <w:pPr>
        <w:jc w:val="both"/>
        <w:rPr>
          <w:b/>
          <w:sz w:val="24"/>
          <w:szCs w:val="24"/>
        </w:rPr>
      </w:pPr>
      <w:r>
        <w:rPr>
          <w:b/>
          <w:bCs/>
          <w:sz w:val="24"/>
          <w:szCs w:val="24"/>
        </w:rPr>
        <w:t xml:space="preserve">  </w:t>
      </w:r>
      <w:r w:rsidR="00BA28EC">
        <w:rPr>
          <w:b/>
          <w:bCs/>
          <w:sz w:val="24"/>
          <w:szCs w:val="24"/>
        </w:rPr>
        <w:t xml:space="preserve"> решение</w:t>
      </w:r>
      <w:r w:rsidR="00BA28EC">
        <w:rPr>
          <w:sz w:val="24"/>
          <w:szCs w:val="24"/>
        </w:rPr>
        <w:t xml:space="preserve"> </w:t>
      </w:r>
      <w:r>
        <w:rPr>
          <w:b/>
          <w:sz w:val="24"/>
          <w:szCs w:val="24"/>
        </w:rPr>
        <w:t xml:space="preserve">Батайской городской </w:t>
      </w:r>
      <w:r w:rsidR="00BA28EC">
        <w:rPr>
          <w:b/>
          <w:sz w:val="24"/>
          <w:szCs w:val="24"/>
        </w:rPr>
        <w:t xml:space="preserve"> Думы от 28. 11. 2013 г.  № 281</w:t>
      </w:r>
      <w:r w:rsidR="000D4408">
        <w:rPr>
          <w:b/>
          <w:sz w:val="24"/>
          <w:szCs w:val="24"/>
        </w:rPr>
        <w:t>,</w:t>
      </w:r>
    </w:p>
    <w:p w:rsidR="000644EB" w:rsidRDefault="000D4408" w:rsidP="00057C4C">
      <w:pPr>
        <w:jc w:val="both"/>
        <w:rPr>
          <w:sz w:val="24"/>
          <w:szCs w:val="24"/>
        </w:rPr>
      </w:pPr>
      <w:r>
        <w:rPr>
          <w:b/>
          <w:bCs/>
          <w:sz w:val="24"/>
          <w:szCs w:val="24"/>
        </w:rPr>
        <w:t xml:space="preserve">   решение</w:t>
      </w:r>
      <w:r>
        <w:rPr>
          <w:sz w:val="24"/>
          <w:szCs w:val="24"/>
        </w:rPr>
        <w:t xml:space="preserve"> </w:t>
      </w:r>
      <w:r>
        <w:rPr>
          <w:b/>
          <w:sz w:val="24"/>
          <w:szCs w:val="24"/>
        </w:rPr>
        <w:t>Батайской городской  Думы от 30. 09. 2015 г.  № 67</w:t>
      </w:r>
      <w:r w:rsidR="00903D12">
        <w:rPr>
          <w:b/>
          <w:sz w:val="24"/>
          <w:szCs w:val="24"/>
        </w:rPr>
        <w:t>)</w:t>
      </w:r>
    </w:p>
    <w:p w:rsidR="000D4408" w:rsidRDefault="007C151E" w:rsidP="00057C4C">
      <w:pPr>
        <w:jc w:val="both"/>
        <w:rPr>
          <w:b/>
          <w:bCs/>
          <w:sz w:val="24"/>
          <w:szCs w:val="24"/>
        </w:rPr>
      </w:pPr>
      <w:r>
        <w:rPr>
          <w:b/>
          <w:bCs/>
          <w:sz w:val="24"/>
          <w:szCs w:val="24"/>
        </w:rPr>
        <w:t xml:space="preserve">  </w:t>
      </w:r>
    </w:p>
    <w:p w:rsidR="000644EB" w:rsidRDefault="007C151E" w:rsidP="00057C4C">
      <w:pPr>
        <w:jc w:val="both"/>
        <w:rPr>
          <w:b/>
          <w:bCs/>
          <w:sz w:val="24"/>
          <w:szCs w:val="24"/>
        </w:rPr>
      </w:pPr>
      <w:r>
        <w:rPr>
          <w:b/>
          <w:bCs/>
          <w:sz w:val="24"/>
          <w:szCs w:val="24"/>
        </w:rPr>
        <w:t xml:space="preserve"> 1</w:t>
      </w:r>
      <w:r w:rsidR="000644EB">
        <w:rPr>
          <w:b/>
          <w:bCs/>
          <w:sz w:val="24"/>
          <w:szCs w:val="24"/>
        </w:rPr>
        <w:t>. Минимальная площадь земельных участков:</w:t>
      </w:r>
    </w:p>
    <w:p w:rsidR="000644EB" w:rsidRDefault="000644EB" w:rsidP="00057C4C">
      <w:pPr>
        <w:jc w:val="both"/>
        <w:rPr>
          <w:sz w:val="24"/>
          <w:szCs w:val="24"/>
        </w:rPr>
      </w:pPr>
      <w:r>
        <w:rPr>
          <w:sz w:val="24"/>
          <w:szCs w:val="24"/>
        </w:rPr>
        <w:t>-при формировании земельных участков для  предоставления в целях  строительства  индивидуального  жилого  дома усадебного типа -  400 квадратных метров;</w:t>
      </w:r>
    </w:p>
    <w:p w:rsidR="000644EB" w:rsidRDefault="000644EB" w:rsidP="00057C4C">
      <w:pPr>
        <w:jc w:val="both"/>
        <w:rPr>
          <w:sz w:val="24"/>
          <w:szCs w:val="24"/>
        </w:rPr>
      </w:pPr>
      <w:r>
        <w:rPr>
          <w:sz w:val="24"/>
          <w:szCs w:val="24"/>
        </w:rPr>
        <w:t>-при формировании земельных участков для  предоставления в целях  строительства  индивидуального  жилого  дома коттеджного  типа -  200 квадратных метров;</w:t>
      </w:r>
    </w:p>
    <w:p w:rsidR="00B147E0" w:rsidRPr="00B147E0" w:rsidRDefault="00B147E0" w:rsidP="00057C4C">
      <w:pPr>
        <w:jc w:val="both"/>
        <w:rPr>
          <w:sz w:val="24"/>
          <w:szCs w:val="24"/>
        </w:rPr>
      </w:pPr>
      <w:r w:rsidRPr="00B147E0">
        <w:rPr>
          <w:sz w:val="24"/>
          <w:szCs w:val="24"/>
        </w:rPr>
        <w:lastRenderedPageBreak/>
        <w:t>- 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обязательном наличии подъездов, подходов к каждому образованному земельному участку  - 300 квадратных метров"</w:t>
      </w:r>
      <w:r>
        <w:rPr>
          <w:sz w:val="24"/>
          <w:szCs w:val="24"/>
        </w:rPr>
        <w:t>.</w:t>
      </w:r>
      <w:r w:rsidRPr="00B147E0">
        <w:rPr>
          <w:sz w:val="24"/>
          <w:szCs w:val="24"/>
        </w:rPr>
        <w:t xml:space="preserve"> </w:t>
      </w:r>
      <w:r>
        <w:rPr>
          <w:sz w:val="24"/>
          <w:szCs w:val="24"/>
        </w:rPr>
        <w:t>(решение Батайской городской Думы от 30.09. 2015 г.  № 67)</w:t>
      </w:r>
    </w:p>
    <w:p w:rsidR="000644EB" w:rsidRDefault="000644EB" w:rsidP="00057C4C">
      <w:pPr>
        <w:jc w:val="both"/>
        <w:rPr>
          <w:sz w:val="24"/>
          <w:szCs w:val="24"/>
        </w:rPr>
      </w:pPr>
      <w:r>
        <w:rPr>
          <w:sz w:val="24"/>
          <w:szCs w:val="24"/>
        </w:rPr>
        <w:t xml:space="preserve">- для размещения объектов иных видов разрешенного использования — настоящим подразделом градостроительного регламента не устанавливается.  </w:t>
      </w:r>
    </w:p>
    <w:p w:rsidR="000644EB" w:rsidRDefault="000644EB" w:rsidP="00057C4C">
      <w:pPr>
        <w:jc w:val="both"/>
        <w:rPr>
          <w:sz w:val="24"/>
          <w:szCs w:val="24"/>
        </w:rPr>
      </w:pPr>
      <w:r>
        <w:rPr>
          <w:sz w:val="24"/>
          <w:szCs w:val="24"/>
        </w:rPr>
        <w:t xml:space="preserve"> </w:t>
      </w:r>
    </w:p>
    <w:p w:rsidR="000644EB" w:rsidRDefault="000644EB" w:rsidP="00057C4C">
      <w:pPr>
        <w:jc w:val="both"/>
        <w:rPr>
          <w:b/>
          <w:bCs/>
          <w:sz w:val="24"/>
          <w:szCs w:val="24"/>
        </w:rPr>
      </w:pPr>
      <w:r>
        <w:rPr>
          <w:b/>
          <w:bCs/>
          <w:sz w:val="24"/>
          <w:szCs w:val="24"/>
        </w:rPr>
        <w:t>2.Максимальная  площадь земельных участков:</w:t>
      </w:r>
    </w:p>
    <w:p w:rsidR="000644EB" w:rsidRDefault="000644EB" w:rsidP="00057C4C">
      <w:pPr>
        <w:jc w:val="both"/>
        <w:rPr>
          <w:sz w:val="24"/>
          <w:szCs w:val="24"/>
        </w:rPr>
      </w:pPr>
      <w:r>
        <w:rPr>
          <w:sz w:val="24"/>
          <w:szCs w:val="24"/>
        </w:rPr>
        <w:t>при формировании земельных участков для  предоставления в целях  строительства  индивидуального  жилого  дома усадебного типа -  1000  квадратных метров;</w:t>
      </w:r>
    </w:p>
    <w:p w:rsidR="000644EB" w:rsidRDefault="000644EB" w:rsidP="00057C4C">
      <w:pPr>
        <w:jc w:val="both"/>
        <w:rPr>
          <w:sz w:val="24"/>
          <w:szCs w:val="24"/>
        </w:rPr>
      </w:pPr>
      <w:r>
        <w:rPr>
          <w:sz w:val="24"/>
          <w:szCs w:val="24"/>
        </w:rPr>
        <w:t>-при формировании земельных участков для  предоставления в целях  строительства  индивидуального  жилого  дома коттеджного  типа -  600 квадратных метров;</w:t>
      </w:r>
    </w:p>
    <w:p w:rsidR="000644EB" w:rsidRDefault="000644EB" w:rsidP="00057C4C">
      <w:pPr>
        <w:jc w:val="both"/>
        <w:rPr>
          <w:sz w:val="24"/>
          <w:szCs w:val="24"/>
        </w:rPr>
      </w:pPr>
      <w:r>
        <w:rPr>
          <w:sz w:val="24"/>
          <w:szCs w:val="24"/>
        </w:rPr>
        <w:t>-при образовании земельного участка, расположенного  в существующей застройке,  находящегося в  частной собственности,  путем  объединения, перераспределения земельного участка   -  более 1000  квадратных метров;</w:t>
      </w:r>
    </w:p>
    <w:p w:rsidR="00D84199" w:rsidRPr="00D84199" w:rsidRDefault="00D84199" w:rsidP="00057C4C">
      <w:pPr>
        <w:pStyle w:val="af"/>
        <w:ind w:firstLine="0"/>
        <w:rPr>
          <w:sz w:val="24"/>
          <w:szCs w:val="24"/>
        </w:rPr>
      </w:pPr>
      <w:r>
        <w:rPr>
          <w:sz w:val="24"/>
          <w:szCs w:val="24"/>
        </w:rPr>
        <w:t>-</w:t>
      </w:r>
      <w:r w:rsidRPr="00D84199">
        <w:rPr>
          <w:sz w:val="24"/>
          <w:szCs w:val="24"/>
        </w:rPr>
        <w:t xml:space="preserve"> </w:t>
      </w:r>
      <w:r>
        <w:rPr>
          <w:sz w:val="24"/>
          <w:szCs w:val="24"/>
        </w:rPr>
        <w:t>при формировании земельных участков в существующей застройке для</w:t>
      </w:r>
      <w:r w:rsidRPr="00D84199">
        <w:t xml:space="preserve"> </w:t>
      </w:r>
      <w:r>
        <w:t xml:space="preserve"> </w:t>
      </w:r>
      <w:r w:rsidRPr="00D84199">
        <w:rPr>
          <w:sz w:val="24"/>
          <w:szCs w:val="24"/>
        </w:rPr>
        <w:t xml:space="preserve">объектов </w:t>
      </w:r>
      <w:r>
        <w:rPr>
          <w:sz w:val="24"/>
          <w:szCs w:val="24"/>
        </w:rPr>
        <w:t xml:space="preserve">   </w:t>
      </w:r>
      <w:r w:rsidRPr="00D84199">
        <w:rPr>
          <w:sz w:val="24"/>
          <w:szCs w:val="24"/>
        </w:rPr>
        <w:t>индивидуального жилищного строительства, существовавших ранее на законных основаниях — более 1000 кв.м.</w:t>
      </w:r>
    </w:p>
    <w:p w:rsidR="000644EB" w:rsidRDefault="000644EB" w:rsidP="00057C4C">
      <w:pPr>
        <w:jc w:val="both"/>
        <w:rPr>
          <w:sz w:val="24"/>
          <w:szCs w:val="24"/>
        </w:rPr>
      </w:pPr>
      <w:r>
        <w:rPr>
          <w:sz w:val="24"/>
          <w:szCs w:val="24"/>
        </w:rPr>
        <w:t xml:space="preserve">-для размещения объектов иных видов разрешенного использования — настоящим подразделом градостроительного регламента не устанавливается. </w:t>
      </w:r>
    </w:p>
    <w:p w:rsidR="000644EB" w:rsidRDefault="000644EB" w:rsidP="00057C4C">
      <w:pPr>
        <w:jc w:val="center"/>
        <w:rPr>
          <w:b/>
          <w:bCs/>
        </w:rPr>
      </w:pPr>
    </w:p>
    <w:p w:rsidR="0050126B" w:rsidRPr="0050126B" w:rsidRDefault="000644EB" w:rsidP="0050126B">
      <w:pPr>
        <w:tabs>
          <w:tab w:val="left" w:pos="0"/>
        </w:tabs>
        <w:suppressAutoHyphens w:val="0"/>
        <w:autoSpaceDE w:val="0"/>
        <w:autoSpaceDN w:val="0"/>
        <w:adjustRightInd w:val="0"/>
        <w:ind w:left="142"/>
        <w:jc w:val="both"/>
        <w:rPr>
          <w:b/>
          <w:sz w:val="24"/>
          <w:szCs w:val="24"/>
        </w:rPr>
      </w:pPr>
      <w:r>
        <w:rPr>
          <w:b/>
          <w:bCs/>
          <w:sz w:val="24"/>
          <w:szCs w:val="24"/>
        </w:rPr>
        <w:t xml:space="preserve">3. </w:t>
      </w:r>
      <w:r w:rsidRPr="0050126B">
        <w:rPr>
          <w:b/>
          <w:bCs/>
          <w:sz w:val="24"/>
          <w:szCs w:val="24"/>
        </w:rPr>
        <w:t>Максимальное</w:t>
      </w:r>
      <w:r w:rsidRPr="0050126B">
        <w:rPr>
          <w:b/>
          <w:sz w:val="24"/>
          <w:szCs w:val="24"/>
        </w:rPr>
        <w:t xml:space="preserve"> </w:t>
      </w:r>
      <w:r w:rsidRPr="0050126B">
        <w:rPr>
          <w:b/>
          <w:bCs/>
          <w:sz w:val="24"/>
          <w:szCs w:val="24"/>
        </w:rPr>
        <w:t>количество этажей</w:t>
      </w:r>
      <w:r w:rsidRPr="0050126B">
        <w:rPr>
          <w:b/>
          <w:sz w:val="24"/>
          <w:szCs w:val="24"/>
        </w:rPr>
        <w:t xml:space="preserve"> зданий, строений, сооружений на территории земельного участка - 3 этажа.</w:t>
      </w:r>
      <w:r w:rsidR="0050126B" w:rsidRPr="0050126B">
        <w:rPr>
          <w:rFonts w:ascii="Times New Roman CYR" w:hAnsi="Times New Roman CYR" w:cs="Times New Roman CYR"/>
          <w:b/>
          <w:sz w:val="24"/>
          <w:szCs w:val="24"/>
          <w:lang w:eastAsia="ru-RU"/>
        </w:rPr>
        <w:t xml:space="preserve"> Предельная  высота  зданий, строений, сооружений – 12 метров.»</w:t>
      </w:r>
    </w:p>
    <w:p w:rsidR="000644EB" w:rsidRDefault="000644EB" w:rsidP="00057C4C">
      <w:pPr>
        <w:jc w:val="both"/>
        <w:rPr>
          <w:sz w:val="24"/>
          <w:szCs w:val="24"/>
        </w:rPr>
      </w:pPr>
    </w:p>
    <w:p w:rsidR="000644EB" w:rsidRDefault="000644EB" w:rsidP="00057C4C">
      <w:pPr>
        <w:jc w:val="both"/>
        <w:rPr>
          <w:sz w:val="24"/>
          <w:szCs w:val="24"/>
        </w:rPr>
      </w:pPr>
      <w:r>
        <w:rPr>
          <w:b/>
          <w:bCs/>
          <w:sz w:val="24"/>
          <w:szCs w:val="24"/>
        </w:rPr>
        <w:t>4. Минимальные</w:t>
      </w:r>
      <w:r>
        <w:rPr>
          <w:sz w:val="24"/>
          <w:szCs w:val="24"/>
        </w:rPr>
        <w:t xml:space="preserve"> </w:t>
      </w:r>
      <w:r>
        <w:rPr>
          <w:b/>
          <w:bCs/>
          <w:sz w:val="24"/>
          <w:szCs w:val="24"/>
        </w:rPr>
        <w:t>отступы</w:t>
      </w:r>
      <w:r>
        <w:rPr>
          <w:sz w:val="24"/>
          <w:szCs w:val="24"/>
        </w:rPr>
        <w:t xml:space="preserve"> от границ земельных участков:</w:t>
      </w:r>
    </w:p>
    <w:p w:rsidR="00837750" w:rsidRPr="00837750" w:rsidRDefault="00837750" w:rsidP="00057C4C">
      <w:pPr>
        <w:tabs>
          <w:tab w:val="left" w:pos="240"/>
          <w:tab w:val="num" w:pos="284"/>
        </w:tabs>
        <w:autoSpaceDE w:val="0"/>
        <w:autoSpaceDN w:val="0"/>
        <w:adjustRightInd w:val="0"/>
        <w:jc w:val="both"/>
        <w:rPr>
          <w:bCs/>
          <w:sz w:val="24"/>
          <w:szCs w:val="24"/>
        </w:rPr>
      </w:pPr>
      <w:r w:rsidRPr="00837750">
        <w:rPr>
          <w:bCs/>
          <w:sz w:val="24"/>
          <w:szCs w:val="24"/>
        </w:rPr>
        <w:t>- объектов индивидуального жилищного строительства   на земельных участках, образованных на свободных или реконструируемых территориях путем подготовки градостроительной документации  -  не менее 3 метров;</w:t>
      </w:r>
    </w:p>
    <w:p w:rsidR="00837750" w:rsidRPr="00837750" w:rsidRDefault="00837750" w:rsidP="00057C4C">
      <w:pPr>
        <w:tabs>
          <w:tab w:val="left" w:pos="240"/>
          <w:tab w:val="num" w:pos="284"/>
        </w:tabs>
        <w:autoSpaceDE w:val="0"/>
        <w:autoSpaceDN w:val="0"/>
        <w:adjustRightInd w:val="0"/>
        <w:jc w:val="both"/>
        <w:rPr>
          <w:sz w:val="24"/>
          <w:szCs w:val="24"/>
        </w:rPr>
      </w:pPr>
      <w:r w:rsidRPr="00837750">
        <w:rPr>
          <w:bCs/>
          <w:sz w:val="24"/>
          <w:szCs w:val="24"/>
        </w:rPr>
        <w:t xml:space="preserve">- </w:t>
      </w:r>
      <w:r w:rsidRPr="00837750">
        <w:rPr>
          <w:sz w:val="24"/>
          <w:szCs w:val="24"/>
        </w:rPr>
        <w:t>гаража, строений и сооружений вспомогательного характера – не менее 1 метра;</w:t>
      </w:r>
    </w:p>
    <w:p w:rsidR="00837750" w:rsidRPr="00837750" w:rsidRDefault="00837750" w:rsidP="00057C4C">
      <w:pPr>
        <w:jc w:val="both"/>
        <w:rPr>
          <w:sz w:val="24"/>
          <w:szCs w:val="24"/>
        </w:rPr>
      </w:pPr>
      <w:r w:rsidRPr="00837750">
        <w:rPr>
          <w:bCs/>
          <w:sz w:val="24"/>
          <w:szCs w:val="24"/>
        </w:rPr>
        <w:t>-</w:t>
      </w:r>
      <w:r w:rsidRPr="00837750">
        <w:rPr>
          <w:sz w:val="24"/>
          <w:szCs w:val="24"/>
        </w:rPr>
        <w:t xml:space="preserve"> объектов индивидуального жилищного строительства в существующей ж</w:t>
      </w:r>
      <w:r w:rsidR="00195518">
        <w:rPr>
          <w:sz w:val="24"/>
          <w:szCs w:val="24"/>
        </w:rPr>
        <w:t>илой застройке не менее 1 метра.</w:t>
      </w:r>
      <w:r w:rsidRPr="00837750">
        <w:rPr>
          <w:sz w:val="24"/>
          <w:szCs w:val="24"/>
        </w:rPr>
        <w:t xml:space="preserve"> </w:t>
      </w:r>
    </w:p>
    <w:p w:rsidR="00F0402E" w:rsidRPr="00B147E0" w:rsidRDefault="00837750" w:rsidP="00F0402E">
      <w:pPr>
        <w:jc w:val="both"/>
        <w:rPr>
          <w:sz w:val="24"/>
          <w:szCs w:val="24"/>
        </w:rPr>
      </w:pPr>
      <w:r w:rsidRPr="00837750">
        <w:rPr>
          <w:sz w:val="24"/>
          <w:szCs w:val="24"/>
        </w:rPr>
        <w:t>- для объектов иных видов разрешенног</w:t>
      </w:r>
      <w:r w:rsidR="00BC263B">
        <w:rPr>
          <w:sz w:val="24"/>
          <w:szCs w:val="24"/>
        </w:rPr>
        <w:t>о использования - не нормируется</w:t>
      </w:r>
      <w:r w:rsidRPr="00837750">
        <w:rPr>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b/>
          <w:bCs/>
          <w:sz w:val="24"/>
          <w:szCs w:val="24"/>
        </w:rPr>
        <w:t>5. Минимальные размеры</w:t>
      </w:r>
      <w:r>
        <w:rPr>
          <w:rFonts w:ascii="Times New Roman" w:hAnsi="Times New Roman" w:cs="Times New Roman"/>
          <w:sz w:val="24"/>
          <w:szCs w:val="24"/>
        </w:rPr>
        <w:t xml:space="preserve"> озелененной территории земельных участков - в соответствии с Таблицей 1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b/>
          <w:bCs/>
          <w:sz w:val="24"/>
          <w:szCs w:val="24"/>
        </w:rPr>
        <w:t>6. Минимальное количество машино-мест</w:t>
      </w:r>
      <w:r>
        <w:rPr>
          <w:rFonts w:ascii="Times New Roman" w:hAnsi="Times New Roman" w:cs="Times New Roman"/>
          <w:sz w:val="24"/>
          <w:szCs w:val="24"/>
        </w:rPr>
        <w:t xml:space="preserve"> для хранения индивидуального автотранспорта на территории земельных участков - в соответствии Таблицей 2 Правил. </w:t>
      </w:r>
    </w:p>
    <w:p w:rsidR="00837750" w:rsidRDefault="000644EB" w:rsidP="00057C4C">
      <w:pPr>
        <w:pStyle w:val="14"/>
        <w:jc w:val="both"/>
        <w:rPr>
          <w:rFonts w:ascii="Times New Roman" w:hAnsi="Times New Roman" w:cs="Times New Roman"/>
          <w:sz w:val="24"/>
          <w:szCs w:val="24"/>
        </w:rPr>
      </w:pPr>
      <w:r>
        <w:rPr>
          <w:rFonts w:ascii="Times New Roman" w:hAnsi="Times New Roman" w:cs="Times New Roman"/>
          <w:b/>
          <w:bCs/>
          <w:sz w:val="24"/>
          <w:szCs w:val="24"/>
        </w:rPr>
        <w:t>7. Максимальный класс опасности</w:t>
      </w:r>
      <w:r>
        <w:rPr>
          <w:rFonts w:ascii="Times New Roman" w:hAnsi="Times New Roman" w:cs="Times New Roman"/>
          <w:sz w:val="24"/>
          <w:szCs w:val="24"/>
        </w:rPr>
        <w:t xml:space="preserve"> (по классификации СанПиН) объектов капитального строительства, размещаемых на территории зоны -V. </w:t>
      </w:r>
    </w:p>
    <w:p w:rsidR="00837750" w:rsidRPr="00837750" w:rsidRDefault="00837750" w:rsidP="00057C4C">
      <w:pPr>
        <w:pStyle w:val="14"/>
        <w:jc w:val="both"/>
        <w:rPr>
          <w:rFonts w:ascii="Times New Roman" w:hAnsi="Times New Roman" w:cs="Times New Roman"/>
          <w:sz w:val="24"/>
          <w:szCs w:val="24"/>
        </w:rPr>
      </w:pPr>
      <w:r>
        <w:rPr>
          <w:rFonts w:ascii="Times New Roman" w:hAnsi="Times New Roman" w:cs="Times New Roman"/>
          <w:b/>
          <w:sz w:val="24"/>
          <w:szCs w:val="24"/>
        </w:rPr>
        <w:t xml:space="preserve"> </w:t>
      </w:r>
      <w:r w:rsidRPr="00837750">
        <w:rPr>
          <w:rFonts w:ascii="Times New Roman" w:hAnsi="Times New Roman" w:cs="Times New Roman"/>
          <w:b/>
          <w:sz w:val="24"/>
          <w:szCs w:val="24"/>
        </w:rPr>
        <w:t>8.  Максимальный процент застройки в границах земельного участка</w:t>
      </w:r>
      <w:r w:rsidRPr="00837750">
        <w:rPr>
          <w:rFonts w:ascii="Times New Roman" w:hAnsi="Times New Roman" w:cs="Times New Roman"/>
          <w:sz w:val="24"/>
          <w:szCs w:val="24"/>
        </w:rPr>
        <w:t>:</w:t>
      </w:r>
    </w:p>
    <w:p w:rsidR="00837750" w:rsidRPr="00837750" w:rsidRDefault="00837750" w:rsidP="00057C4C">
      <w:pPr>
        <w:tabs>
          <w:tab w:val="left" w:pos="0"/>
          <w:tab w:val="left" w:pos="1418"/>
        </w:tabs>
        <w:jc w:val="both"/>
        <w:rPr>
          <w:sz w:val="24"/>
          <w:szCs w:val="24"/>
        </w:rPr>
      </w:pPr>
      <w:r w:rsidRPr="00837750">
        <w:rPr>
          <w:sz w:val="24"/>
          <w:szCs w:val="24"/>
        </w:rPr>
        <w:t>- объекты индивидуального жилищного строительства - 60%;</w:t>
      </w:r>
    </w:p>
    <w:p w:rsidR="00837750" w:rsidRPr="00837750" w:rsidRDefault="00837750" w:rsidP="00057C4C">
      <w:pPr>
        <w:tabs>
          <w:tab w:val="left" w:pos="0"/>
          <w:tab w:val="left" w:pos="1418"/>
        </w:tabs>
        <w:jc w:val="both"/>
        <w:rPr>
          <w:sz w:val="24"/>
          <w:szCs w:val="24"/>
        </w:rPr>
      </w:pPr>
      <w:r w:rsidRPr="00837750">
        <w:rPr>
          <w:sz w:val="24"/>
          <w:szCs w:val="24"/>
        </w:rPr>
        <w:t>-детские дошкольные учреждения - 50%;</w:t>
      </w:r>
    </w:p>
    <w:p w:rsidR="00837750" w:rsidRPr="00837750" w:rsidRDefault="00837750" w:rsidP="00057C4C">
      <w:pPr>
        <w:tabs>
          <w:tab w:val="left" w:pos="0"/>
          <w:tab w:val="left" w:pos="1418"/>
        </w:tabs>
        <w:jc w:val="both"/>
        <w:rPr>
          <w:sz w:val="24"/>
          <w:szCs w:val="24"/>
        </w:rPr>
      </w:pPr>
      <w:r w:rsidRPr="00837750">
        <w:rPr>
          <w:sz w:val="24"/>
          <w:szCs w:val="24"/>
        </w:rPr>
        <w:t>-общеобразовательные и специализированные школы-  60%;</w:t>
      </w:r>
    </w:p>
    <w:p w:rsidR="00837750" w:rsidRPr="00837750" w:rsidRDefault="00837750" w:rsidP="00057C4C">
      <w:pPr>
        <w:tabs>
          <w:tab w:val="left" w:pos="0"/>
          <w:tab w:val="left" w:pos="1418"/>
        </w:tabs>
        <w:jc w:val="both"/>
        <w:rPr>
          <w:sz w:val="24"/>
          <w:szCs w:val="24"/>
        </w:rPr>
      </w:pPr>
      <w:r w:rsidRPr="00837750">
        <w:rPr>
          <w:sz w:val="24"/>
          <w:szCs w:val="24"/>
        </w:rPr>
        <w:t>-амбулаторно-поликлинические  учреждения - 40%;</w:t>
      </w:r>
    </w:p>
    <w:p w:rsidR="00837750" w:rsidRPr="00837750" w:rsidRDefault="00837750" w:rsidP="00057C4C">
      <w:pPr>
        <w:tabs>
          <w:tab w:val="left" w:pos="851"/>
          <w:tab w:val="left" w:pos="1418"/>
        </w:tabs>
        <w:jc w:val="both"/>
        <w:rPr>
          <w:sz w:val="24"/>
          <w:szCs w:val="24"/>
        </w:rPr>
      </w:pPr>
      <w:r w:rsidRPr="00837750">
        <w:rPr>
          <w:sz w:val="24"/>
          <w:szCs w:val="24"/>
        </w:rPr>
        <w:t>- спортивно-физкультурные  сооружения - 60%;</w:t>
      </w:r>
    </w:p>
    <w:p w:rsidR="001E4E5B" w:rsidRPr="00B147E0" w:rsidRDefault="00837750" w:rsidP="00057C4C">
      <w:pPr>
        <w:jc w:val="both"/>
        <w:rPr>
          <w:sz w:val="24"/>
          <w:szCs w:val="24"/>
        </w:rPr>
      </w:pPr>
      <w:r w:rsidRPr="00837750">
        <w:rPr>
          <w:sz w:val="24"/>
          <w:szCs w:val="24"/>
        </w:rPr>
        <w:t xml:space="preserve">- объекты иных видов разрешенного использования - не установлено. </w:t>
      </w:r>
    </w:p>
    <w:p w:rsidR="0050126B" w:rsidRPr="0050126B" w:rsidRDefault="0050126B" w:rsidP="0050126B">
      <w:pPr>
        <w:tabs>
          <w:tab w:val="left" w:pos="0"/>
        </w:tabs>
        <w:suppressAutoHyphens w:val="0"/>
        <w:autoSpaceDE w:val="0"/>
        <w:autoSpaceDN w:val="0"/>
        <w:adjustRightInd w:val="0"/>
        <w:jc w:val="both"/>
        <w:rPr>
          <w:rFonts w:ascii="Times New Roman CYR" w:hAnsi="Times New Roman CYR" w:cs="Times New Roman CYR"/>
          <w:b/>
          <w:sz w:val="24"/>
          <w:szCs w:val="24"/>
          <w:lang w:eastAsia="ru-RU"/>
        </w:rPr>
      </w:pPr>
      <w:r w:rsidRPr="0050126B">
        <w:rPr>
          <w:rFonts w:ascii="Times New Roman CYR" w:hAnsi="Times New Roman CYR" w:cs="Times New Roman CYR"/>
          <w:b/>
          <w:sz w:val="24"/>
          <w:szCs w:val="24"/>
          <w:lang w:eastAsia="ru-RU"/>
        </w:rPr>
        <w:lastRenderedPageBreak/>
        <w:t>9. Предельные размеры земельных участков:</w:t>
      </w:r>
    </w:p>
    <w:p w:rsidR="0050126B" w:rsidRPr="0050126B" w:rsidRDefault="0050126B" w:rsidP="0050126B">
      <w:pPr>
        <w:tabs>
          <w:tab w:val="left" w:pos="0"/>
        </w:tabs>
        <w:suppressAutoHyphens w:val="0"/>
        <w:autoSpaceDE w:val="0"/>
        <w:autoSpaceDN w:val="0"/>
        <w:adjustRightInd w:val="0"/>
        <w:jc w:val="both"/>
        <w:rPr>
          <w:rFonts w:ascii="Times New Roman CYR" w:hAnsi="Times New Roman CYR" w:cs="Times New Roman CYR"/>
          <w:b/>
          <w:sz w:val="24"/>
          <w:szCs w:val="24"/>
          <w:lang w:eastAsia="ru-RU"/>
        </w:rPr>
      </w:pPr>
      <w:r w:rsidRPr="0050126B">
        <w:rPr>
          <w:rFonts w:ascii="Times New Roman CYR" w:hAnsi="Times New Roman CYR" w:cs="Times New Roman CYR"/>
          <w:b/>
          <w:sz w:val="24"/>
          <w:szCs w:val="24"/>
          <w:lang w:eastAsia="ru-RU"/>
        </w:rPr>
        <w:t>Минимальная ширина земельных участков вдоль фронта улиц,   переулков, проездов и.т.п (главного фасада):</w:t>
      </w:r>
    </w:p>
    <w:p w:rsidR="0050126B" w:rsidRPr="0050126B" w:rsidRDefault="0050126B" w:rsidP="0050126B">
      <w:pPr>
        <w:tabs>
          <w:tab w:val="left" w:pos="0"/>
        </w:tabs>
        <w:jc w:val="both"/>
        <w:rPr>
          <w:b/>
          <w:sz w:val="24"/>
          <w:szCs w:val="24"/>
        </w:rPr>
      </w:pPr>
      <w:r w:rsidRPr="0050126B">
        <w:rPr>
          <w:b/>
          <w:sz w:val="24"/>
          <w:szCs w:val="24"/>
        </w:rPr>
        <w:t>- при формировании земельных участков для  предоставления в целях  строительства  индивидуального  жилого  дома усадебного типа -  10 метров;</w:t>
      </w:r>
    </w:p>
    <w:p w:rsidR="0050126B" w:rsidRPr="0050126B" w:rsidRDefault="0050126B" w:rsidP="0050126B">
      <w:pPr>
        <w:tabs>
          <w:tab w:val="left" w:pos="0"/>
        </w:tabs>
        <w:jc w:val="both"/>
        <w:rPr>
          <w:b/>
          <w:sz w:val="24"/>
          <w:szCs w:val="24"/>
        </w:rPr>
      </w:pPr>
      <w:r w:rsidRPr="0050126B">
        <w:rPr>
          <w:b/>
          <w:sz w:val="24"/>
          <w:szCs w:val="24"/>
        </w:rPr>
        <w:t>- при формировании земельных участков для  предоставления в целях  строительства  индивидуального  жилого  дома коттеджного  типа -  10 метров;</w:t>
      </w:r>
    </w:p>
    <w:p w:rsidR="0050126B" w:rsidRPr="0050126B" w:rsidRDefault="0050126B" w:rsidP="0050126B">
      <w:pPr>
        <w:tabs>
          <w:tab w:val="left" w:pos="0"/>
        </w:tabs>
        <w:jc w:val="both"/>
        <w:rPr>
          <w:b/>
          <w:sz w:val="24"/>
          <w:szCs w:val="24"/>
        </w:rPr>
      </w:pPr>
      <w:r w:rsidRPr="0050126B">
        <w:rPr>
          <w:b/>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- 3,5 метра». </w:t>
      </w:r>
    </w:p>
    <w:p w:rsidR="0050126B" w:rsidRPr="0050126B" w:rsidRDefault="0050126B" w:rsidP="0050126B">
      <w:pPr>
        <w:tabs>
          <w:tab w:val="left" w:pos="0"/>
        </w:tabs>
        <w:jc w:val="both"/>
        <w:rPr>
          <w:b/>
          <w:sz w:val="24"/>
          <w:szCs w:val="24"/>
        </w:rPr>
      </w:pPr>
      <w:r w:rsidRPr="0050126B">
        <w:rPr>
          <w:b/>
          <w:sz w:val="24"/>
          <w:szCs w:val="24"/>
        </w:rPr>
        <w:t>- для размещения объектов иных видов разрешенного использования — не нормируется.</w:t>
      </w:r>
    </w:p>
    <w:p w:rsidR="0050126B" w:rsidRPr="0050126B" w:rsidRDefault="0050126B" w:rsidP="0050126B">
      <w:pPr>
        <w:tabs>
          <w:tab w:val="left" w:pos="0"/>
        </w:tabs>
        <w:suppressAutoHyphens w:val="0"/>
        <w:autoSpaceDE w:val="0"/>
        <w:autoSpaceDN w:val="0"/>
        <w:adjustRightInd w:val="0"/>
        <w:jc w:val="both"/>
        <w:rPr>
          <w:rFonts w:ascii="Times New Roman CYR" w:hAnsi="Times New Roman CYR" w:cs="Times New Roman CYR"/>
          <w:b/>
          <w:sz w:val="24"/>
          <w:szCs w:val="24"/>
          <w:lang w:eastAsia="ru-RU"/>
        </w:rPr>
      </w:pPr>
      <w:r w:rsidRPr="0050126B">
        <w:rPr>
          <w:b/>
          <w:sz w:val="24"/>
          <w:szCs w:val="24"/>
        </w:rPr>
        <w:t xml:space="preserve">       Максимальная ширина земельных участков</w:t>
      </w:r>
      <w:r w:rsidRPr="0050126B">
        <w:rPr>
          <w:rFonts w:ascii="Times New Roman CYR" w:hAnsi="Times New Roman CYR" w:cs="Times New Roman CYR"/>
          <w:b/>
          <w:sz w:val="24"/>
          <w:szCs w:val="24"/>
          <w:lang w:eastAsia="ru-RU"/>
        </w:rPr>
        <w:t xml:space="preserve"> вдоль фронта улиц,   переулков, проездов и.т.п (главного фасада):</w:t>
      </w:r>
    </w:p>
    <w:p w:rsidR="0050126B" w:rsidRPr="0050126B" w:rsidRDefault="0050126B" w:rsidP="0050126B">
      <w:pPr>
        <w:tabs>
          <w:tab w:val="left" w:pos="0"/>
        </w:tabs>
        <w:jc w:val="both"/>
        <w:rPr>
          <w:b/>
          <w:sz w:val="24"/>
          <w:szCs w:val="24"/>
        </w:rPr>
      </w:pPr>
      <w:r w:rsidRPr="0050126B">
        <w:rPr>
          <w:rFonts w:ascii="Times New Roman CYR" w:hAnsi="Times New Roman CYR" w:cs="Times New Roman CYR"/>
          <w:b/>
          <w:sz w:val="24"/>
          <w:szCs w:val="24"/>
          <w:lang w:eastAsia="ru-RU"/>
        </w:rPr>
        <w:t xml:space="preserve">- </w:t>
      </w:r>
      <w:r w:rsidRPr="0050126B">
        <w:rPr>
          <w:b/>
          <w:sz w:val="24"/>
          <w:szCs w:val="24"/>
        </w:rPr>
        <w:t xml:space="preserve"> при формировании земельных участков для  предоставления в целях  строительства  индивидуального  жилого  дома усадебного типа -  не нормируется;</w:t>
      </w:r>
    </w:p>
    <w:p w:rsidR="0050126B" w:rsidRPr="0050126B" w:rsidRDefault="0050126B" w:rsidP="0050126B">
      <w:pPr>
        <w:tabs>
          <w:tab w:val="left" w:pos="0"/>
        </w:tabs>
        <w:jc w:val="both"/>
        <w:rPr>
          <w:b/>
          <w:sz w:val="24"/>
          <w:szCs w:val="24"/>
        </w:rPr>
      </w:pPr>
      <w:r w:rsidRPr="0050126B">
        <w:rPr>
          <w:b/>
          <w:sz w:val="24"/>
          <w:szCs w:val="24"/>
        </w:rPr>
        <w:t>- при формировании земельных участков для  предоставления в целях  строительства  индивидуального  жилого  дома коттеджного  типа -  не нормируется;</w:t>
      </w:r>
    </w:p>
    <w:p w:rsidR="0050126B" w:rsidRPr="0050126B" w:rsidRDefault="0050126B" w:rsidP="0050126B">
      <w:pPr>
        <w:tabs>
          <w:tab w:val="left" w:pos="0"/>
        </w:tabs>
        <w:jc w:val="both"/>
        <w:rPr>
          <w:b/>
          <w:sz w:val="24"/>
          <w:szCs w:val="24"/>
        </w:rPr>
      </w:pPr>
      <w:r w:rsidRPr="0050126B">
        <w:rPr>
          <w:b/>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 не нормируется. </w:t>
      </w:r>
    </w:p>
    <w:p w:rsidR="0050126B" w:rsidRPr="0050126B" w:rsidRDefault="0050126B" w:rsidP="0050126B">
      <w:pPr>
        <w:tabs>
          <w:tab w:val="left" w:pos="0"/>
        </w:tabs>
        <w:suppressAutoHyphens w:val="0"/>
        <w:autoSpaceDE w:val="0"/>
        <w:autoSpaceDN w:val="0"/>
        <w:adjustRightInd w:val="0"/>
        <w:jc w:val="both"/>
        <w:rPr>
          <w:b/>
          <w:sz w:val="24"/>
          <w:szCs w:val="24"/>
        </w:rPr>
      </w:pPr>
      <w:r w:rsidRPr="0050126B">
        <w:rPr>
          <w:b/>
          <w:sz w:val="24"/>
          <w:szCs w:val="24"/>
        </w:rPr>
        <w:t>- для размещения объектов иных видов разрешенного использо</w:t>
      </w:r>
      <w:r>
        <w:rPr>
          <w:b/>
          <w:sz w:val="24"/>
          <w:szCs w:val="24"/>
        </w:rPr>
        <w:t>вания — не нормируется.</w:t>
      </w:r>
    </w:p>
    <w:p w:rsidR="0050126B" w:rsidRPr="0050126B" w:rsidRDefault="0050126B" w:rsidP="0050126B">
      <w:pPr>
        <w:tabs>
          <w:tab w:val="left" w:pos="240"/>
        </w:tabs>
        <w:suppressAutoHyphens w:val="0"/>
        <w:autoSpaceDE w:val="0"/>
        <w:autoSpaceDN w:val="0"/>
        <w:adjustRightInd w:val="0"/>
        <w:ind w:left="142"/>
        <w:jc w:val="both"/>
        <w:rPr>
          <w:b/>
          <w:sz w:val="24"/>
          <w:szCs w:val="24"/>
        </w:rPr>
      </w:pPr>
      <w:r w:rsidRPr="0050126B">
        <w:rPr>
          <w:b/>
          <w:sz w:val="24"/>
          <w:szCs w:val="24"/>
        </w:rPr>
        <w:t xml:space="preserve">  </w:t>
      </w:r>
    </w:p>
    <w:p w:rsidR="000644EB" w:rsidRDefault="000644EB" w:rsidP="00057C4C">
      <w:pPr>
        <w:pStyle w:val="14"/>
        <w:tabs>
          <w:tab w:val="left" w:pos="851"/>
          <w:tab w:val="left" w:pos="1418"/>
        </w:tabs>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b/>
          <w:sz w:val="24"/>
          <w:szCs w:val="24"/>
        </w:rPr>
      </w:pPr>
    </w:p>
    <w:p w:rsidR="000644EB" w:rsidRPr="001E4E5B" w:rsidRDefault="001E4E5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         </w:t>
      </w:r>
      <w:r w:rsidR="000644EB" w:rsidRPr="001E4E5B">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1E4E5B" w:rsidRPr="00B147E0" w:rsidRDefault="001E4E5B" w:rsidP="00057C4C">
      <w:pPr>
        <w:jc w:val="both"/>
        <w:rPr>
          <w:sz w:val="24"/>
          <w:szCs w:val="24"/>
        </w:rPr>
      </w:pPr>
      <w:r>
        <w:rPr>
          <w:sz w:val="24"/>
          <w:szCs w:val="24"/>
        </w:rPr>
        <w:t xml:space="preserve">         </w:t>
      </w:r>
      <w:r w:rsidRPr="001E4E5B">
        <w:rPr>
          <w:sz w:val="24"/>
          <w:szCs w:val="24"/>
        </w:rPr>
        <w:t>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СанПин и  СНиП.</w:t>
      </w:r>
      <w:r w:rsidRPr="00B147E0">
        <w:rPr>
          <w:sz w:val="24"/>
          <w:szCs w:val="24"/>
        </w:rPr>
        <w:t xml:space="preserve"> </w:t>
      </w:r>
      <w:r>
        <w:rPr>
          <w:sz w:val="24"/>
          <w:szCs w:val="24"/>
        </w:rPr>
        <w:t>(решение Батайской городской Думы от 30.09. 2015 г.  № 67)</w:t>
      </w:r>
    </w:p>
    <w:p w:rsidR="001E4E5B" w:rsidRPr="00B147E0" w:rsidRDefault="001E4E5B" w:rsidP="00057C4C">
      <w:pPr>
        <w:jc w:val="both"/>
        <w:rPr>
          <w:sz w:val="24"/>
          <w:szCs w:val="24"/>
        </w:rPr>
      </w:pPr>
      <w:r w:rsidRPr="001E4E5B">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 предусмотренных генпланом застройки</w:t>
      </w:r>
      <w:r>
        <w:rPr>
          <w:rFonts w:ascii="Times New Roman CYR" w:hAnsi="Times New Roman CYR" w:cs="Times New Roman CYR"/>
          <w:sz w:val="24"/>
          <w:szCs w:val="24"/>
        </w:rPr>
        <w:t>.</w:t>
      </w:r>
      <w:r w:rsidRPr="001E4E5B">
        <w:rPr>
          <w:sz w:val="24"/>
          <w:szCs w:val="24"/>
        </w:rPr>
        <w:t xml:space="preserve"> </w:t>
      </w:r>
      <w:r w:rsidRPr="00B147E0">
        <w:rPr>
          <w:sz w:val="24"/>
          <w:szCs w:val="24"/>
        </w:rPr>
        <w:t xml:space="preserve"> </w:t>
      </w:r>
      <w:r>
        <w:rPr>
          <w:sz w:val="24"/>
          <w:szCs w:val="24"/>
        </w:rPr>
        <w:t>(решение Батайской городской Думы от 30.09. 2015 г.  № 67)</w:t>
      </w:r>
    </w:p>
    <w:p w:rsidR="00BA28EC" w:rsidRPr="001E4E5B" w:rsidRDefault="00BA28EC" w:rsidP="00057C4C">
      <w:pPr>
        <w:pStyle w:val="14"/>
        <w:jc w:val="both"/>
        <w:rPr>
          <w:rFonts w:ascii="Times New Roman" w:hAnsi="Times New Roman" w:cs="Times New Roman"/>
          <w:sz w:val="24"/>
          <w:szCs w:val="24"/>
        </w:rPr>
      </w:pPr>
    </w:p>
    <w:p w:rsidR="000644EB" w:rsidRPr="001E4E5B" w:rsidRDefault="000644EB" w:rsidP="00057C4C">
      <w:pPr>
        <w:jc w:val="both"/>
        <w:rPr>
          <w:b/>
          <w:sz w:val="24"/>
          <w:szCs w:val="24"/>
        </w:rPr>
      </w:pPr>
    </w:p>
    <w:p w:rsidR="000644EB" w:rsidRPr="001E4E5B" w:rsidRDefault="000644EB" w:rsidP="00057C4C">
      <w:pPr>
        <w:jc w:val="both"/>
        <w:rPr>
          <w:b/>
          <w:sz w:val="24"/>
          <w:szCs w:val="24"/>
        </w:rPr>
      </w:pPr>
    </w:p>
    <w:p w:rsidR="000644EB" w:rsidRDefault="000644EB" w:rsidP="00057C4C">
      <w:pPr>
        <w:pageBreakBefore/>
        <w:tabs>
          <w:tab w:val="left" w:pos="0"/>
          <w:tab w:val="left" w:pos="142"/>
        </w:tabs>
        <w:rPr>
          <w:b/>
          <w:sz w:val="24"/>
          <w:szCs w:val="24"/>
        </w:rPr>
      </w:pPr>
      <w:r>
        <w:rPr>
          <w:b/>
          <w:sz w:val="24"/>
          <w:szCs w:val="24"/>
        </w:rPr>
        <w:lastRenderedPageBreak/>
        <w:t xml:space="preserve"> </w:t>
      </w:r>
      <w:r w:rsidR="007C151E">
        <w:rPr>
          <w:b/>
          <w:sz w:val="24"/>
          <w:szCs w:val="24"/>
        </w:rPr>
        <w:t xml:space="preserve">       </w:t>
      </w:r>
      <w:r>
        <w:rPr>
          <w:b/>
          <w:sz w:val="24"/>
          <w:szCs w:val="24"/>
        </w:rPr>
        <w:t xml:space="preserve">Ж.3  Зона застройки среднеэтажными и многоэтажными жилыми домами от 4 этажей </w:t>
      </w:r>
    </w:p>
    <w:p w:rsidR="000644EB" w:rsidRDefault="000644EB" w:rsidP="00057C4C">
      <w:pPr>
        <w:tabs>
          <w:tab w:val="left" w:pos="0"/>
          <w:tab w:val="left" w:pos="142"/>
        </w:tabs>
        <w:jc w:val="both"/>
        <w:rPr>
          <w:b/>
          <w:sz w:val="24"/>
          <w:szCs w:val="24"/>
        </w:rPr>
      </w:pPr>
    </w:p>
    <w:p w:rsidR="000644EB" w:rsidRDefault="000644EB" w:rsidP="00057C4C">
      <w:pPr>
        <w:widowControl w:val="0"/>
        <w:tabs>
          <w:tab w:val="left" w:pos="0"/>
          <w:tab w:val="left" w:pos="142"/>
        </w:tabs>
        <w:jc w:val="both"/>
        <w:rPr>
          <w:sz w:val="24"/>
          <w:szCs w:val="24"/>
        </w:rPr>
      </w:pPr>
      <w:r>
        <w:rPr>
          <w:sz w:val="24"/>
          <w:szCs w:val="24"/>
        </w:rPr>
        <w:t>Зона среднеэтажной и многоэтажной жилой застройки выделена для обеспечения правовых условий формирования жилых районов средней и высокой плотности застройки с полным набором услуг местного значения и отдельными объектами общегородского значения.</w:t>
      </w:r>
    </w:p>
    <w:p w:rsidR="000644EB" w:rsidRDefault="000644EB" w:rsidP="00057C4C">
      <w:pPr>
        <w:widowControl w:val="0"/>
        <w:tabs>
          <w:tab w:val="left" w:pos="0"/>
          <w:tab w:val="left" w:pos="142"/>
        </w:tabs>
        <w:jc w:val="both"/>
        <w:rPr>
          <w:sz w:val="24"/>
          <w:szCs w:val="24"/>
        </w:rPr>
      </w:pPr>
    </w:p>
    <w:p w:rsidR="000644EB" w:rsidRDefault="000644EB" w:rsidP="00057C4C">
      <w:pPr>
        <w:tabs>
          <w:tab w:val="left" w:pos="0"/>
          <w:tab w:val="left" w:pos="142"/>
        </w:tabs>
        <w:jc w:val="both"/>
        <w:rPr>
          <w:b/>
          <w:sz w:val="24"/>
          <w:szCs w:val="24"/>
        </w:rPr>
      </w:pPr>
      <w:r>
        <w:rPr>
          <w:b/>
          <w:sz w:val="24"/>
          <w:szCs w:val="24"/>
        </w:rPr>
        <w:t>Основные виды разрешенного использования:</w:t>
      </w:r>
    </w:p>
    <w:p w:rsidR="000644EB" w:rsidRDefault="000644EB" w:rsidP="00057C4C">
      <w:pPr>
        <w:tabs>
          <w:tab w:val="left" w:pos="0"/>
          <w:tab w:val="left" w:pos="142"/>
          <w:tab w:val="left" w:pos="284"/>
        </w:tabs>
        <w:jc w:val="both"/>
        <w:rPr>
          <w:b/>
          <w:sz w:val="24"/>
          <w:szCs w:val="24"/>
        </w:rPr>
      </w:pP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многоквартирные жилые дома от 4 этажей;</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детские дошкольные учреждения общего и специализированного типа;</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общеобразовательные и специализированные школы;</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внешкольные учреждения;</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профессионально-технические, средние специальные и высшие учебные заведения;</w:t>
      </w:r>
    </w:p>
    <w:p w:rsidR="000644EB" w:rsidRDefault="000644EB" w:rsidP="00057C4C">
      <w:pPr>
        <w:numPr>
          <w:ilvl w:val="0"/>
          <w:numId w:val="32"/>
        </w:numPr>
        <w:tabs>
          <w:tab w:val="left" w:pos="0"/>
          <w:tab w:val="left" w:pos="142"/>
          <w:tab w:val="left" w:pos="284"/>
          <w:tab w:val="left" w:pos="426"/>
        </w:tabs>
        <w:jc w:val="both"/>
        <w:rPr>
          <w:sz w:val="24"/>
          <w:szCs w:val="24"/>
        </w:rPr>
      </w:pPr>
      <w:r>
        <w:rPr>
          <w:sz w:val="24"/>
          <w:szCs w:val="24"/>
        </w:rPr>
        <w:t>продовольственные магазины;</w:t>
      </w:r>
    </w:p>
    <w:p w:rsidR="000644EB" w:rsidRDefault="00C01A9A" w:rsidP="00057C4C">
      <w:pPr>
        <w:numPr>
          <w:ilvl w:val="0"/>
          <w:numId w:val="32"/>
        </w:numPr>
        <w:tabs>
          <w:tab w:val="left" w:pos="0"/>
          <w:tab w:val="left" w:pos="142"/>
          <w:tab w:val="left" w:pos="284"/>
          <w:tab w:val="left" w:pos="426"/>
        </w:tabs>
        <w:jc w:val="both"/>
        <w:rPr>
          <w:sz w:val="24"/>
          <w:szCs w:val="24"/>
        </w:rPr>
      </w:pPr>
      <w:r>
        <w:rPr>
          <w:sz w:val="24"/>
          <w:szCs w:val="24"/>
        </w:rPr>
        <w:t>непродовольственные магазины;</w:t>
      </w:r>
    </w:p>
    <w:p w:rsidR="000644EB" w:rsidRDefault="000644EB" w:rsidP="00057C4C">
      <w:pPr>
        <w:numPr>
          <w:ilvl w:val="0"/>
          <w:numId w:val="32"/>
        </w:numPr>
        <w:tabs>
          <w:tab w:val="left" w:pos="0"/>
          <w:tab w:val="num" w:pos="142"/>
          <w:tab w:val="left" w:pos="284"/>
          <w:tab w:val="left" w:pos="426"/>
        </w:tabs>
        <w:jc w:val="both"/>
        <w:rPr>
          <w:sz w:val="24"/>
          <w:szCs w:val="24"/>
        </w:rPr>
      </w:pPr>
      <w:r>
        <w:rPr>
          <w:sz w:val="24"/>
          <w:szCs w:val="24"/>
        </w:rPr>
        <w:t>специализированный жилищный фонд (общежития,</w:t>
      </w:r>
      <w:r w:rsidR="0017619B">
        <w:rPr>
          <w:sz w:val="24"/>
          <w:szCs w:val="24"/>
        </w:rPr>
        <w:t xml:space="preserve"> </w:t>
      </w:r>
      <w:r>
        <w:rPr>
          <w:sz w:val="24"/>
          <w:szCs w:val="24"/>
        </w:rPr>
        <w:t xml:space="preserve">служебные помещения, приюты и иные </w:t>
      </w:r>
      <w:r w:rsidR="007C151E">
        <w:rPr>
          <w:sz w:val="24"/>
          <w:szCs w:val="24"/>
        </w:rPr>
        <w:t xml:space="preserve">   </w:t>
      </w:r>
      <w:r>
        <w:rPr>
          <w:sz w:val="24"/>
          <w:szCs w:val="24"/>
        </w:rPr>
        <w:t>относящиеся к данному виду объекты)</w:t>
      </w:r>
      <w:r w:rsidR="007C151E">
        <w:rPr>
          <w:sz w:val="24"/>
          <w:szCs w:val="24"/>
        </w:rPr>
        <w:t>;</w:t>
      </w:r>
      <w:r>
        <w:rPr>
          <w:sz w:val="24"/>
          <w:szCs w:val="24"/>
        </w:rPr>
        <w:t xml:space="preserve"> (решение Батайской</w:t>
      </w:r>
      <w:r w:rsidR="00C01A9A">
        <w:rPr>
          <w:sz w:val="24"/>
          <w:szCs w:val="24"/>
        </w:rPr>
        <w:t xml:space="preserve"> городской Думы от 30.11. 2010 г.</w:t>
      </w:r>
      <w:r>
        <w:rPr>
          <w:sz w:val="24"/>
          <w:szCs w:val="24"/>
        </w:rPr>
        <w:t xml:space="preserve"> № 84)</w:t>
      </w:r>
    </w:p>
    <w:p w:rsidR="000644EB" w:rsidRDefault="00C01A9A" w:rsidP="00057C4C">
      <w:pPr>
        <w:numPr>
          <w:ilvl w:val="0"/>
          <w:numId w:val="32"/>
        </w:numPr>
        <w:tabs>
          <w:tab w:val="left" w:pos="0"/>
          <w:tab w:val="num" w:pos="142"/>
          <w:tab w:val="left" w:pos="284"/>
          <w:tab w:val="left" w:pos="426"/>
          <w:tab w:val="left" w:pos="993"/>
        </w:tabs>
        <w:jc w:val="both"/>
        <w:rPr>
          <w:sz w:val="24"/>
          <w:szCs w:val="24"/>
        </w:rPr>
      </w:pPr>
      <w:r>
        <w:rPr>
          <w:sz w:val="24"/>
          <w:szCs w:val="24"/>
        </w:rPr>
        <w:t>временные гаражи.</w:t>
      </w:r>
      <w:r w:rsidR="007C151E">
        <w:rPr>
          <w:sz w:val="24"/>
          <w:szCs w:val="24"/>
        </w:rPr>
        <w:t xml:space="preserve"> </w:t>
      </w:r>
      <w:r>
        <w:rPr>
          <w:sz w:val="24"/>
          <w:szCs w:val="24"/>
        </w:rPr>
        <w:t>(решение Батайской городской Думы от 28.11.2013 г. №281)</w:t>
      </w:r>
    </w:p>
    <w:p w:rsidR="00C01A9A" w:rsidRDefault="00C01A9A" w:rsidP="00057C4C">
      <w:pPr>
        <w:tabs>
          <w:tab w:val="left" w:pos="0"/>
          <w:tab w:val="left" w:pos="284"/>
        </w:tabs>
        <w:jc w:val="both"/>
        <w:rPr>
          <w:b/>
          <w:sz w:val="24"/>
          <w:szCs w:val="24"/>
        </w:rPr>
      </w:pPr>
      <w:r>
        <w:rPr>
          <w:b/>
          <w:sz w:val="24"/>
          <w:szCs w:val="24"/>
        </w:rPr>
        <w:t xml:space="preserve">     </w:t>
      </w:r>
    </w:p>
    <w:p w:rsidR="000644EB" w:rsidRDefault="00C01A9A" w:rsidP="00057C4C">
      <w:pPr>
        <w:tabs>
          <w:tab w:val="left" w:pos="0"/>
        </w:tabs>
        <w:jc w:val="both"/>
        <w:rPr>
          <w:b/>
          <w:sz w:val="24"/>
          <w:szCs w:val="24"/>
        </w:rPr>
      </w:pPr>
      <w:r>
        <w:rPr>
          <w:b/>
          <w:sz w:val="24"/>
          <w:szCs w:val="24"/>
        </w:rPr>
        <w:t xml:space="preserve">       </w:t>
      </w:r>
      <w:r w:rsidR="000644EB">
        <w:rPr>
          <w:b/>
          <w:sz w:val="24"/>
          <w:szCs w:val="24"/>
        </w:rPr>
        <w:t>Условно разрешенные виды использования:</w:t>
      </w:r>
    </w:p>
    <w:p w:rsidR="000644EB" w:rsidRDefault="000644EB" w:rsidP="00057C4C">
      <w:pPr>
        <w:tabs>
          <w:tab w:val="left" w:pos="0"/>
          <w:tab w:val="left" w:pos="426"/>
          <w:tab w:val="left" w:pos="1134"/>
        </w:tabs>
        <w:jc w:val="both"/>
        <w:rPr>
          <w:b/>
          <w:sz w:val="24"/>
          <w:szCs w:val="24"/>
        </w:rPr>
      </w:pPr>
    </w:p>
    <w:p w:rsidR="000644EB" w:rsidRDefault="000644EB" w:rsidP="00057C4C">
      <w:pPr>
        <w:numPr>
          <w:ilvl w:val="0"/>
          <w:numId w:val="15"/>
        </w:numPr>
        <w:tabs>
          <w:tab w:val="left" w:pos="0"/>
          <w:tab w:val="num" w:pos="426"/>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15"/>
        </w:numPr>
        <w:tabs>
          <w:tab w:val="left" w:pos="0"/>
          <w:tab w:val="num" w:pos="426"/>
        </w:tabs>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0644EB" w:rsidRDefault="000644EB" w:rsidP="00057C4C">
      <w:pPr>
        <w:numPr>
          <w:ilvl w:val="0"/>
          <w:numId w:val="15"/>
        </w:numPr>
        <w:tabs>
          <w:tab w:val="left" w:pos="0"/>
          <w:tab w:val="num" w:pos="426"/>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15"/>
        </w:numPr>
        <w:tabs>
          <w:tab w:val="left" w:pos="0"/>
          <w:tab w:val="num" w:pos="426"/>
          <w:tab w:val="left" w:pos="993"/>
        </w:tabs>
        <w:jc w:val="both"/>
        <w:rPr>
          <w:sz w:val="24"/>
          <w:szCs w:val="24"/>
        </w:rPr>
      </w:pPr>
      <w:r>
        <w:rPr>
          <w:sz w:val="24"/>
          <w:szCs w:val="24"/>
        </w:rPr>
        <w:t>торгово-развлекательные комплексы и центры;</w:t>
      </w:r>
    </w:p>
    <w:p w:rsidR="000644EB" w:rsidRDefault="000644EB" w:rsidP="00057C4C">
      <w:pPr>
        <w:numPr>
          <w:ilvl w:val="0"/>
          <w:numId w:val="15"/>
        </w:numPr>
        <w:tabs>
          <w:tab w:val="left" w:pos="0"/>
          <w:tab w:val="num" w:pos="426"/>
          <w:tab w:val="left" w:pos="993"/>
        </w:tabs>
        <w:jc w:val="both"/>
        <w:rPr>
          <w:sz w:val="24"/>
          <w:szCs w:val="24"/>
        </w:rPr>
      </w:pPr>
      <w:r>
        <w:rPr>
          <w:sz w:val="24"/>
          <w:szCs w:val="24"/>
        </w:rPr>
        <w:t>отделения связи;</w:t>
      </w:r>
    </w:p>
    <w:p w:rsidR="000644EB" w:rsidRDefault="000644EB" w:rsidP="00057C4C">
      <w:pPr>
        <w:numPr>
          <w:ilvl w:val="0"/>
          <w:numId w:val="15"/>
        </w:numPr>
        <w:tabs>
          <w:tab w:val="left" w:pos="0"/>
          <w:tab w:val="num" w:pos="426"/>
          <w:tab w:val="left" w:pos="993"/>
        </w:tabs>
        <w:jc w:val="both"/>
        <w:rPr>
          <w:sz w:val="24"/>
          <w:szCs w:val="24"/>
        </w:rPr>
      </w:pPr>
      <w:r>
        <w:rPr>
          <w:sz w:val="24"/>
          <w:szCs w:val="24"/>
        </w:rPr>
        <w:t>отделения банков;</w:t>
      </w:r>
    </w:p>
    <w:p w:rsidR="000644EB" w:rsidRDefault="000644EB" w:rsidP="00057C4C">
      <w:pPr>
        <w:numPr>
          <w:ilvl w:val="0"/>
          <w:numId w:val="15"/>
        </w:numPr>
        <w:tabs>
          <w:tab w:val="left" w:pos="0"/>
          <w:tab w:val="num" w:pos="426"/>
          <w:tab w:val="left" w:pos="993"/>
        </w:tabs>
        <w:jc w:val="both"/>
        <w:rPr>
          <w:sz w:val="24"/>
          <w:szCs w:val="24"/>
        </w:rPr>
      </w:pPr>
      <w:r>
        <w:rPr>
          <w:sz w:val="24"/>
          <w:szCs w:val="24"/>
        </w:rPr>
        <w:t>амбулаторно-поликлинические учреждения;</w:t>
      </w:r>
    </w:p>
    <w:p w:rsidR="000644EB" w:rsidRDefault="000644EB" w:rsidP="00057C4C">
      <w:pPr>
        <w:numPr>
          <w:ilvl w:val="0"/>
          <w:numId w:val="15"/>
        </w:numPr>
        <w:tabs>
          <w:tab w:val="left" w:pos="0"/>
          <w:tab w:val="num" w:pos="426"/>
          <w:tab w:val="left" w:pos="993"/>
        </w:tabs>
        <w:jc w:val="both"/>
        <w:rPr>
          <w:sz w:val="24"/>
          <w:szCs w:val="24"/>
        </w:rPr>
      </w:pPr>
      <w:r>
        <w:rPr>
          <w:sz w:val="24"/>
          <w:szCs w:val="24"/>
        </w:rPr>
        <w:t>аптеки;</w:t>
      </w:r>
    </w:p>
    <w:p w:rsidR="000644EB" w:rsidRDefault="000644EB" w:rsidP="00057C4C">
      <w:pPr>
        <w:numPr>
          <w:ilvl w:val="0"/>
          <w:numId w:val="15"/>
        </w:numPr>
        <w:tabs>
          <w:tab w:val="left" w:pos="0"/>
          <w:tab w:val="left" w:pos="426"/>
          <w:tab w:val="left" w:pos="993"/>
        </w:tabs>
        <w:jc w:val="both"/>
        <w:rPr>
          <w:sz w:val="24"/>
          <w:szCs w:val="24"/>
        </w:rPr>
      </w:pPr>
      <w:r>
        <w:rPr>
          <w:sz w:val="24"/>
          <w:szCs w:val="24"/>
        </w:rPr>
        <w:t>станции скорой медицинской помощи;</w:t>
      </w:r>
    </w:p>
    <w:p w:rsidR="000644EB" w:rsidRDefault="000644EB" w:rsidP="00057C4C">
      <w:pPr>
        <w:numPr>
          <w:ilvl w:val="0"/>
          <w:numId w:val="15"/>
        </w:numPr>
        <w:tabs>
          <w:tab w:val="left" w:pos="0"/>
          <w:tab w:val="left" w:pos="426"/>
          <w:tab w:val="left" w:pos="993"/>
        </w:tabs>
        <w:jc w:val="both"/>
        <w:rPr>
          <w:sz w:val="24"/>
          <w:szCs w:val="24"/>
        </w:rPr>
      </w:pPr>
      <w:r>
        <w:rPr>
          <w:sz w:val="24"/>
          <w:szCs w:val="24"/>
        </w:rPr>
        <w:t>гостиницы, мотели;</w:t>
      </w:r>
    </w:p>
    <w:p w:rsidR="000644EB" w:rsidRDefault="000644EB" w:rsidP="00057C4C">
      <w:pPr>
        <w:numPr>
          <w:ilvl w:val="0"/>
          <w:numId w:val="15"/>
        </w:numPr>
        <w:tabs>
          <w:tab w:val="left" w:pos="0"/>
          <w:tab w:val="left" w:pos="426"/>
          <w:tab w:val="left" w:pos="993"/>
        </w:tabs>
        <w:jc w:val="both"/>
        <w:rPr>
          <w:sz w:val="24"/>
          <w:szCs w:val="24"/>
        </w:rPr>
      </w:pPr>
      <w:r>
        <w:rPr>
          <w:sz w:val="24"/>
          <w:szCs w:val="24"/>
        </w:rPr>
        <w:t>библиотеки, архивы;</w:t>
      </w:r>
    </w:p>
    <w:p w:rsidR="000644EB" w:rsidRDefault="000644EB" w:rsidP="00057C4C">
      <w:pPr>
        <w:numPr>
          <w:ilvl w:val="0"/>
          <w:numId w:val="15"/>
        </w:numPr>
        <w:tabs>
          <w:tab w:val="left" w:pos="0"/>
          <w:tab w:val="left" w:pos="426"/>
          <w:tab w:val="left" w:pos="993"/>
        </w:tabs>
        <w:jc w:val="both"/>
        <w:rPr>
          <w:sz w:val="24"/>
          <w:szCs w:val="24"/>
        </w:rPr>
      </w:pPr>
      <w:r>
        <w:rPr>
          <w:sz w:val="24"/>
          <w:szCs w:val="24"/>
        </w:rPr>
        <w:t>музеи, выставки;</w:t>
      </w:r>
    </w:p>
    <w:p w:rsidR="000644EB" w:rsidRDefault="000644EB" w:rsidP="00057C4C">
      <w:pPr>
        <w:numPr>
          <w:ilvl w:val="0"/>
          <w:numId w:val="15"/>
        </w:numPr>
        <w:tabs>
          <w:tab w:val="left" w:pos="0"/>
          <w:tab w:val="left" w:pos="426"/>
          <w:tab w:val="left" w:pos="993"/>
        </w:tabs>
        <w:jc w:val="both"/>
        <w:rPr>
          <w:sz w:val="24"/>
          <w:szCs w:val="24"/>
        </w:rPr>
      </w:pPr>
      <w:r>
        <w:rPr>
          <w:sz w:val="24"/>
          <w:szCs w:val="24"/>
        </w:rPr>
        <w:t>крытые спортивные и физкультурно-оздоровительные сооружения;</w:t>
      </w:r>
    </w:p>
    <w:p w:rsidR="000644EB" w:rsidRDefault="000644EB" w:rsidP="00057C4C">
      <w:pPr>
        <w:numPr>
          <w:ilvl w:val="0"/>
          <w:numId w:val="15"/>
        </w:numPr>
        <w:tabs>
          <w:tab w:val="left" w:pos="0"/>
          <w:tab w:val="left" w:pos="426"/>
          <w:tab w:val="left" w:pos="993"/>
        </w:tabs>
        <w:jc w:val="both"/>
        <w:rPr>
          <w:sz w:val="24"/>
          <w:szCs w:val="24"/>
        </w:rPr>
      </w:pPr>
      <w:r>
        <w:rPr>
          <w:sz w:val="24"/>
          <w:szCs w:val="24"/>
        </w:rPr>
        <w:t>бани, банно-оздоровительные комплексы;</w:t>
      </w:r>
    </w:p>
    <w:p w:rsidR="000644EB" w:rsidRDefault="000644EB" w:rsidP="00057C4C">
      <w:pPr>
        <w:numPr>
          <w:ilvl w:val="0"/>
          <w:numId w:val="15"/>
        </w:numPr>
        <w:tabs>
          <w:tab w:val="left" w:pos="0"/>
          <w:tab w:val="left" w:pos="426"/>
          <w:tab w:val="left" w:pos="993"/>
        </w:tabs>
        <w:jc w:val="both"/>
        <w:rPr>
          <w:sz w:val="24"/>
          <w:szCs w:val="24"/>
        </w:rPr>
      </w:pPr>
      <w:r>
        <w:rPr>
          <w:sz w:val="24"/>
          <w:szCs w:val="24"/>
        </w:rPr>
        <w:t>административно-управленческие учреждения;</w:t>
      </w:r>
    </w:p>
    <w:p w:rsidR="000644EB" w:rsidRDefault="000644EB" w:rsidP="00057C4C">
      <w:pPr>
        <w:numPr>
          <w:ilvl w:val="0"/>
          <w:numId w:val="15"/>
        </w:numPr>
        <w:tabs>
          <w:tab w:val="left" w:pos="0"/>
          <w:tab w:val="left" w:pos="426"/>
          <w:tab w:val="left" w:pos="993"/>
        </w:tabs>
        <w:jc w:val="both"/>
        <w:rPr>
          <w:sz w:val="24"/>
          <w:szCs w:val="24"/>
        </w:rPr>
      </w:pPr>
      <w:r>
        <w:rPr>
          <w:sz w:val="24"/>
          <w:szCs w:val="24"/>
        </w:rPr>
        <w:t>офисы, конторы</w:t>
      </w:r>
      <w:r w:rsidR="00E94DA3">
        <w:rPr>
          <w:sz w:val="24"/>
          <w:szCs w:val="24"/>
        </w:rPr>
        <w:t>, организации</w:t>
      </w:r>
      <w:r>
        <w:rPr>
          <w:sz w:val="24"/>
          <w:szCs w:val="24"/>
        </w:rPr>
        <w:t xml:space="preserve"> различных форм собственности;</w:t>
      </w:r>
    </w:p>
    <w:p w:rsidR="000644EB" w:rsidRDefault="000644EB" w:rsidP="00057C4C">
      <w:pPr>
        <w:numPr>
          <w:ilvl w:val="0"/>
          <w:numId w:val="15"/>
        </w:numPr>
        <w:tabs>
          <w:tab w:val="left" w:pos="0"/>
          <w:tab w:val="left" w:pos="426"/>
          <w:tab w:val="left" w:pos="993"/>
        </w:tabs>
        <w:jc w:val="both"/>
        <w:rPr>
          <w:sz w:val="24"/>
          <w:szCs w:val="24"/>
        </w:rPr>
      </w:pPr>
      <w:r>
        <w:rPr>
          <w:sz w:val="24"/>
          <w:szCs w:val="24"/>
        </w:rPr>
        <w:t>жилищно-эксплуатационные и аварийно-диспетчерские службы;</w:t>
      </w:r>
    </w:p>
    <w:p w:rsidR="000644EB" w:rsidRDefault="000644EB" w:rsidP="00057C4C">
      <w:pPr>
        <w:numPr>
          <w:ilvl w:val="0"/>
          <w:numId w:val="15"/>
        </w:numPr>
        <w:tabs>
          <w:tab w:val="left" w:pos="0"/>
          <w:tab w:val="left" w:pos="426"/>
          <w:tab w:val="left" w:pos="993"/>
        </w:tabs>
        <w:jc w:val="both"/>
        <w:rPr>
          <w:sz w:val="24"/>
          <w:szCs w:val="24"/>
        </w:rPr>
      </w:pPr>
      <w:r>
        <w:rPr>
          <w:sz w:val="24"/>
          <w:szCs w:val="24"/>
        </w:rPr>
        <w:t>опорные пункты охраны порядка;</w:t>
      </w:r>
    </w:p>
    <w:p w:rsidR="000644EB" w:rsidRDefault="000644EB" w:rsidP="00057C4C">
      <w:pPr>
        <w:numPr>
          <w:ilvl w:val="0"/>
          <w:numId w:val="15"/>
        </w:numPr>
        <w:tabs>
          <w:tab w:val="left" w:pos="0"/>
          <w:tab w:val="left" w:pos="426"/>
          <w:tab w:val="left" w:pos="993"/>
        </w:tabs>
        <w:jc w:val="both"/>
        <w:rPr>
          <w:sz w:val="24"/>
          <w:szCs w:val="24"/>
        </w:rPr>
      </w:pPr>
      <w:r>
        <w:rPr>
          <w:sz w:val="24"/>
          <w:szCs w:val="24"/>
        </w:rPr>
        <w:t>торговые павильоны и киоски;</w:t>
      </w:r>
    </w:p>
    <w:p w:rsidR="000644EB" w:rsidRDefault="000644EB" w:rsidP="00057C4C">
      <w:pPr>
        <w:numPr>
          <w:ilvl w:val="0"/>
          <w:numId w:val="15"/>
        </w:numPr>
        <w:tabs>
          <w:tab w:val="left" w:pos="0"/>
          <w:tab w:val="left" w:pos="426"/>
          <w:tab w:val="left" w:pos="993"/>
        </w:tabs>
        <w:jc w:val="both"/>
        <w:rPr>
          <w:sz w:val="24"/>
          <w:szCs w:val="24"/>
        </w:rPr>
      </w:pPr>
      <w:r>
        <w:rPr>
          <w:sz w:val="24"/>
          <w:szCs w:val="24"/>
        </w:rPr>
        <w:t>культовые сооружения;</w:t>
      </w:r>
    </w:p>
    <w:p w:rsidR="000644EB" w:rsidRDefault="000644EB" w:rsidP="00057C4C">
      <w:pPr>
        <w:numPr>
          <w:ilvl w:val="0"/>
          <w:numId w:val="15"/>
        </w:numPr>
        <w:tabs>
          <w:tab w:val="left" w:pos="0"/>
          <w:tab w:val="left" w:pos="426"/>
          <w:tab w:val="left" w:pos="993"/>
        </w:tabs>
        <w:jc w:val="both"/>
        <w:rPr>
          <w:sz w:val="24"/>
          <w:szCs w:val="24"/>
        </w:rPr>
      </w:pPr>
      <w:r>
        <w:rPr>
          <w:sz w:val="24"/>
          <w:szCs w:val="24"/>
        </w:rPr>
        <w:t>площадки для выгула собак;</w:t>
      </w:r>
    </w:p>
    <w:p w:rsidR="000644EB" w:rsidRDefault="000644EB" w:rsidP="00057C4C">
      <w:pPr>
        <w:numPr>
          <w:ilvl w:val="0"/>
          <w:numId w:val="15"/>
        </w:numPr>
        <w:tabs>
          <w:tab w:val="left" w:pos="0"/>
          <w:tab w:val="left" w:pos="426"/>
          <w:tab w:val="left" w:pos="993"/>
        </w:tabs>
        <w:jc w:val="both"/>
        <w:rPr>
          <w:sz w:val="24"/>
          <w:szCs w:val="24"/>
        </w:rPr>
      </w:pPr>
      <w:r>
        <w:rPr>
          <w:sz w:val="24"/>
          <w:szCs w:val="24"/>
        </w:rPr>
        <w:t>общественные туалеты;</w:t>
      </w:r>
    </w:p>
    <w:p w:rsidR="000644EB" w:rsidRDefault="000644EB" w:rsidP="00057C4C">
      <w:pPr>
        <w:numPr>
          <w:ilvl w:val="0"/>
          <w:numId w:val="15"/>
        </w:numPr>
        <w:tabs>
          <w:tab w:val="left" w:pos="0"/>
          <w:tab w:val="left" w:pos="142"/>
          <w:tab w:val="left" w:pos="284"/>
          <w:tab w:val="left" w:pos="426"/>
          <w:tab w:val="left" w:pos="993"/>
        </w:tabs>
        <w:jc w:val="both"/>
        <w:rPr>
          <w:sz w:val="24"/>
          <w:szCs w:val="24"/>
        </w:rPr>
      </w:pPr>
      <w:r>
        <w:rPr>
          <w:sz w:val="24"/>
          <w:szCs w:val="24"/>
        </w:rPr>
        <w:lastRenderedPageBreak/>
        <w:t>гаражи;</w:t>
      </w:r>
    </w:p>
    <w:p w:rsidR="000644EB" w:rsidRDefault="000644EB" w:rsidP="00057C4C">
      <w:pPr>
        <w:numPr>
          <w:ilvl w:val="0"/>
          <w:numId w:val="15"/>
        </w:numPr>
        <w:tabs>
          <w:tab w:val="clear" w:pos="0"/>
          <w:tab w:val="left" w:pos="284"/>
          <w:tab w:val="left" w:pos="851"/>
          <w:tab w:val="left" w:pos="993"/>
        </w:tabs>
        <w:jc w:val="both"/>
        <w:rPr>
          <w:sz w:val="24"/>
          <w:szCs w:val="24"/>
        </w:rPr>
      </w:pPr>
      <w:r>
        <w:rPr>
          <w:sz w:val="24"/>
          <w:szCs w:val="24"/>
        </w:rPr>
        <w:t>открытые стоянки для хранения легковых автомобилей;</w:t>
      </w:r>
    </w:p>
    <w:p w:rsidR="000644EB" w:rsidRDefault="000644EB" w:rsidP="00057C4C">
      <w:pPr>
        <w:numPr>
          <w:ilvl w:val="0"/>
          <w:numId w:val="15"/>
        </w:numPr>
        <w:tabs>
          <w:tab w:val="clear" w:pos="0"/>
          <w:tab w:val="left" w:pos="284"/>
          <w:tab w:val="left" w:pos="567"/>
          <w:tab w:val="left" w:pos="851"/>
          <w:tab w:val="left" w:pos="993"/>
        </w:tabs>
        <w:jc w:val="both"/>
        <w:rPr>
          <w:sz w:val="24"/>
          <w:szCs w:val="24"/>
        </w:rPr>
      </w:pPr>
      <w:r>
        <w:rPr>
          <w:sz w:val="24"/>
          <w:szCs w:val="24"/>
        </w:rPr>
        <w:t>автозаправочные станции, объекты автосервиса;</w:t>
      </w:r>
    </w:p>
    <w:p w:rsidR="000644EB" w:rsidRDefault="000644EB" w:rsidP="00057C4C">
      <w:pPr>
        <w:numPr>
          <w:ilvl w:val="0"/>
          <w:numId w:val="15"/>
        </w:numPr>
        <w:tabs>
          <w:tab w:val="clear" w:pos="0"/>
          <w:tab w:val="left" w:pos="284"/>
          <w:tab w:val="left" w:pos="567"/>
          <w:tab w:val="left" w:pos="851"/>
          <w:tab w:val="left" w:pos="993"/>
        </w:tabs>
        <w:jc w:val="both"/>
        <w:rPr>
          <w:sz w:val="24"/>
          <w:szCs w:val="24"/>
        </w:rPr>
      </w:pPr>
      <w:r>
        <w:rPr>
          <w:sz w:val="24"/>
          <w:szCs w:val="24"/>
        </w:rPr>
        <w:t>сооружения связи, радиовещания и телевидения;</w:t>
      </w:r>
    </w:p>
    <w:p w:rsidR="000644EB" w:rsidRDefault="000644EB" w:rsidP="00057C4C">
      <w:pPr>
        <w:numPr>
          <w:ilvl w:val="0"/>
          <w:numId w:val="15"/>
        </w:numPr>
        <w:tabs>
          <w:tab w:val="clear" w:pos="0"/>
          <w:tab w:val="left" w:pos="284"/>
          <w:tab w:val="left" w:pos="567"/>
          <w:tab w:val="left" w:pos="851"/>
          <w:tab w:val="left" w:pos="993"/>
        </w:tabs>
        <w:jc w:val="both"/>
        <w:rPr>
          <w:sz w:val="24"/>
          <w:szCs w:val="24"/>
        </w:rPr>
      </w:pPr>
      <w:r>
        <w:rPr>
          <w:sz w:val="24"/>
          <w:szCs w:val="24"/>
        </w:rPr>
        <w:t>рынки;</w:t>
      </w:r>
    </w:p>
    <w:p w:rsidR="000644EB" w:rsidRDefault="00A6760E" w:rsidP="00057C4C">
      <w:pPr>
        <w:numPr>
          <w:ilvl w:val="0"/>
          <w:numId w:val="15"/>
        </w:numPr>
        <w:tabs>
          <w:tab w:val="clear" w:pos="0"/>
          <w:tab w:val="left" w:pos="284"/>
          <w:tab w:val="left" w:pos="851"/>
          <w:tab w:val="left" w:pos="993"/>
          <w:tab w:val="left" w:pos="1134"/>
          <w:tab w:val="left" w:pos="1276"/>
        </w:tabs>
        <w:jc w:val="both"/>
        <w:rPr>
          <w:sz w:val="24"/>
          <w:szCs w:val="24"/>
        </w:rPr>
      </w:pPr>
      <w:r>
        <w:rPr>
          <w:sz w:val="24"/>
          <w:szCs w:val="24"/>
        </w:rPr>
        <w:t>м</w:t>
      </w:r>
      <w:r w:rsidR="000644EB">
        <w:rPr>
          <w:sz w:val="24"/>
          <w:szCs w:val="24"/>
        </w:rPr>
        <w:t>ногоква</w:t>
      </w:r>
      <w:r w:rsidR="008F22E6">
        <w:rPr>
          <w:sz w:val="24"/>
          <w:szCs w:val="24"/>
        </w:rPr>
        <w:t>ртирные дома не выше 3-х этажей;</w:t>
      </w:r>
      <w:r w:rsidR="000644EB">
        <w:rPr>
          <w:sz w:val="24"/>
          <w:szCs w:val="24"/>
        </w:rPr>
        <w:t xml:space="preserve">(решение Батайской городской Думы от </w:t>
      </w:r>
      <w:r w:rsidR="005479CF">
        <w:rPr>
          <w:sz w:val="24"/>
          <w:szCs w:val="24"/>
        </w:rPr>
        <w:t xml:space="preserve">                                                         </w:t>
      </w:r>
      <w:r w:rsidR="000644EB">
        <w:rPr>
          <w:sz w:val="24"/>
          <w:szCs w:val="24"/>
        </w:rPr>
        <w:t>28. 04. 2011 г.  № 111)</w:t>
      </w:r>
    </w:p>
    <w:p w:rsidR="008A1442" w:rsidRDefault="008A1442" w:rsidP="00057C4C">
      <w:pPr>
        <w:numPr>
          <w:ilvl w:val="0"/>
          <w:numId w:val="15"/>
        </w:numPr>
        <w:tabs>
          <w:tab w:val="clear" w:pos="0"/>
          <w:tab w:val="left" w:pos="284"/>
          <w:tab w:val="left" w:pos="851"/>
          <w:tab w:val="left" w:pos="993"/>
        </w:tabs>
        <w:jc w:val="both"/>
        <w:rPr>
          <w:sz w:val="24"/>
          <w:szCs w:val="24"/>
        </w:rPr>
      </w:pPr>
      <w:r w:rsidRPr="00B45034">
        <w:rPr>
          <w:sz w:val="24"/>
          <w:szCs w:val="24"/>
          <w:lang w:eastAsia="ru-RU"/>
        </w:rPr>
        <w:t>открытые спортивно-физкультурные сооружения</w:t>
      </w:r>
      <w:r w:rsidR="008F22E6">
        <w:rPr>
          <w:sz w:val="24"/>
          <w:szCs w:val="24"/>
          <w:lang w:eastAsia="ru-RU"/>
        </w:rPr>
        <w:t>;</w:t>
      </w:r>
      <w:r>
        <w:rPr>
          <w:sz w:val="24"/>
          <w:szCs w:val="24"/>
          <w:lang w:eastAsia="ru-RU"/>
        </w:rPr>
        <w:t xml:space="preserve"> </w:t>
      </w:r>
      <w:r>
        <w:rPr>
          <w:sz w:val="24"/>
          <w:szCs w:val="24"/>
        </w:rPr>
        <w:t xml:space="preserve">(решение Батайской городской                                                 </w:t>
      </w:r>
      <w:r w:rsidR="006552A6">
        <w:rPr>
          <w:sz w:val="24"/>
          <w:szCs w:val="24"/>
        </w:rPr>
        <w:t xml:space="preserve">  Думы от 29.05. 2013.  г.  № 25</w:t>
      </w:r>
      <w:r>
        <w:rPr>
          <w:sz w:val="24"/>
          <w:szCs w:val="24"/>
        </w:rPr>
        <w:t>8)</w:t>
      </w:r>
    </w:p>
    <w:p w:rsidR="008F22E6" w:rsidRDefault="008F22E6" w:rsidP="00057C4C">
      <w:pPr>
        <w:numPr>
          <w:ilvl w:val="0"/>
          <w:numId w:val="15"/>
        </w:numPr>
        <w:tabs>
          <w:tab w:val="clear" w:pos="0"/>
          <w:tab w:val="left" w:pos="284"/>
          <w:tab w:val="left" w:pos="567"/>
          <w:tab w:val="left" w:pos="851"/>
          <w:tab w:val="left" w:pos="993"/>
        </w:tabs>
        <w:jc w:val="both"/>
        <w:rPr>
          <w:sz w:val="24"/>
          <w:szCs w:val="24"/>
        </w:rPr>
      </w:pPr>
      <w:r>
        <w:rPr>
          <w:sz w:val="24"/>
          <w:szCs w:val="24"/>
        </w:rPr>
        <w:t>жилые дома блокированной застройки; ( решение Батайской городской Думы</w:t>
      </w:r>
    </w:p>
    <w:p w:rsidR="008F22E6" w:rsidRDefault="008F22E6" w:rsidP="00057C4C">
      <w:pPr>
        <w:tabs>
          <w:tab w:val="left" w:pos="284"/>
          <w:tab w:val="left" w:pos="360"/>
          <w:tab w:val="left" w:pos="567"/>
          <w:tab w:val="left" w:pos="851"/>
          <w:tab w:val="left" w:pos="993"/>
        </w:tabs>
        <w:jc w:val="both"/>
        <w:rPr>
          <w:sz w:val="24"/>
          <w:szCs w:val="24"/>
        </w:rPr>
      </w:pPr>
      <w:r>
        <w:rPr>
          <w:sz w:val="24"/>
          <w:szCs w:val="24"/>
        </w:rPr>
        <w:t xml:space="preserve">       от 28.11.2013 г №281)</w:t>
      </w:r>
    </w:p>
    <w:p w:rsidR="008F22E6" w:rsidRPr="008F22E6" w:rsidRDefault="008F22E6" w:rsidP="00057C4C">
      <w:pPr>
        <w:tabs>
          <w:tab w:val="left" w:pos="284"/>
          <w:tab w:val="num" w:pos="426"/>
          <w:tab w:val="left" w:pos="851"/>
          <w:tab w:val="left" w:pos="993"/>
        </w:tabs>
        <w:jc w:val="both"/>
        <w:rPr>
          <w:sz w:val="24"/>
          <w:szCs w:val="24"/>
        </w:rPr>
      </w:pPr>
    </w:p>
    <w:p w:rsidR="000644EB" w:rsidRDefault="000644EB" w:rsidP="00057C4C">
      <w:pPr>
        <w:widowControl w:val="0"/>
        <w:tabs>
          <w:tab w:val="left" w:pos="284"/>
          <w:tab w:val="left" w:pos="851"/>
          <w:tab w:val="left" w:pos="993"/>
          <w:tab w:val="left" w:pos="1134"/>
        </w:tabs>
        <w:jc w:val="both"/>
        <w:rPr>
          <w:b/>
          <w:sz w:val="24"/>
          <w:szCs w:val="24"/>
        </w:rPr>
      </w:pPr>
      <w:r>
        <w:rPr>
          <w:b/>
          <w:sz w:val="24"/>
          <w:szCs w:val="24"/>
        </w:rPr>
        <w:t>Вспомогательные виды разрешенного использования:</w:t>
      </w:r>
    </w:p>
    <w:p w:rsidR="000644EB" w:rsidRDefault="000644EB" w:rsidP="00057C4C">
      <w:pPr>
        <w:widowControl w:val="0"/>
        <w:tabs>
          <w:tab w:val="left" w:pos="284"/>
          <w:tab w:val="left" w:pos="851"/>
          <w:tab w:val="left" w:pos="993"/>
          <w:tab w:val="left" w:pos="1134"/>
        </w:tabs>
        <w:jc w:val="both"/>
        <w:rPr>
          <w:sz w:val="24"/>
          <w:szCs w:val="24"/>
        </w:rPr>
      </w:pPr>
    </w:p>
    <w:p w:rsidR="000644EB" w:rsidRDefault="000644EB" w:rsidP="00057C4C">
      <w:pPr>
        <w:widowControl w:val="0"/>
        <w:numPr>
          <w:ilvl w:val="0"/>
          <w:numId w:val="29"/>
        </w:numPr>
        <w:tabs>
          <w:tab w:val="clear" w:pos="0"/>
          <w:tab w:val="left" w:pos="284"/>
          <w:tab w:val="left" w:pos="709"/>
          <w:tab w:val="left" w:pos="851"/>
          <w:tab w:val="left" w:pos="993"/>
          <w:tab w:val="left" w:pos="1134"/>
        </w:tabs>
        <w:jc w:val="both"/>
        <w:rPr>
          <w:sz w:val="24"/>
          <w:szCs w:val="24"/>
        </w:rPr>
      </w:pPr>
      <w:r>
        <w:rPr>
          <w:sz w:val="24"/>
          <w:szCs w:val="24"/>
        </w:rPr>
        <w:t>крытые плавательные бассейны на земельном участке дошкольных учреждений общего типа или специализированных;</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открытые спортивно-физкультурные сооружения;</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детские игровые площадки;</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элементы благоустройства;</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встроенно-пристроенные или подземные гаражи на земельном участке многоквартирного жилого дома;</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парковки легковых автомобилей;</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временные гаражи для маломобильных групп населения;</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отделения связи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отделения банков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аптеки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продовольственные магазины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непродовольственные магазины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w:t>
      </w:r>
    </w:p>
    <w:p w:rsidR="000644EB" w:rsidRDefault="000644EB" w:rsidP="00057C4C">
      <w:pPr>
        <w:numPr>
          <w:ilvl w:val="0"/>
          <w:numId w:val="29"/>
        </w:numPr>
        <w:tabs>
          <w:tab w:val="clear" w:pos="0"/>
          <w:tab w:val="left" w:pos="284"/>
          <w:tab w:val="left" w:pos="709"/>
          <w:tab w:val="left" w:pos="851"/>
          <w:tab w:val="left" w:pos="993"/>
          <w:tab w:val="left" w:pos="1134"/>
        </w:tabs>
        <w:jc w:val="both"/>
        <w:rPr>
          <w:sz w:val="24"/>
          <w:szCs w:val="24"/>
        </w:rPr>
      </w:pPr>
      <w:r>
        <w:rPr>
          <w:sz w:val="24"/>
          <w:szCs w:val="24"/>
        </w:rPr>
        <w:t>жилищно-эксплуатационные и аварийно-диспетчерские службы на 1-м этаже или в пристройке к многоквартирному жилому дому.</w:t>
      </w:r>
    </w:p>
    <w:p w:rsidR="000644EB" w:rsidRDefault="000644EB" w:rsidP="00057C4C">
      <w:pPr>
        <w:pStyle w:val="14"/>
        <w:tabs>
          <w:tab w:val="left" w:pos="284"/>
          <w:tab w:val="left" w:pos="426"/>
          <w:tab w:val="left" w:pos="709"/>
          <w:tab w:val="left" w:pos="851"/>
          <w:tab w:val="left" w:pos="1134"/>
        </w:tabs>
        <w:jc w:val="both"/>
        <w:rPr>
          <w:rFonts w:ascii="Times New Roman" w:hAnsi="Times New Roman" w:cs="Times New Roman"/>
          <w:color w:val="0000FF"/>
          <w:sz w:val="24"/>
          <w:szCs w:val="24"/>
        </w:rPr>
      </w:pPr>
    </w:p>
    <w:p w:rsidR="00167565" w:rsidRDefault="00167565" w:rsidP="00057C4C">
      <w:pPr>
        <w:pStyle w:val="14"/>
        <w:tabs>
          <w:tab w:val="left" w:pos="284"/>
          <w:tab w:val="left" w:pos="1134"/>
        </w:tabs>
        <w:jc w:val="both"/>
        <w:rPr>
          <w:rFonts w:ascii="Times New Roman" w:hAnsi="Times New Roman" w:cs="Times New Roman"/>
          <w:b/>
          <w:sz w:val="24"/>
          <w:szCs w:val="24"/>
        </w:rPr>
      </w:pPr>
    </w:p>
    <w:p w:rsidR="000644EB" w:rsidRDefault="00824F7E" w:rsidP="00057C4C">
      <w:pPr>
        <w:pStyle w:val="14"/>
        <w:tabs>
          <w:tab w:val="left" w:pos="284"/>
          <w:tab w:val="left" w:pos="1134"/>
        </w:tabs>
        <w:jc w:val="both"/>
        <w:rPr>
          <w:rFonts w:ascii="Times New Roman" w:hAnsi="Times New Roman" w:cs="Times New Roman"/>
          <w:b/>
          <w:sz w:val="24"/>
          <w:szCs w:val="24"/>
        </w:rPr>
      </w:pPr>
      <w:r>
        <w:rPr>
          <w:rFonts w:ascii="Times New Roman" w:hAnsi="Times New Roman" w:cs="Times New Roman"/>
          <w:b/>
          <w:sz w:val="24"/>
          <w:szCs w:val="24"/>
        </w:rPr>
        <w:t xml:space="preserve"> </w:t>
      </w:r>
      <w:r w:rsidR="001E4E5B">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0644EB">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tabs>
          <w:tab w:val="left" w:pos="284"/>
          <w:tab w:val="left" w:pos="1134"/>
        </w:tabs>
        <w:jc w:val="both"/>
        <w:rPr>
          <w:rFonts w:ascii="Times New Roman" w:hAnsi="Times New Roman" w:cs="Times New Roman"/>
          <w:b/>
          <w:sz w:val="24"/>
          <w:szCs w:val="24"/>
        </w:rPr>
      </w:pPr>
    </w:p>
    <w:p w:rsidR="000644EB" w:rsidRDefault="000644EB" w:rsidP="00057C4C">
      <w:pPr>
        <w:pStyle w:val="14"/>
        <w:tabs>
          <w:tab w:val="left" w:pos="284"/>
          <w:tab w:val="left" w:pos="1134"/>
        </w:tabs>
        <w:jc w:val="both"/>
        <w:rPr>
          <w:rFonts w:ascii="Times New Roman" w:hAnsi="Times New Roman" w:cs="Times New Roman"/>
          <w:sz w:val="24"/>
          <w:szCs w:val="24"/>
        </w:rPr>
      </w:pPr>
      <w:r>
        <w:rPr>
          <w:rFonts w:ascii="Times New Roman" w:hAnsi="Times New Roman" w:cs="Times New Roman"/>
          <w:sz w:val="24"/>
          <w:szCs w:val="24"/>
        </w:rPr>
        <w:t>1. Минимальная площадь земельного участка</w:t>
      </w:r>
      <w:r w:rsidR="0050126B">
        <w:rPr>
          <w:rFonts w:ascii="Times New Roman" w:hAnsi="Times New Roman" w:cs="Times New Roman"/>
          <w:sz w:val="24"/>
          <w:szCs w:val="24"/>
        </w:rPr>
        <w:t xml:space="preserve"> и </w:t>
      </w:r>
      <w:r w:rsidR="0050126B" w:rsidRPr="0050126B">
        <w:rPr>
          <w:rFonts w:ascii="Times New Roman" w:hAnsi="Times New Roman" w:cs="Times New Roman"/>
          <w:b/>
          <w:sz w:val="24"/>
          <w:szCs w:val="24"/>
        </w:rPr>
        <w:t>максимальная площадь земельного участка</w:t>
      </w:r>
      <w:r>
        <w:rPr>
          <w:rFonts w:ascii="Times New Roman" w:hAnsi="Times New Roman" w:cs="Times New Roman"/>
          <w:sz w:val="24"/>
          <w:szCs w:val="24"/>
        </w:rPr>
        <w:t xml:space="preserve"> – настоящим подразделом градостроительного регламента не устанавливается. </w:t>
      </w:r>
    </w:p>
    <w:p w:rsidR="0050126B" w:rsidRPr="0050126B" w:rsidRDefault="000644EB" w:rsidP="0050126B">
      <w:pPr>
        <w:tabs>
          <w:tab w:val="left" w:pos="0"/>
        </w:tabs>
        <w:suppressAutoHyphens w:val="0"/>
        <w:autoSpaceDE w:val="0"/>
        <w:autoSpaceDN w:val="0"/>
        <w:adjustRightInd w:val="0"/>
        <w:ind w:left="142"/>
        <w:jc w:val="both"/>
        <w:rPr>
          <w:b/>
          <w:sz w:val="24"/>
          <w:szCs w:val="24"/>
        </w:rPr>
      </w:pPr>
      <w:r>
        <w:rPr>
          <w:sz w:val="24"/>
          <w:szCs w:val="24"/>
        </w:rPr>
        <w:t>2.</w:t>
      </w:r>
      <w:r w:rsidR="0050126B" w:rsidRPr="0050126B">
        <w:t xml:space="preserve"> </w:t>
      </w:r>
      <w:r w:rsidR="0050126B" w:rsidRPr="0050126B">
        <w:rPr>
          <w:b/>
          <w:sz w:val="24"/>
          <w:szCs w:val="24"/>
        </w:rPr>
        <w:t>Предельное количество этажей:</w:t>
      </w:r>
    </w:p>
    <w:p w:rsidR="0050126B" w:rsidRPr="0050126B" w:rsidRDefault="0050126B" w:rsidP="0050126B">
      <w:pPr>
        <w:tabs>
          <w:tab w:val="left" w:pos="0"/>
        </w:tabs>
        <w:suppressAutoHyphens w:val="0"/>
        <w:autoSpaceDE w:val="0"/>
        <w:autoSpaceDN w:val="0"/>
        <w:adjustRightInd w:val="0"/>
        <w:ind w:left="142"/>
        <w:jc w:val="both"/>
        <w:rPr>
          <w:rFonts w:ascii="Times New Roman CYR" w:hAnsi="Times New Roman CYR" w:cs="Times New Roman CYR"/>
          <w:b/>
          <w:sz w:val="24"/>
          <w:szCs w:val="24"/>
          <w:lang w:eastAsia="ru-RU"/>
        </w:rPr>
      </w:pPr>
      <w:r w:rsidRPr="0050126B">
        <w:rPr>
          <w:b/>
          <w:sz w:val="24"/>
          <w:szCs w:val="24"/>
        </w:rPr>
        <w:t xml:space="preserve">-  многоквартирные дома не выше 3-х этажей, жилые дома блокированной застройки  – 3 этажа,  с предельной высотой </w:t>
      </w:r>
      <w:r w:rsidRPr="0050126B">
        <w:rPr>
          <w:rFonts w:ascii="Times New Roman CYR" w:hAnsi="Times New Roman CYR" w:cs="Times New Roman CYR"/>
          <w:b/>
          <w:sz w:val="24"/>
          <w:szCs w:val="24"/>
          <w:lang w:eastAsia="ru-RU"/>
        </w:rPr>
        <w:t>– 12 метров;</w:t>
      </w:r>
    </w:p>
    <w:p w:rsidR="0050126B" w:rsidRPr="0050126B" w:rsidRDefault="0050126B" w:rsidP="0050126B">
      <w:pPr>
        <w:tabs>
          <w:tab w:val="left" w:pos="240"/>
        </w:tabs>
        <w:suppressAutoHyphens w:val="0"/>
        <w:autoSpaceDE w:val="0"/>
        <w:autoSpaceDN w:val="0"/>
        <w:adjustRightInd w:val="0"/>
        <w:ind w:left="142"/>
        <w:jc w:val="both"/>
        <w:rPr>
          <w:b/>
          <w:sz w:val="24"/>
          <w:szCs w:val="24"/>
        </w:rPr>
      </w:pPr>
      <w:r w:rsidRPr="0050126B">
        <w:rPr>
          <w:rFonts w:ascii="Times New Roman CYR" w:hAnsi="Times New Roman CYR" w:cs="Times New Roman CYR"/>
          <w:b/>
          <w:sz w:val="24"/>
          <w:szCs w:val="24"/>
          <w:lang w:eastAsia="ru-RU"/>
        </w:rPr>
        <w:t>-</w:t>
      </w:r>
      <w:r w:rsidRPr="0050126B">
        <w:rPr>
          <w:b/>
          <w:sz w:val="24"/>
          <w:szCs w:val="24"/>
        </w:rPr>
        <w:t xml:space="preserve"> для  объектов иных видов разрешенного </w:t>
      </w:r>
      <w:r>
        <w:rPr>
          <w:b/>
          <w:sz w:val="24"/>
          <w:szCs w:val="24"/>
        </w:rPr>
        <w:t>использования — не нормируется.</w:t>
      </w:r>
    </w:p>
    <w:p w:rsidR="0050126B" w:rsidRPr="0050126B" w:rsidRDefault="000644EB" w:rsidP="0050126B">
      <w:pPr>
        <w:tabs>
          <w:tab w:val="left" w:pos="240"/>
        </w:tabs>
        <w:suppressAutoHyphens w:val="0"/>
        <w:autoSpaceDE w:val="0"/>
        <w:autoSpaceDN w:val="0"/>
        <w:adjustRightInd w:val="0"/>
        <w:ind w:left="142"/>
        <w:jc w:val="both"/>
        <w:rPr>
          <w:rFonts w:ascii="Times New Roman CYR" w:hAnsi="Times New Roman CYR" w:cs="Times New Roman CYR"/>
          <w:b/>
          <w:sz w:val="24"/>
          <w:szCs w:val="24"/>
          <w:lang w:eastAsia="ru-RU"/>
        </w:rPr>
      </w:pPr>
      <w:r>
        <w:rPr>
          <w:sz w:val="24"/>
          <w:szCs w:val="24"/>
        </w:rPr>
        <w:lastRenderedPageBreak/>
        <w:t>3. Минимальные отступы от границ земельных участков зданий, строений, сооружений –</w:t>
      </w:r>
      <w:r w:rsidR="0050126B">
        <w:rPr>
          <w:rFonts w:ascii="Times New Roman CYR" w:hAnsi="Times New Roman CYR" w:cs="Times New Roman CYR"/>
          <w:b/>
          <w:sz w:val="24"/>
          <w:szCs w:val="24"/>
          <w:lang w:eastAsia="ru-RU"/>
        </w:rPr>
        <w:t>3 метра</w:t>
      </w:r>
      <w:r w:rsidR="0050126B" w:rsidRPr="0050126B">
        <w:rPr>
          <w:rFonts w:ascii="Times New Roman CYR" w:hAnsi="Times New Roman CYR" w:cs="Times New Roman CYR"/>
          <w:b/>
          <w:sz w:val="24"/>
          <w:szCs w:val="24"/>
          <w:lang w:eastAsia="ru-RU"/>
        </w:rPr>
        <w:t>.</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Минимальные размеры озелененной территории земельных участков - в соответствии с Таблицей 1 Правил. </w:t>
      </w:r>
    </w:p>
    <w:p w:rsidR="000644EB" w:rsidRDefault="000644EB" w:rsidP="00057C4C">
      <w:pPr>
        <w:autoSpaceDE w:val="0"/>
        <w:jc w:val="both"/>
        <w:rPr>
          <w:sz w:val="24"/>
          <w:szCs w:val="24"/>
        </w:rPr>
      </w:pPr>
      <w:r>
        <w:rPr>
          <w:sz w:val="24"/>
          <w:szCs w:val="24"/>
        </w:rPr>
        <w:t>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Максимальный класс опасности (по классификации СанПиН) объектов капитального строительства, размещаемых на территории зоны -V. </w:t>
      </w:r>
    </w:p>
    <w:p w:rsidR="003B5367" w:rsidRPr="003B5367" w:rsidRDefault="000B1368" w:rsidP="00057C4C">
      <w:pPr>
        <w:jc w:val="both"/>
        <w:rPr>
          <w:sz w:val="24"/>
          <w:szCs w:val="24"/>
        </w:rPr>
      </w:pPr>
      <w:r>
        <w:rPr>
          <w:sz w:val="24"/>
          <w:szCs w:val="24"/>
        </w:rPr>
        <w:t>8</w:t>
      </w:r>
      <w:r w:rsidRPr="003B5367">
        <w:rPr>
          <w:sz w:val="24"/>
          <w:szCs w:val="24"/>
        </w:rPr>
        <w:t>.</w:t>
      </w:r>
      <w:r w:rsidRPr="003B5367">
        <w:rPr>
          <w:sz w:val="24"/>
          <w:szCs w:val="24"/>
          <w:lang w:eastAsia="ru-RU"/>
        </w:rPr>
        <w:t xml:space="preserve"> </w:t>
      </w:r>
      <w:r w:rsidR="003B5367" w:rsidRPr="003B5367">
        <w:rPr>
          <w:sz w:val="24"/>
          <w:szCs w:val="24"/>
        </w:rPr>
        <w:t>Максимальный процент застройки в границах земельного участка:</w:t>
      </w:r>
    </w:p>
    <w:p w:rsidR="003B5367" w:rsidRPr="003B5367" w:rsidRDefault="003B5367" w:rsidP="00057C4C">
      <w:pPr>
        <w:jc w:val="both"/>
        <w:rPr>
          <w:sz w:val="24"/>
          <w:szCs w:val="24"/>
        </w:rPr>
      </w:pPr>
      <w:r w:rsidRPr="003B5367">
        <w:rPr>
          <w:sz w:val="24"/>
          <w:szCs w:val="24"/>
        </w:rPr>
        <w:t>- детские дошкольные учреждения - 50%;</w:t>
      </w:r>
    </w:p>
    <w:p w:rsidR="003B5367" w:rsidRPr="003B5367" w:rsidRDefault="003B5367" w:rsidP="00057C4C">
      <w:pPr>
        <w:jc w:val="both"/>
        <w:rPr>
          <w:sz w:val="24"/>
          <w:szCs w:val="24"/>
        </w:rPr>
      </w:pPr>
      <w:r w:rsidRPr="003B5367">
        <w:rPr>
          <w:sz w:val="24"/>
          <w:szCs w:val="24"/>
        </w:rPr>
        <w:t>- общеобразовательные и специализированные школы, внешкольные учреждения,</w:t>
      </w:r>
    </w:p>
    <w:p w:rsidR="003B5367" w:rsidRPr="003B5367" w:rsidRDefault="003B5367" w:rsidP="00057C4C">
      <w:pPr>
        <w:jc w:val="both"/>
        <w:rPr>
          <w:sz w:val="24"/>
          <w:szCs w:val="24"/>
        </w:rPr>
      </w:pPr>
      <w:r w:rsidRPr="003B5367">
        <w:rPr>
          <w:sz w:val="24"/>
          <w:szCs w:val="24"/>
        </w:rPr>
        <w:t>профессионально-технические, средние специальные и высшие учебные заведения -  60%;</w:t>
      </w:r>
    </w:p>
    <w:p w:rsidR="003B5367" w:rsidRPr="003B5367" w:rsidRDefault="003B5367" w:rsidP="00057C4C">
      <w:pPr>
        <w:jc w:val="both"/>
        <w:rPr>
          <w:sz w:val="24"/>
          <w:szCs w:val="24"/>
        </w:rPr>
      </w:pPr>
      <w:r w:rsidRPr="003B5367">
        <w:rPr>
          <w:sz w:val="24"/>
          <w:szCs w:val="24"/>
        </w:rPr>
        <w:t>- амбулаторно-поликлинические  учреждения - 40%;</w:t>
      </w:r>
    </w:p>
    <w:p w:rsidR="003B5367" w:rsidRPr="003B5367" w:rsidRDefault="003B5367" w:rsidP="00057C4C">
      <w:pPr>
        <w:jc w:val="both"/>
        <w:rPr>
          <w:sz w:val="24"/>
          <w:szCs w:val="24"/>
        </w:rPr>
      </w:pPr>
      <w:r w:rsidRPr="003B5367">
        <w:rPr>
          <w:sz w:val="24"/>
          <w:szCs w:val="24"/>
        </w:rPr>
        <w:t xml:space="preserve"> - спортивные физкультурно-оздоровительные сооружения - 60%;</w:t>
      </w:r>
    </w:p>
    <w:p w:rsidR="003B5367" w:rsidRDefault="003B5367" w:rsidP="00057C4C">
      <w:pPr>
        <w:jc w:val="both"/>
        <w:rPr>
          <w:sz w:val="24"/>
          <w:szCs w:val="24"/>
        </w:rPr>
      </w:pPr>
      <w:r w:rsidRPr="003B5367">
        <w:rPr>
          <w:sz w:val="24"/>
          <w:szCs w:val="24"/>
        </w:rPr>
        <w:t xml:space="preserve">- объекты иных видов разрешенного использования - не установлено. </w:t>
      </w:r>
    </w:p>
    <w:p w:rsidR="00395336" w:rsidRDefault="0050126B" w:rsidP="00395336">
      <w:pPr>
        <w:tabs>
          <w:tab w:val="left" w:pos="240"/>
        </w:tabs>
        <w:suppressAutoHyphens w:val="0"/>
        <w:autoSpaceDE w:val="0"/>
        <w:autoSpaceDN w:val="0"/>
        <w:adjustRightInd w:val="0"/>
        <w:ind w:left="142"/>
        <w:jc w:val="both"/>
        <w:rPr>
          <w:rFonts w:ascii="Times New Roman CYR" w:hAnsi="Times New Roman CYR" w:cs="Times New Roman CYR"/>
          <w:b/>
          <w:sz w:val="24"/>
          <w:szCs w:val="24"/>
          <w:lang w:eastAsia="ru-RU"/>
        </w:rPr>
      </w:pPr>
      <w:r w:rsidRPr="00395336">
        <w:rPr>
          <w:b/>
          <w:sz w:val="24"/>
          <w:szCs w:val="24"/>
        </w:rPr>
        <w:t>9.</w:t>
      </w:r>
      <w:r w:rsidR="00395336" w:rsidRPr="00395336">
        <w:rPr>
          <w:rFonts w:ascii="Times New Roman CYR" w:hAnsi="Times New Roman CYR" w:cs="Times New Roman CYR"/>
          <w:b/>
          <w:sz w:val="24"/>
          <w:szCs w:val="24"/>
          <w:lang w:eastAsia="ru-RU"/>
        </w:rPr>
        <w:t xml:space="preserve"> Предельные размеры земельных участков:</w:t>
      </w:r>
    </w:p>
    <w:p w:rsidR="00395336" w:rsidRPr="00395336" w:rsidRDefault="00395336" w:rsidP="00395336">
      <w:pPr>
        <w:tabs>
          <w:tab w:val="left" w:pos="0"/>
        </w:tabs>
        <w:suppressAutoHyphens w:val="0"/>
        <w:autoSpaceDE w:val="0"/>
        <w:autoSpaceDN w:val="0"/>
        <w:adjustRightInd w:val="0"/>
        <w:jc w:val="both"/>
        <w:rPr>
          <w:rFonts w:ascii="Times New Roman CYR" w:hAnsi="Times New Roman CYR" w:cs="Times New Roman CYR"/>
          <w:b/>
          <w:sz w:val="24"/>
          <w:szCs w:val="24"/>
          <w:lang w:eastAsia="ru-RU"/>
        </w:rPr>
      </w:pPr>
      <w:r w:rsidRPr="00395336">
        <w:rPr>
          <w:rFonts w:ascii="Times New Roman CYR" w:hAnsi="Times New Roman CYR" w:cs="Times New Roman CYR"/>
          <w:b/>
          <w:sz w:val="24"/>
          <w:szCs w:val="24"/>
          <w:lang w:eastAsia="ru-RU"/>
        </w:rPr>
        <w:t>- минимальная ширина земельных участков вдоль фронта улиц,   переулков, проездов и.т.п (главного фасада) – не нормируется;</w:t>
      </w:r>
    </w:p>
    <w:p w:rsidR="0050126B" w:rsidRPr="00395336" w:rsidRDefault="00395336" w:rsidP="00395336">
      <w:pPr>
        <w:jc w:val="both"/>
        <w:rPr>
          <w:b/>
          <w:sz w:val="24"/>
          <w:szCs w:val="24"/>
        </w:rPr>
      </w:pPr>
      <w:r w:rsidRPr="00395336">
        <w:rPr>
          <w:rFonts w:ascii="Times New Roman CYR" w:hAnsi="Times New Roman CYR" w:cs="Times New Roman CYR"/>
          <w:b/>
          <w:sz w:val="24"/>
          <w:szCs w:val="24"/>
          <w:lang w:eastAsia="ru-RU"/>
        </w:rPr>
        <w:t>- максимальная ширина земельных участков вдоль фронта улиц,   переулков, проездов и.т.п (главного фасада) – не нормируется</w:t>
      </w:r>
    </w:p>
    <w:p w:rsidR="000644EB" w:rsidRPr="003B5367"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3B5367"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        </w:t>
      </w:r>
      <w:r w:rsidR="000644EB">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3B5367" w:rsidRDefault="003B5367" w:rsidP="00057C4C">
      <w:pPr>
        <w:jc w:val="both"/>
        <w:rPr>
          <w:sz w:val="24"/>
          <w:szCs w:val="24"/>
        </w:rPr>
      </w:pPr>
      <w:r>
        <w:rPr>
          <w:sz w:val="24"/>
          <w:szCs w:val="24"/>
        </w:rPr>
        <w:t xml:space="preserve">        </w:t>
      </w:r>
      <w:r w:rsidRPr="003B5367">
        <w:rPr>
          <w:sz w:val="24"/>
          <w:szCs w:val="24"/>
        </w:rPr>
        <w:t>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w:t>
      </w:r>
      <w:r>
        <w:rPr>
          <w:sz w:val="24"/>
          <w:szCs w:val="24"/>
        </w:rPr>
        <w:t xml:space="preserve">ирования, требованиям СанПин и </w:t>
      </w:r>
      <w:r w:rsidRPr="003B5367">
        <w:rPr>
          <w:sz w:val="24"/>
          <w:szCs w:val="24"/>
        </w:rPr>
        <w:t>СНиП</w:t>
      </w:r>
      <w:r>
        <w:rPr>
          <w:sz w:val="24"/>
          <w:szCs w:val="24"/>
        </w:rPr>
        <w:t>. (решение Батайской городской Думы от 30.09. 2015 г.  № 67)</w:t>
      </w:r>
    </w:p>
    <w:p w:rsidR="003B5367" w:rsidRPr="00B147E0" w:rsidRDefault="003B5367" w:rsidP="00057C4C">
      <w:pPr>
        <w:jc w:val="both"/>
        <w:rPr>
          <w:sz w:val="24"/>
          <w:szCs w:val="24"/>
        </w:rPr>
      </w:pPr>
      <w:r>
        <w:rPr>
          <w:sz w:val="24"/>
          <w:szCs w:val="24"/>
        </w:rPr>
        <w:t xml:space="preserve">       </w:t>
      </w:r>
      <w:r w:rsidRPr="003B5367">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домов,предусмотренных генпланом застройки</w:t>
      </w:r>
      <w:r>
        <w:rPr>
          <w:rFonts w:ascii="Times New Roman CYR" w:hAnsi="Times New Roman CYR" w:cs="Times New Roman CYR"/>
          <w:sz w:val="24"/>
          <w:szCs w:val="24"/>
        </w:rPr>
        <w:t>.</w:t>
      </w:r>
      <w:r>
        <w:rPr>
          <w:sz w:val="24"/>
          <w:szCs w:val="24"/>
        </w:rPr>
        <w:t>(решение Батайской городской Думы от 30.09. 2015 г.  № 67)</w:t>
      </w:r>
    </w:p>
    <w:p w:rsidR="000644EB" w:rsidRDefault="000644EB" w:rsidP="00057C4C">
      <w:pPr>
        <w:pageBreakBefore/>
        <w:rPr>
          <w:b/>
          <w:sz w:val="24"/>
          <w:szCs w:val="24"/>
        </w:rPr>
      </w:pPr>
      <w:r>
        <w:rPr>
          <w:b/>
          <w:sz w:val="24"/>
          <w:szCs w:val="24"/>
        </w:rPr>
        <w:lastRenderedPageBreak/>
        <w:tab/>
      </w:r>
      <w:r w:rsidR="00C131C0">
        <w:rPr>
          <w:b/>
          <w:sz w:val="24"/>
          <w:szCs w:val="24"/>
        </w:rPr>
        <w:t xml:space="preserve">                      </w:t>
      </w:r>
      <w:r>
        <w:rPr>
          <w:b/>
          <w:sz w:val="24"/>
          <w:szCs w:val="24"/>
        </w:rPr>
        <w:t xml:space="preserve">Ж.3.1  Зона комплексной реконструкции жилой застройки </w:t>
      </w:r>
    </w:p>
    <w:p w:rsidR="000644EB" w:rsidRDefault="000644EB" w:rsidP="00057C4C">
      <w:pPr>
        <w:jc w:val="both"/>
        <w:rPr>
          <w:b/>
          <w:sz w:val="24"/>
          <w:szCs w:val="24"/>
        </w:rPr>
      </w:pPr>
    </w:p>
    <w:p w:rsidR="000644EB" w:rsidRDefault="000644EB" w:rsidP="00057C4C">
      <w:pPr>
        <w:widowControl w:val="0"/>
        <w:jc w:val="both"/>
        <w:rPr>
          <w:sz w:val="24"/>
          <w:szCs w:val="24"/>
        </w:rPr>
      </w:pPr>
      <w:r>
        <w:rPr>
          <w:sz w:val="24"/>
          <w:szCs w:val="24"/>
        </w:rPr>
        <w:t>Зона комплексной реконструкции жилой застройки выделена для обеспечения правовых условий формирования жилых районов смешанной жилой застройки с полным набором услуг местного значения и отдельными объектами общегородского значения.</w:t>
      </w:r>
    </w:p>
    <w:p w:rsidR="000644EB" w:rsidRDefault="000644EB" w:rsidP="00057C4C">
      <w:pPr>
        <w:widowControl w:val="0"/>
        <w:jc w:val="both"/>
        <w:rPr>
          <w:sz w:val="24"/>
          <w:szCs w:val="24"/>
        </w:rPr>
      </w:pPr>
    </w:p>
    <w:p w:rsidR="000644EB" w:rsidRDefault="000644EB" w:rsidP="00057C4C">
      <w:pPr>
        <w:jc w:val="both"/>
        <w:rPr>
          <w:b/>
          <w:sz w:val="24"/>
          <w:szCs w:val="24"/>
        </w:rPr>
      </w:pPr>
      <w:r>
        <w:rPr>
          <w:b/>
          <w:sz w:val="24"/>
          <w:szCs w:val="24"/>
        </w:rPr>
        <w:t>Основные виды разрешенного использования:</w:t>
      </w:r>
    </w:p>
    <w:p w:rsidR="000644EB" w:rsidRDefault="000644EB" w:rsidP="00057C4C">
      <w:pPr>
        <w:tabs>
          <w:tab w:val="left" w:pos="360"/>
        </w:tabs>
        <w:jc w:val="both"/>
        <w:rPr>
          <w:sz w:val="24"/>
          <w:szCs w:val="24"/>
        </w:rPr>
      </w:pPr>
    </w:p>
    <w:p w:rsidR="000644EB" w:rsidRDefault="00591F94" w:rsidP="00057C4C">
      <w:pPr>
        <w:tabs>
          <w:tab w:val="left" w:pos="709"/>
        </w:tabs>
        <w:jc w:val="both"/>
        <w:rPr>
          <w:sz w:val="24"/>
          <w:szCs w:val="24"/>
        </w:rPr>
      </w:pPr>
      <w:r>
        <w:rPr>
          <w:sz w:val="24"/>
          <w:szCs w:val="24"/>
        </w:rPr>
        <w:t>1.</w:t>
      </w:r>
      <w:r w:rsidR="000644EB">
        <w:rPr>
          <w:sz w:val="24"/>
          <w:szCs w:val="24"/>
        </w:rPr>
        <w:t>объекты индивидуального жилищного строительства;</w:t>
      </w:r>
    </w:p>
    <w:p w:rsidR="000644EB" w:rsidRDefault="00EA0C26" w:rsidP="00057C4C">
      <w:pPr>
        <w:tabs>
          <w:tab w:val="left" w:pos="4680"/>
        </w:tabs>
        <w:jc w:val="both"/>
        <w:rPr>
          <w:sz w:val="24"/>
          <w:szCs w:val="24"/>
        </w:rPr>
      </w:pPr>
      <w:r>
        <w:rPr>
          <w:sz w:val="24"/>
          <w:szCs w:val="24"/>
        </w:rPr>
        <w:t>2</w:t>
      </w:r>
      <w:r w:rsidR="00591F94">
        <w:rPr>
          <w:sz w:val="24"/>
          <w:szCs w:val="24"/>
        </w:rPr>
        <w:t xml:space="preserve">.  </w:t>
      </w:r>
      <w:r w:rsidR="000644EB">
        <w:rPr>
          <w:sz w:val="24"/>
          <w:szCs w:val="24"/>
        </w:rPr>
        <w:t>детские дошкольные учреждения общего и специализированного типа;</w:t>
      </w:r>
    </w:p>
    <w:p w:rsidR="000644EB" w:rsidRDefault="00EA0C26" w:rsidP="00057C4C">
      <w:pPr>
        <w:tabs>
          <w:tab w:val="left" w:pos="4680"/>
        </w:tabs>
        <w:jc w:val="both"/>
        <w:rPr>
          <w:sz w:val="24"/>
          <w:szCs w:val="24"/>
        </w:rPr>
      </w:pPr>
      <w:r>
        <w:rPr>
          <w:sz w:val="24"/>
          <w:szCs w:val="24"/>
        </w:rPr>
        <w:t>3</w:t>
      </w:r>
      <w:r w:rsidR="00591F94">
        <w:rPr>
          <w:sz w:val="24"/>
          <w:szCs w:val="24"/>
        </w:rPr>
        <w:t xml:space="preserve">. </w:t>
      </w:r>
      <w:r w:rsidR="000644EB">
        <w:rPr>
          <w:sz w:val="24"/>
          <w:szCs w:val="24"/>
        </w:rPr>
        <w:t>общеобразовательные и специализированные школы;</w:t>
      </w:r>
    </w:p>
    <w:p w:rsidR="000644EB" w:rsidRDefault="00EA0C26" w:rsidP="00057C4C">
      <w:pPr>
        <w:tabs>
          <w:tab w:val="left" w:pos="4680"/>
        </w:tabs>
        <w:jc w:val="both"/>
        <w:rPr>
          <w:sz w:val="24"/>
          <w:szCs w:val="24"/>
        </w:rPr>
      </w:pPr>
      <w:r>
        <w:rPr>
          <w:sz w:val="24"/>
          <w:szCs w:val="24"/>
        </w:rPr>
        <w:t>4</w:t>
      </w:r>
      <w:r w:rsidR="00591F94">
        <w:rPr>
          <w:sz w:val="24"/>
          <w:szCs w:val="24"/>
        </w:rPr>
        <w:t xml:space="preserve">.  </w:t>
      </w:r>
      <w:r w:rsidR="000644EB">
        <w:rPr>
          <w:sz w:val="24"/>
          <w:szCs w:val="24"/>
        </w:rPr>
        <w:t>внешкольные учреждения;</w:t>
      </w:r>
    </w:p>
    <w:p w:rsidR="000644EB" w:rsidRDefault="00EA0C26" w:rsidP="00057C4C">
      <w:pPr>
        <w:tabs>
          <w:tab w:val="left" w:pos="4680"/>
        </w:tabs>
        <w:jc w:val="both"/>
        <w:rPr>
          <w:sz w:val="24"/>
          <w:szCs w:val="24"/>
        </w:rPr>
      </w:pPr>
      <w:r>
        <w:rPr>
          <w:sz w:val="24"/>
          <w:szCs w:val="24"/>
        </w:rPr>
        <w:t>5</w:t>
      </w:r>
      <w:r w:rsidR="00591F94">
        <w:rPr>
          <w:sz w:val="24"/>
          <w:szCs w:val="24"/>
        </w:rPr>
        <w:t xml:space="preserve">.  </w:t>
      </w:r>
      <w:r w:rsidR="000644EB">
        <w:rPr>
          <w:sz w:val="24"/>
          <w:szCs w:val="24"/>
        </w:rPr>
        <w:t>профессионально-технические, средние специальные и высшие учебные заведения;</w:t>
      </w:r>
    </w:p>
    <w:p w:rsidR="000644EB" w:rsidRDefault="00EA0C26" w:rsidP="00057C4C">
      <w:pPr>
        <w:tabs>
          <w:tab w:val="left" w:pos="4680"/>
        </w:tabs>
        <w:jc w:val="both"/>
        <w:rPr>
          <w:sz w:val="24"/>
          <w:szCs w:val="24"/>
        </w:rPr>
      </w:pPr>
      <w:r>
        <w:rPr>
          <w:sz w:val="24"/>
          <w:szCs w:val="24"/>
        </w:rPr>
        <w:t>6</w:t>
      </w:r>
      <w:r w:rsidR="00591F94">
        <w:rPr>
          <w:sz w:val="24"/>
          <w:szCs w:val="24"/>
        </w:rPr>
        <w:t xml:space="preserve">.  </w:t>
      </w:r>
      <w:r w:rsidR="000644EB">
        <w:rPr>
          <w:sz w:val="24"/>
          <w:szCs w:val="24"/>
        </w:rPr>
        <w:t>продовольственные магазины;</w:t>
      </w:r>
    </w:p>
    <w:p w:rsidR="00167565" w:rsidRDefault="00EA0C26" w:rsidP="00057C4C">
      <w:pPr>
        <w:tabs>
          <w:tab w:val="left" w:pos="4680"/>
        </w:tabs>
        <w:jc w:val="both"/>
        <w:rPr>
          <w:sz w:val="24"/>
          <w:szCs w:val="24"/>
        </w:rPr>
      </w:pPr>
      <w:r>
        <w:rPr>
          <w:sz w:val="24"/>
          <w:szCs w:val="24"/>
        </w:rPr>
        <w:t>7</w:t>
      </w:r>
      <w:r w:rsidR="00591F94">
        <w:rPr>
          <w:sz w:val="24"/>
          <w:szCs w:val="24"/>
        </w:rPr>
        <w:t xml:space="preserve">.   </w:t>
      </w:r>
      <w:r w:rsidR="000644EB">
        <w:rPr>
          <w:sz w:val="24"/>
          <w:szCs w:val="24"/>
        </w:rPr>
        <w:t>непродовольственные магазины.</w:t>
      </w:r>
    </w:p>
    <w:p w:rsidR="000644EB" w:rsidRDefault="00EA0C26" w:rsidP="00057C4C">
      <w:pPr>
        <w:tabs>
          <w:tab w:val="left" w:pos="4680"/>
        </w:tabs>
        <w:jc w:val="both"/>
        <w:rPr>
          <w:sz w:val="24"/>
          <w:szCs w:val="24"/>
        </w:rPr>
      </w:pPr>
      <w:r>
        <w:rPr>
          <w:sz w:val="24"/>
          <w:szCs w:val="24"/>
        </w:rPr>
        <w:t>8</w:t>
      </w:r>
      <w:r w:rsidR="00591F94">
        <w:rPr>
          <w:sz w:val="24"/>
          <w:szCs w:val="24"/>
        </w:rPr>
        <w:t xml:space="preserve">. </w:t>
      </w:r>
      <w:r w:rsidR="000644EB">
        <w:rPr>
          <w:sz w:val="24"/>
          <w:szCs w:val="24"/>
        </w:rPr>
        <w:t>специализированный жилищный фонд (общежития,слу</w:t>
      </w:r>
      <w:r w:rsidR="006552A6">
        <w:rPr>
          <w:sz w:val="24"/>
          <w:szCs w:val="24"/>
        </w:rPr>
        <w:t xml:space="preserve">жебные помещения, приюты и </w:t>
      </w:r>
      <w:r w:rsidR="00033235">
        <w:rPr>
          <w:sz w:val="24"/>
          <w:szCs w:val="24"/>
        </w:rPr>
        <w:t xml:space="preserve">   </w:t>
      </w:r>
      <w:r w:rsidR="006552A6">
        <w:rPr>
          <w:sz w:val="24"/>
          <w:szCs w:val="24"/>
        </w:rPr>
        <w:t>иные</w:t>
      </w:r>
      <w:r w:rsidR="00167565">
        <w:rPr>
          <w:sz w:val="24"/>
          <w:szCs w:val="24"/>
        </w:rPr>
        <w:t xml:space="preserve"> </w:t>
      </w:r>
      <w:r w:rsidR="000644EB">
        <w:rPr>
          <w:sz w:val="24"/>
          <w:szCs w:val="24"/>
        </w:rPr>
        <w:t>относящиеся к данному виду объекты) (решение Батайско</w:t>
      </w:r>
      <w:r w:rsidR="00EE7F6E">
        <w:rPr>
          <w:sz w:val="24"/>
          <w:szCs w:val="24"/>
        </w:rPr>
        <w:t>й городской Думы от 30.11. 2010</w:t>
      </w:r>
      <w:r w:rsidR="000644EB">
        <w:rPr>
          <w:sz w:val="24"/>
          <w:szCs w:val="24"/>
        </w:rPr>
        <w:t xml:space="preserve">  г.  № 84)</w:t>
      </w:r>
    </w:p>
    <w:p w:rsidR="00033235" w:rsidRDefault="00EA0C26" w:rsidP="00057C4C">
      <w:pPr>
        <w:tabs>
          <w:tab w:val="left" w:pos="4680"/>
        </w:tabs>
        <w:jc w:val="both"/>
        <w:rPr>
          <w:sz w:val="24"/>
          <w:szCs w:val="24"/>
        </w:rPr>
      </w:pPr>
      <w:r>
        <w:rPr>
          <w:sz w:val="24"/>
          <w:szCs w:val="24"/>
        </w:rPr>
        <w:t>9</w:t>
      </w:r>
      <w:r w:rsidR="00033235">
        <w:rPr>
          <w:sz w:val="24"/>
          <w:szCs w:val="24"/>
        </w:rPr>
        <w:t>. временные гаражи.(решение Батайской городской Думы от 28.11.2013 г № 281)</w:t>
      </w:r>
    </w:p>
    <w:p w:rsidR="00033235" w:rsidRDefault="00033235" w:rsidP="00057C4C">
      <w:pPr>
        <w:jc w:val="both"/>
        <w:rPr>
          <w:b/>
          <w:sz w:val="24"/>
          <w:szCs w:val="24"/>
        </w:rPr>
      </w:pPr>
    </w:p>
    <w:p w:rsidR="000644EB" w:rsidRDefault="000644EB" w:rsidP="00057C4C">
      <w:pPr>
        <w:jc w:val="both"/>
        <w:rPr>
          <w:b/>
          <w:sz w:val="24"/>
          <w:szCs w:val="24"/>
        </w:rPr>
      </w:pPr>
      <w:r>
        <w:rPr>
          <w:b/>
          <w:sz w:val="24"/>
          <w:szCs w:val="24"/>
        </w:rPr>
        <w:t>Условно разрешенные виды использования:</w:t>
      </w:r>
    </w:p>
    <w:p w:rsidR="000644EB" w:rsidRDefault="000644EB" w:rsidP="00057C4C">
      <w:pPr>
        <w:tabs>
          <w:tab w:val="left" w:pos="426"/>
          <w:tab w:val="left" w:pos="709"/>
        </w:tabs>
        <w:jc w:val="both"/>
        <w:rPr>
          <w:b/>
          <w:sz w:val="24"/>
          <w:szCs w:val="24"/>
        </w:rPr>
      </w:pPr>
    </w:p>
    <w:p w:rsidR="000644EB" w:rsidRDefault="000644EB" w:rsidP="00057C4C">
      <w:pPr>
        <w:numPr>
          <w:ilvl w:val="0"/>
          <w:numId w:val="27"/>
        </w:numPr>
        <w:tabs>
          <w:tab w:val="left" w:pos="709"/>
          <w:tab w:val="left" w:pos="993"/>
        </w:tabs>
        <w:ind w:left="0"/>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27"/>
        </w:numPr>
        <w:tabs>
          <w:tab w:val="left" w:pos="709"/>
          <w:tab w:val="left" w:pos="993"/>
        </w:tabs>
        <w:ind w:left="0"/>
        <w:jc w:val="both"/>
        <w:rPr>
          <w:sz w:val="24"/>
          <w:szCs w:val="24"/>
        </w:rPr>
      </w:pPr>
      <w:r>
        <w:rPr>
          <w:sz w:val="24"/>
          <w:szCs w:val="24"/>
        </w:rPr>
        <w:t>предприятия бытового обслуживания (пошивочные ателье, ремонтные мастерские бытовой техники, парикмахерские и иные подобные объекты);</w:t>
      </w:r>
    </w:p>
    <w:p w:rsidR="000644EB" w:rsidRDefault="000644EB" w:rsidP="00057C4C">
      <w:pPr>
        <w:numPr>
          <w:ilvl w:val="0"/>
          <w:numId w:val="27"/>
        </w:numPr>
        <w:tabs>
          <w:tab w:val="left" w:pos="709"/>
          <w:tab w:val="left" w:pos="993"/>
        </w:tabs>
        <w:ind w:left="0"/>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27"/>
        </w:numPr>
        <w:tabs>
          <w:tab w:val="left" w:pos="709"/>
          <w:tab w:val="left" w:pos="993"/>
        </w:tabs>
        <w:ind w:left="0"/>
        <w:jc w:val="both"/>
        <w:rPr>
          <w:sz w:val="24"/>
          <w:szCs w:val="24"/>
        </w:rPr>
      </w:pPr>
      <w:r>
        <w:rPr>
          <w:sz w:val="24"/>
          <w:szCs w:val="24"/>
        </w:rPr>
        <w:t>торговые комплексы и центры;</w:t>
      </w:r>
    </w:p>
    <w:p w:rsidR="000644EB" w:rsidRDefault="000644EB" w:rsidP="00057C4C">
      <w:pPr>
        <w:numPr>
          <w:ilvl w:val="0"/>
          <w:numId w:val="27"/>
        </w:numPr>
        <w:tabs>
          <w:tab w:val="left" w:pos="709"/>
          <w:tab w:val="left" w:pos="993"/>
        </w:tabs>
        <w:ind w:left="0"/>
        <w:jc w:val="both"/>
        <w:rPr>
          <w:sz w:val="24"/>
          <w:szCs w:val="24"/>
        </w:rPr>
      </w:pPr>
      <w:r>
        <w:rPr>
          <w:sz w:val="24"/>
          <w:szCs w:val="24"/>
        </w:rPr>
        <w:t>отделения связи;</w:t>
      </w:r>
    </w:p>
    <w:p w:rsidR="000644EB" w:rsidRDefault="000644EB" w:rsidP="00057C4C">
      <w:pPr>
        <w:numPr>
          <w:ilvl w:val="0"/>
          <w:numId w:val="27"/>
        </w:numPr>
        <w:tabs>
          <w:tab w:val="left" w:pos="709"/>
          <w:tab w:val="left" w:pos="993"/>
        </w:tabs>
        <w:ind w:left="0"/>
        <w:jc w:val="both"/>
        <w:rPr>
          <w:sz w:val="24"/>
          <w:szCs w:val="24"/>
        </w:rPr>
      </w:pPr>
      <w:r>
        <w:rPr>
          <w:sz w:val="24"/>
          <w:szCs w:val="24"/>
        </w:rPr>
        <w:t>отделения банков;</w:t>
      </w:r>
    </w:p>
    <w:p w:rsidR="000644EB" w:rsidRDefault="000644EB" w:rsidP="00057C4C">
      <w:pPr>
        <w:numPr>
          <w:ilvl w:val="0"/>
          <w:numId w:val="27"/>
        </w:numPr>
        <w:tabs>
          <w:tab w:val="left" w:pos="709"/>
          <w:tab w:val="left" w:pos="993"/>
        </w:tabs>
        <w:ind w:left="0"/>
        <w:jc w:val="both"/>
        <w:rPr>
          <w:sz w:val="24"/>
          <w:szCs w:val="24"/>
        </w:rPr>
      </w:pPr>
      <w:r>
        <w:rPr>
          <w:sz w:val="24"/>
          <w:szCs w:val="24"/>
        </w:rPr>
        <w:t>амбулаторно-поликлинические учреждения;</w:t>
      </w:r>
    </w:p>
    <w:p w:rsidR="000644EB" w:rsidRDefault="000644EB" w:rsidP="00057C4C">
      <w:pPr>
        <w:numPr>
          <w:ilvl w:val="0"/>
          <w:numId w:val="27"/>
        </w:numPr>
        <w:tabs>
          <w:tab w:val="left" w:pos="709"/>
          <w:tab w:val="left" w:pos="993"/>
        </w:tabs>
        <w:ind w:left="0"/>
        <w:jc w:val="both"/>
        <w:rPr>
          <w:sz w:val="24"/>
          <w:szCs w:val="24"/>
        </w:rPr>
      </w:pPr>
      <w:r>
        <w:rPr>
          <w:sz w:val="24"/>
          <w:szCs w:val="24"/>
        </w:rPr>
        <w:t>аптеки;</w:t>
      </w:r>
    </w:p>
    <w:p w:rsidR="000644EB" w:rsidRDefault="000644EB" w:rsidP="00057C4C">
      <w:pPr>
        <w:numPr>
          <w:ilvl w:val="0"/>
          <w:numId w:val="27"/>
        </w:numPr>
        <w:tabs>
          <w:tab w:val="left" w:pos="709"/>
          <w:tab w:val="left" w:pos="993"/>
        </w:tabs>
        <w:ind w:left="0"/>
        <w:jc w:val="both"/>
        <w:rPr>
          <w:sz w:val="24"/>
          <w:szCs w:val="24"/>
        </w:rPr>
      </w:pPr>
      <w:r>
        <w:rPr>
          <w:sz w:val="24"/>
          <w:szCs w:val="24"/>
        </w:rPr>
        <w:t>станции скорой медицинской помощи;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гостиницы, мотели;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библиотеки, архивы;</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музеи, выставки;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крытые спортивные и физкультурно-оздоровительные сооружения;</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бани, банно-оздоровительные комплексы;</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административно-управленческие учреждения;</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офисы, конторы организаций различных форм собственности;</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жилищно-эксплуатационные и аварийно-диспетчерские службы;</w:t>
      </w:r>
    </w:p>
    <w:p w:rsidR="000644EB" w:rsidRDefault="000644EB" w:rsidP="00057C4C">
      <w:pPr>
        <w:numPr>
          <w:ilvl w:val="0"/>
          <w:numId w:val="27"/>
        </w:numPr>
        <w:tabs>
          <w:tab w:val="left" w:pos="709"/>
          <w:tab w:val="left" w:pos="851"/>
          <w:tab w:val="left" w:pos="993"/>
        </w:tabs>
        <w:ind w:left="0"/>
        <w:jc w:val="both"/>
        <w:rPr>
          <w:sz w:val="24"/>
          <w:szCs w:val="24"/>
        </w:rPr>
      </w:pPr>
      <w:r>
        <w:rPr>
          <w:sz w:val="24"/>
          <w:szCs w:val="24"/>
        </w:rPr>
        <w:t>опорные пункты охраны порядка;</w:t>
      </w:r>
    </w:p>
    <w:p w:rsidR="000644EB" w:rsidRDefault="000644EB" w:rsidP="00057C4C">
      <w:pPr>
        <w:numPr>
          <w:ilvl w:val="0"/>
          <w:numId w:val="27"/>
        </w:numPr>
        <w:tabs>
          <w:tab w:val="left" w:pos="284"/>
          <w:tab w:val="left" w:pos="709"/>
          <w:tab w:val="left" w:pos="851"/>
          <w:tab w:val="left" w:pos="993"/>
        </w:tabs>
        <w:ind w:left="0"/>
        <w:jc w:val="both"/>
        <w:rPr>
          <w:sz w:val="24"/>
          <w:szCs w:val="24"/>
        </w:rPr>
      </w:pPr>
      <w:r>
        <w:rPr>
          <w:sz w:val="24"/>
          <w:szCs w:val="24"/>
        </w:rPr>
        <w:t>торговые павильоны и киоски;</w:t>
      </w:r>
    </w:p>
    <w:p w:rsidR="000644EB" w:rsidRDefault="000644EB" w:rsidP="00057C4C">
      <w:pPr>
        <w:numPr>
          <w:ilvl w:val="0"/>
          <w:numId w:val="27"/>
        </w:numPr>
        <w:tabs>
          <w:tab w:val="left" w:pos="284"/>
          <w:tab w:val="left" w:pos="709"/>
          <w:tab w:val="left" w:pos="851"/>
          <w:tab w:val="left" w:pos="993"/>
        </w:tabs>
        <w:ind w:left="0"/>
        <w:jc w:val="both"/>
        <w:rPr>
          <w:sz w:val="24"/>
          <w:szCs w:val="24"/>
        </w:rPr>
      </w:pPr>
      <w:r>
        <w:rPr>
          <w:sz w:val="24"/>
          <w:szCs w:val="24"/>
        </w:rPr>
        <w:t>культовые сооружения;</w:t>
      </w:r>
    </w:p>
    <w:p w:rsidR="007A2D8E" w:rsidRDefault="000644EB" w:rsidP="00057C4C">
      <w:pPr>
        <w:numPr>
          <w:ilvl w:val="0"/>
          <w:numId w:val="27"/>
        </w:numPr>
        <w:tabs>
          <w:tab w:val="left" w:pos="284"/>
          <w:tab w:val="left" w:pos="709"/>
          <w:tab w:val="left" w:pos="851"/>
          <w:tab w:val="left" w:pos="993"/>
        </w:tabs>
        <w:ind w:left="0"/>
        <w:jc w:val="both"/>
        <w:rPr>
          <w:sz w:val="24"/>
          <w:szCs w:val="24"/>
        </w:rPr>
      </w:pPr>
      <w:r>
        <w:rPr>
          <w:sz w:val="24"/>
          <w:szCs w:val="24"/>
        </w:rPr>
        <w:t>площадки для выгула собак</w:t>
      </w:r>
    </w:p>
    <w:p w:rsidR="000644EB" w:rsidRPr="007A2D8E" w:rsidRDefault="007A2D8E" w:rsidP="00057C4C">
      <w:pPr>
        <w:tabs>
          <w:tab w:val="left" w:pos="284"/>
          <w:tab w:val="left" w:pos="709"/>
          <w:tab w:val="left" w:pos="851"/>
          <w:tab w:val="left" w:pos="993"/>
        </w:tabs>
        <w:jc w:val="both"/>
        <w:rPr>
          <w:sz w:val="24"/>
          <w:szCs w:val="24"/>
        </w:rPr>
      </w:pPr>
      <w:r>
        <w:rPr>
          <w:sz w:val="24"/>
          <w:szCs w:val="24"/>
        </w:rPr>
        <w:t xml:space="preserve">22 </w:t>
      </w:r>
      <w:r w:rsidR="0094007B" w:rsidRPr="007A2D8E">
        <w:rPr>
          <w:sz w:val="24"/>
          <w:szCs w:val="24"/>
        </w:rPr>
        <w:t>.</w:t>
      </w:r>
      <w:r>
        <w:rPr>
          <w:sz w:val="24"/>
          <w:szCs w:val="24"/>
        </w:rPr>
        <w:t xml:space="preserve">    </w:t>
      </w:r>
      <w:r w:rsidR="000644EB" w:rsidRPr="007A2D8E">
        <w:rPr>
          <w:sz w:val="24"/>
          <w:szCs w:val="24"/>
        </w:rPr>
        <w:t>общественные туалеты;</w:t>
      </w:r>
    </w:p>
    <w:p w:rsidR="000644EB" w:rsidRDefault="00FF2B5D" w:rsidP="00057C4C">
      <w:pPr>
        <w:tabs>
          <w:tab w:val="left" w:pos="709"/>
        </w:tabs>
        <w:jc w:val="both"/>
        <w:rPr>
          <w:sz w:val="24"/>
          <w:szCs w:val="24"/>
        </w:rPr>
      </w:pPr>
      <w:r>
        <w:rPr>
          <w:sz w:val="24"/>
          <w:szCs w:val="24"/>
        </w:rPr>
        <w:t>23.</w:t>
      </w:r>
      <w:r w:rsidR="007A2D8E">
        <w:rPr>
          <w:sz w:val="24"/>
          <w:szCs w:val="24"/>
        </w:rPr>
        <w:t xml:space="preserve">    </w:t>
      </w:r>
      <w:r w:rsidR="000644EB">
        <w:rPr>
          <w:sz w:val="24"/>
          <w:szCs w:val="24"/>
        </w:rPr>
        <w:t>гаражи;</w:t>
      </w:r>
    </w:p>
    <w:p w:rsidR="000644EB" w:rsidRDefault="00FF2B5D" w:rsidP="00057C4C">
      <w:pPr>
        <w:tabs>
          <w:tab w:val="left" w:pos="0"/>
          <w:tab w:val="left" w:pos="851"/>
        </w:tabs>
        <w:jc w:val="both"/>
        <w:rPr>
          <w:sz w:val="24"/>
          <w:szCs w:val="24"/>
        </w:rPr>
      </w:pPr>
      <w:r>
        <w:rPr>
          <w:sz w:val="24"/>
          <w:szCs w:val="24"/>
        </w:rPr>
        <w:lastRenderedPageBreak/>
        <w:t>24.</w:t>
      </w:r>
      <w:r w:rsidR="000644EB">
        <w:rPr>
          <w:sz w:val="24"/>
          <w:szCs w:val="24"/>
        </w:rPr>
        <w:t>открытые стоянки для хранения легковых автомобилей;</w:t>
      </w:r>
    </w:p>
    <w:p w:rsidR="000644EB" w:rsidRDefault="00FF2B5D" w:rsidP="00057C4C">
      <w:pPr>
        <w:tabs>
          <w:tab w:val="left" w:pos="0"/>
          <w:tab w:val="left" w:pos="851"/>
        </w:tabs>
        <w:jc w:val="both"/>
        <w:rPr>
          <w:sz w:val="24"/>
          <w:szCs w:val="24"/>
        </w:rPr>
      </w:pPr>
      <w:r>
        <w:rPr>
          <w:sz w:val="24"/>
          <w:szCs w:val="24"/>
        </w:rPr>
        <w:t>25</w:t>
      </w:r>
      <w:r w:rsidR="000644EB">
        <w:rPr>
          <w:sz w:val="24"/>
          <w:szCs w:val="24"/>
        </w:rPr>
        <w:t>автозаправочные станции, объекты автосервиса;</w:t>
      </w:r>
    </w:p>
    <w:p w:rsidR="000644EB" w:rsidRDefault="00FF2B5D" w:rsidP="00057C4C">
      <w:pPr>
        <w:tabs>
          <w:tab w:val="left" w:pos="0"/>
          <w:tab w:val="left" w:pos="851"/>
        </w:tabs>
        <w:jc w:val="both"/>
        <w:rPr>
          <w:sz w:val="24"/>
          <w:szCs w:val="24"/>
        </w:rPr>
      </w:pPr>
      <w:r>
        <w:rPr>
          <w:sz w:val="24"/>
          <w:szCs w:val="24"/>
        </w:rPr>
        <w:t>26.</w:t>
      </w:r>
      <w:r w:rsidR="000644EB">
        <w:rPr>
          <w:sz w:val="24"/>
          <w:szCs w:val="24"/>
        </w:rPr>
        <w:t>сооружения связи, радиовещания и телевидения;</w:t>
      </w:r>
    </w:p>
    <w:p w:rsidR="000644EB" w:rsidRDefault="00FF2B5D" w:rsidP="00057C4C">
      <w:pPr>
        <w:tabs>
          <w:tab w:val="left" w:pos="0"/>
          <w:tab w:val="left" w:pos="851"/>
        </w:tabs>
        <w:jc w:val="both"/>
        <w:rPr>
          <w:sz w:val="24"/>
          <w:szCs w:val="24"/>
        </w:rPr>
      </w:pPr>
      <w:r>
        <w:rPr>
          <w:sz w:val="24"/>
          <w:szCs w:val="24"/>
        </w:rPr>
        <w:t>27</w:t>
      </w:r>
      <w:r w:rsidR="000644EB">
        <w:rPr>
          <w:sz w:val="24"/>
          <w:szCs w:val="24"/>
        </w:rPr>
        <w:t>рынки.</w:t>
      </w:r>
    </w:p>
    <w:p w:rsidR="00272883" w:rsidRDefault="00FF2B5D" w:rsidP="00057C4C">
      <w:pPr>
        <w:tabs>
          <w:tab w:val="left" w:pos="0"/>
          <w:tab w:val="left" w:pos="360"/>
          <w:tab w:val="left" w:pos="851"/>
        </w:tabs>
        <w:jc w:val="both"/>
        <w:rPr>
          <w:sz w:val="24"/>
          <w:szCs w:val="24"/>
        </w:rPr>
      </w:pPr>
      <w:r>
        <w:rPr>
          <w:sz w:val="24"/>
          <w:szCs w:val="24"/>
          <w:lang w:eastAsia="ru-RU"/>
        </w:rPr>
        <w:t>28.</w:t>
      </w:r>
      <w:r w:rsidR="008A1442" w:rsidRPr="00B45034">
        <w:rPr>
          <w:sz w:val="24"/>
          <w:szCs w:val="24"/>
          <w:lang w:eastAsia="ru-RU"/>
        </w:rPr>
        <w:t>открытые спортивно-физкультурные сооружения</w:t>
      </w:r>
      <w:r w:rsidR="00272883">
        <w:rPr>
          <w:sz w:val="24"/>
          <w:szCs w:val="24"/>
          <w:lang w:eastAsia="ru-RU"/>
        </w:rPr>
        <w:t>;</w:t>
      </w:r>
      <w:r w:rsidR="008A1442">
        <w:rPr>
          <w:sz w:val="24"/>
          <w:szCs w:val="24"/>
        </w:rPr>
        <w:t>(решение Б</w:t>
      </w:r>
      <w:r w:rsidR="00272883">
        <w:rPr>
          <w:sz w:val="24"/>
          <w:szCs w:val="24"/>
        </w:rPr>
        <w:t xml:space="preserve">атайской городской  </w:t>
      </w:r>
    </w:p>
    <w:p w:rsidR="008A1442" w:rsidRDefault="00272883" w:rsidP="00057C4C">
      <w:pPr>
        <w:tabs>
          <w:tab w:val="left" w:pos="0"/>
          <w:tab w:val="left" w:pos="284"/>
          <w:tab w:val="left" w:pos="360"/>
          <w:tab w:val="left" w:pos="851"/>
        </w:tabs>
        <w:jc w:val="both"/>
        <w:rPr>
          <w:sz w:val="24"/>
          <w:szCs w:val="24"/>
        </w:rPr>
      </w:pPr>
      <w:r>
        <w:rPr>
          <w:sz w:val="24"/>
          <w:szCs w:val="24"/>
        </w:rPr>
        <w:t xml:space="preserve">         </w:t>
      </w:r>
      <w:r w:rsidR="008A1442">
        <w:rPr>
          <w:sz w:val="24"/>
          <w:szCs w:val="24"/>
        </w:rPr>
        <w:t>Думы от 29.</w:t>
      </w:r>
      <w:r w:rsidR="006552A6">
        <w:rPr>
          <w:sz w:val="24"/>
          <w:szCs w:val="24"/>
        </w:rPr>
        <w:t>05. 2013.  г.  № 25</w:t>
      </w:r>
      <w:r w:rsidR="008A1442">
        <w:rPr>
          <w:sz w:val="24"/>
          <w:szCs w:val="24"/>
        </w:rPr>
        <w:t>8)</w:t>
      </w:r>
    </w:p>
    <w:p w:rsidR="00272883" w:rsidRDefault="00FF2B5D" w:rsidP="00057C4C">
      <w:pPr>
        <w:tabs>
          <w:tab w:val="left" w:pos="0"/>
          <w:tab w:val="left" w:pos="851"/>
          <w:tab w:val="left" w:pos="4680"/>
        </w:tabs>
        <w:jc w:val="both"/>
        <w:rPr>
          <w:sz w:val="24"/>
          <w:szCs w:val="24"/>
        </w:rPr>
      </w:pPr>
      <w:r>
        <w:rPr>
          <w:sz w:val="24"/>
          <w:szCs w:val="24"/>
        </w:rPr>
        <w:t>29.</w:t>
      </w:r>
      <w:r w:rsidR="00272883">
        <w:rPr>
          <w:sz w:val="24"/>
          <w:szCs w:val="24"/>
        </w:rPr>
        <w:t>жилые дома блокированной застройки; (решение Батайской городской</w:t>
      </w:r>
    </w:p>
    <w:p w:rsidR="00272883" w:rsidRDefault="00272883" w:rsidP="00057C4C">
      <w:pPr>
        <w:tabs>
          <w:tab w:val="left" w:pos="0"/>
          <w:tab w:val="left" w:pos="851"/>
          <w:tab w:val="left" w:pos="4680"/>
        </w:tabs>
        <w:jc w:val="both"/>
        <w:rPr>
          <w:sz w:val="24"/>
          <w:szCs w:val="24"/>
        </w:rPr>
      </w:pPr>
      <w:r>
        <w:rPr>
          <w:sz w:val="24"/>
          <w:szCs w:val="24"/>
        </w:rPr>
        <w:t xml:space="preserve">          Думы от 28.11.2013 г № 281)</w:t>
      </w:r>
    </w:p>
    <w:p w:rsidR="00272883" w:rsidRDefault="00272883" w:rsidP="00057C4C">
      <w:pPr>
        <w:tabs>
          <w:tab w:val="left" w:pos="0"/>
          <w:tab w:val="left" w:pos="851"/>
          <w:tab w:val="left" w:pos="4680"/>
        </w:tabs>
        <w:jc w:val="both"/>
        <w:rPr>
          <w:sz w:val="24"/>
          <w:szCs w:val="24"/>
        </w:rPr>
      </w:pPr>
      <w:r>
        <w:rPr>
          <w:sz w:val="24"/>
          <w:szCs w:val="24"/>
        </w:rPr>
        <w:t>30.многоквартирные жилые дома от 4 этажей. (решение Батайской городской</w:t>
      </w:r>
    </w:p>
    <w:p w:rsidR="00EA0C26" w:rsidRDefault="00272883" w:rsidP="00057C4C">
      <w:pPr>
        <w:tabs>
          <w:tab w:val="left" w:pos="0"/>
          <w:tab w:val="left" w:pos="851"/>
          <w:tab w:val="left" w:pos="4680"/>
        </w:tabs>
        <w:jc w:val="both"/>
        <w:rPr>
          <w:sz w:val="24"/>
          <w:szCs w:val="24"/>
        </w:rPr>
      </w:pPr>
      <w:r>
        <w:rPr>
          <w:sz w:val="24"/>
          <w:szCs w:val="24"/>
        </w:rPr>
        <w:t xml:space="preserve">          Думы от 28.11.2013 г № 28</w:t>
      </w:r>
      <w:r w:rsidR="00EA0C26">
        <w:rPr>
          <w:sz w:val="24"/>
          <w:szCs w:val="24"/>
        </w:rPr>
        <w:t>1)</w:t>
      </w:r>
    </w:p>
    <w:p w:rsidR="00EA0C26" w:rsidRDefault="00EA0C26" w:rsidP="00057C4C">
      <w:pPr>
        <w:tabs>
          <w:tab w:val="left" w:pos="0"/>
          <w:tab w:val="left" w:pos="851"/>
          <w:tab w:val="left" w:pos="4680"/>
        </w:tabs>
        <w:jc w:val="both"/>
        <w:rPr>
          <w:sz w:val="24"/>
          <w:szCs w:val="24"/>
        </w:rPr>
      </w:pPr>
      <w:r>
        <w:rPr>
          <w:sz w:val="24"/>
          <w:szCs w:val="24"/>
        </w:rPr>
        <w:t>31.</w:t>
      </w:r>
      <w:r w:rsidRPr="00EA0C26">
        <w:rPr>
          <w:sz w:val="24"/>
          <w:szCs w:val="24"/>
        </w:rPr>
        <w:t xml:space="preserve"> </w:t>
      </w:r>
      <w:r>
        <w:rPr>
          <w:sz w:val="24"/>
          <w:szCs w:val="24"/>
        </w:rPr>
        <w:t xml:space="preserve"> многоквартирные дома не выше 3-х этажей;</w:t>
      </w:r>
      <w:r w:rsidRPr="00EA0C26">
        <w:rPr>
          <w:sz w:val="24"/>
          <w:szCs w:val="24"/>
        </w:rPr>
        <w:t xml:space="preserve"> </w:t>
      </w:r>
      <w:r>
        <w:rPr>
          <w:sz w:val="24"/>
          <w:szCs w:val="24"/>
        </w:rPr>
        <w:t>(решение Батайской городской</w:t>
      </w:r>
    </w:p>
    <w:p w:rsidR="00EA0C26" w:rsidRDefault="00EA0C26" w:rsidP="00057C4C">
      <w:pPr>
        <w:tabs>
          <w:tab w:val="left" w:pos="0"/>
          <w:tab w:val="left" w:pos="851"/>
          <w:tab w:val="left" w:pos="4680"/>
        </w:tabs>
        <w:jc w:val="both"/>
        <w:rPr>
          <w:sz w:val="24"/>
          <w:szCs w:val="24"/>
        </w:rPr>
      </w:pPr>
      <w:r>
        <w:rPr>
          <w:sz w:val="24"/>
          <w:szCs w:val="24"/>
        </w:rPr>
        <w:t xml:space="preserve">          Думы от 28.05.2014 г № 305)</w:t>
      </w:r>
    </w:p>
    <w:p w:rsidR="003E0C52" w:rsidRDefault="003E0C52" w:rsidP="00057C4C">
      <w:pPr>
        <w:tabs>
          <w:tab w:val="left" w:pos="0"/>
          <w:tab w:val="left" w:pos="851"/>
          <w:tab w:val="left" w:pos="4680"/>
        </w:tabs>
        <w:jc w:val="both"/>
        <w:rPr>
          <w:sz w:val="24"/>
          <w:szCs w:val="24"/>
        </w:rPr>
      </w:pPr>
      <w:r>
        <w:rPr>
          <w:sz w:val="24"/>
          <w:szCs w:val="24"/>
        </w:rPr>
        <w:t>32. ветлечебницы, ветлаборатории. (решение Батайской городской Думы от 30.09. 2015 г.  № 67)</w:t>
      </w:r>
    </w:p>
    <w:p w:rsidR="00EA0C26" w:rsidRDefault="00EA0C26" w:rsidP="00057C4C">
      <w:pPr>
        <w:tabs>
          <w:tab w:val="left" w:pos="142"/>
          <w:tab w:val="left" w:pos="851"/>
          <w:tab w:val="left" w:pos="4680"/>
        </w:tabs>
        <w:jc w:val="both"/>
        <w:rPr>
          <w:sz w:val="24"/>
          <w:szCs w:val="24"/>
        </w:rPr>
      </w:pPr>
    </w:p>
    <w:p w:rsidR="000644EB" w:rsidRPr="008A1442" w:rsidRDefault="000644EB" w:rsidP="00057C4C">
      <w:pPr>
        <w:widowControl w:val="0"/>
        <w:tabs>
          <w:tab w:val="left" w:pos="142"/>
          <w:tab w:val="left" w:pos="426"/>
          <w:tab w:val="left" w:pos="567"/>
          <w:tab w:val="left" w:pos="851"/>
        </w:tabs>
        <w:jc w:val="both"/>
        <w:rPr>
          <w:sz w:val="24"/>
          <w:szCs w:val="24"/>
        </w:rPr>
      </w:pPr>
    </w:p>
    <w:p w:rsidR="000644EB" w:rsidRDefault="000644EB" w:rsidP="00057C4C">
      <w:pPr>
        <w:widowControl w:val="0"/>
        <w:tabs>
          <w:tab w:val="left" w:pos="142"/>
          <w:tab w:val="left" w:pos="426"/>
          <w:tab w:val="left" w:pos="567"/>
          <w:tab w:val="left" w:pos="851"/>
        </w:tabs>
        <w:jc w:val="both"/>
        <w:rPr>
          <w:b/>
          <w:sz w:val="24"/>
          <w:szCs w:val="24"/>
        </w:rPr>
      </w:pPr>
      <w:r>
        <w:rPr>
          <w:b/>
          <w:sz w:val="24"/>
          <w:szCs w:val="24"/>
        </w:rPr>
        <w:t>Вспомогательные виды разрешенного использования:</w:t>
      </w:r>
    </w:p>
    <w:p w:rsidR="000644EB" w:rsidRDefault="000644EB" w:rsidP="00057C4C">
      <w:pPr>
        <w:widowControl w:val="0"/>
        <w:tabs>
          <w:tab w:val="left" w:pos="142"/>
          <w:tab w:val="left" w:pos="426"/>
          <w:tab w:val="left" w:pos="567"/>
          <w:tab w:val="left" w:pos="851"/>
        </w:tabs>
        <w:jc w:val="both"/>
        <w:rPr>
          <w:sz w:val="24"/>
          <w:szCs w:val="24"/>
        </w:rPr>
      </w:pPr>
    </w:p>
    <w:p w:rsidR="000644EB" w:rsidRDefault="000644EB" w:rsidP="00057C4C">
      <w:pPr>
        <w:widowControl w:val="0"/>
        <w:numPr>
          <w:ilvl w:val="0"/>
          <w:numId w:val="8"/>
        </w:numPr>
        <w:tabs>
          <w:tab w:val="clear" w:pos="0"/>
          <w:tab w:val="left" w:pos="142"/>
          <w:tab w:val="left" w:pos="851"/>
          <w:tab w:val="left" w:pos="1985"/>
          <w:tab w:val="left" w:pos="4680"/>
        </w:tabs>
        <w:jc w:val="both"/>
        <w:rPr>
          <w:sz w:val="24"/>
          <w:szCs w:val="24"/>
        </w:rPr>
      </w:pPr>
      <w:r>
        <w:rPr>
          <w:sz w:val="24"/>
          <w:szCs w:val="24"/>
        </w:rPr>
        <w:t>крытые плавательные бассейны на земельном участке дошкольных учреждений общего типа или специализированных;</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открытые спортивно-физкультурные сооружения;</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детские игровые площадки;</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элементы благоустройства;</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встроенно-пристроенные или подземные гаражи на земельном участке многоквартирного жилого дома;</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парковки легковых автомобилей;</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временные гаражи для маломобильных групп населения;</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отделения связи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отделения банков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аптеки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 xml:space="preserve"> 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продовольственные магазины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непродовольственные магазины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жилищно-эксплуатационные и аварийно-диспетчерские службы на 1-м этаже или в пристройке к многоквартирному жилому дому;</w:t>
      </w:r>
    </w:p>
    <w:p w:rsidR="000644EB" w:rsidRDefault="000644EB" w:rsidP="00057C4C">
      <w:pPr>
        <w:numPr>
          <w:ilvl w:val="0"/>
          <w:numId w:val="8"/>
        </w:numPr>
        <w:tabs>
          <w:tab w:val="clear" w:pos="0"/>
          <w:tab w:val="left" w:pos="142"/>
          <w:tab w:val="left" w:pos="851"/>
          <w:tab w:val="left" w:pos="1985"/>
          <w:tab w:val="left" w:pos="4680"/>
        </w:tabs>
        <w:jc w:val="both"/>
        <w:rPr>
          <w:sz w:val="24"/>
          <w:szCs w:val="24"/>
        </w:rPr>
      </w:pPr>
      <w:r>
        <w:rPr>
          <w:sz w:val="24"/>
          <w:szCs w:val="24"/>
        </w:rPr>
        <w:t>объекты инженерно-транспортной инфраструктуры.</w:t>
      </w:r>
    </w:p>
    <w:p w:rsidR="000644EB" w:rsidRDefault="000644EB" w:rsidP="00057C4C">
      <w:pPr>
        <w:pStyle w:val="14"/>
        <w:tabs>
          <w:tab w:val="left" w:pos="142"/>
          <w:tab w:val="left" w:pos="851"/>
          <w:tab w:val="left" w:pos="1985"/>
        </w:tabs>
        <w:jc w:val="both"/>
        <w:rPr>
          <w:rFonts w:ascii="Times New Roman" w:hAnsi="Times New Roman" w:cs="Times New Roman"/>
          <w:color w:val="0000FF"/>
          <w:sz w:val="24"/>
          <w:szCs w:val="24"/>
        </w:rPr>
      </w:pPr>
    </w:p>
    <w:p w:rsidR="000644EB" w:rsidRDefault="000644EB" w:rsidP="00057C4C">
      <w:pPr>
        <w:pStyle w:val="14"/>
        <w:tabs>
          <w:tab w:val="left" w:pos="142"/>
          <w:tab w:val="left" w:pos="851"/>
        </w:tabs>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tabs>
          <w:tab w:val="left" w:pos="142"/>
          <w:tab w:val="left" w:pos="851"/>
        </w:tabs>
        <w:jc w:val="both"/>
        <w:rPr>
          <w:rFonts w:ascii="Times New Roman" w:hAnsi="Times New Roman" w:cs="Times New Roman"/>
          <w:b/>
          <w:sz w:val="24"/>
          <w:szCs w:val="24"/>
        </w:rPr>
      </w:pPr>
    </w:p>
    <w:p w:rsidR="000644EB" w:rsidRDefault="000644EB" w:rsidP="00057C4C">
      <w:pPr>
        <w:tabs>
          <w:tab w:val="left" w:pos="142"/>
          <w:tab w:val="left" w:pos="851"/>
        </w:tabs>
        <w:jc w:val="both"/>
        <w:rPr>
          <w:sz w:val="24"/>
          <w:szCs w:val="24"/>
        </w:rPr>
      </w:pPr>
      <w:r>
        <w:rPr>
          <w:sz w:val="24"/>
          <w:szCs w:val="24"/>
        </w:rPr>
        <w:t>1. Минимальная площадь земельных участков:</w:t>
      </w:r>
    </w:p>
    <w:p w:rsidR="000644EB" w:rsidRDefault="000644EB" w:rsidP="00057C4C">
      <w:pPr>
        <w:tabs>
          <w:tab w:val="left" w:pos="851"/>
        </w:tabs>
        <w:jc w:val="both"/>
        <w:rPr>
          <w:sz w:val="24"/>
          <w:szCs w:val="24"/>
        </w:rPr>
      </w:pPr>
      <w:r>
        <w:rPr>
          <w:sz w:val="24"/>
          <w:szCs w:val="24"/>
        </w:rPr>
        <w:t>- для размещения индивидуального жилого дома усадебного типа - 400 квадратных метров;</w:t>
      </w:r>
    </w:p>
    <w:p w:rsidR="000644EB" w:rsidRDefault="000644EB" w:rsidP="00057C4C">
      <w:pPr>
        <w:tabs>
          <w:tab w:val="left" w:pos="851"/>
        </w:tabs>
        <w:jc w:val="both"/>
        <w:rPr>
          <w:sz w:val="24"/>
          <w:szCs w:val="24"/>
        </w:rPr>
      </w:pPr>
      <w:r>
        <w:rPr>
          <w:sz w:val="24"/>
          <w:szCs w:val="24"/>
        </w:rPr>
        <w:t>- для огородничества - 200 квадратных метров;</w:t>
      </w:r>
    </w:p>
    <w:p w:rsidR="000644EB" w:rsidRDefault="000644EB" w:rsidP="00057C4C">
      <w:pPr>
        <w:tabs>
          <w:tab w:val="left" w:pos="851"/>
        </w:tabs>
        <w:jc w:val="both"/>
        <w:rPr>
          <w:sz w:val="24"/>
          <w:szCs w:val="24"/>
        </w:rPr>
      </w:pPr>
      <w:r>
        <w:rPr>
          <w:sz w:val="24"/>
          <w:szCs w:val="24"/>
        </w:rPr>
        <w:lastRenderedPageBreak/>
        <w:t>- для размещения индивидуального жилого дома коттеджного типа - 200 квадратных метров;</w:t>
      </w:r>
    </w:p>
    <w:p w:rsidR="000644EB" w:rsidRDefault="000644EB" w:rsidP="00057C4C">
      <w:pPr>
        <w:tabs>
          <w:tab w:val="left" w:pos="709"/>
          <w:tab w:val="left" w:pos="851"/>
        </w:tabs>
        <w:jc w:val="both"/>
        <w:rPr>
          <w:sz w:val="24"/>
          <w:szCs w:val="24"/>
        </w:rPr>
      </w:pPr>
      <w:r>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511C1F" w:rsidRDefault="00511C1F" w:rsidP="00057C4C">
      <w:pPr>
        <w:tabs>
          <w:tab w:val="left" w:pos="709"/>
          <w:tab w:val="left" w:pos="851"/>
        </w:tabs>
        <w:jc w:val="both"/>
        <w:rPr>
          <w:sz w:val="24"/>
          <w:szCs w:val="24"/>
        </w:rPr>
      </w:pPr>
      <w:r>
        <w:rPr>
          <w:sz w:val="24"/>
          <w:szCs w:val="24"/>
        </w:rPr>
        <w:t>-</w:t>
      </w:r>
      <w:r w:rsidRPr="00345D48">
        <w:t xml:space="preserve"> </w:t>
      </w:r>
      <w:r w:rsidRPr="00511C1F">
        <w:rPr>
          <w:sz w:val="24"/>
          <w:szCs w:val="24"/>
        </w:rPr>
        <w:t>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обязательном наличии подъездов, подходов к каждому образованному земельному участку  - 300 квадратных метров</w:t>
      </w:r>
      <w:r>
        <w:rPr>
          <w:sz w:val="24"/>
          <w:szCs w:val="24"/>
        </w:rPr>
        <w:t>.</w:t>
      </w:r>
    </w:p>
    <w:p w:rsidR="00511C1F" w:rsidRDefault="00511C1F" w:rsidP="00057C4C">
      <w:pPr>
        <w:tabs>
          <w:tab w:val="left" w:pos="0"/>
          <w:tab w:val="left" w:pos="851"/>
          <w:tab w:val="left" w:pos="4680"/>
        </w:tabs>
        <w:jc w:val="both"/>
        <w:rPr>
          <w:sz w:val="24"/>
          <w:szCs w:val="24"/>
        </w:rPr>
      </w:pPr>
      <w:r>
        <w:rPr>
          <w:sz w:val="24"/>
          <w:szCs w:val="24"/>
        </w:rPr>
        <w:t>.           (решение Батайской городской Думы от 30.09. 2015 г.  № 67)</w:t>
      </w:r>
    </w:p>
    <w:p w:rsidR="00511C1F" w:rsidRPr="00511C1F" w:rsidRDefault="00511C1F" w:rsidP="00057C4C">
      <w:pPr>
        <w:tabs>
          <w:tab w:val="left" w:pos="709"/>
          <w:tab w:val="left" w:pos="851"/>
        </w:tabs>
        <w:jc w:val="both"/>
        <w:rPr>
          <w:sz w:val="24"/>
          <w:szCs w:val="24"/>
        </w:rPr>
      </w:pPr>
    </w:p>
    <w:p w:rsidR="000644EB" w:rsidRDefault="000644EB" w:rsidP="00057C4C">
      <w:pPr>
        <w:tabs>
          <w:tab w:val="left" w:pos="709"/>
          <w:tab w:val="left" w:pos="851"/>
        </w:tabs>
        <w:jc w:val="both"/>
        <w:rPr>
          <w:sz w:val="24"/>
          <w:szCs w:val="24"/>
        </w:rPr>
      </w:pPr>
      <w:r>
        <w:rPr>
          <w:sz w:val="24"/>
          <w:szCs w:val="24"/>
        </w:rPr>
        <w:t>2. Максимальная площадь земельных участков:</w:t>
      </w:r>
    </w:p>
    <w:p w:rsidR="000644EB" w:rsidRDefault="000644EB" w:rsidP="00057C4C">
      <w:pPr>
        <w:tabs>
          <w:tab w:val="left" w:pos="142"/>
          <w:tab w:val="left" w:pos="709"/>
          <w:tab w:val="left" w:pos="851"/>
        </w:tabs>
        <w:jc w:val="both"/>
        <w:rPr>
          <w:sz w:val="24"/>
          <w:szCs w:val="24"/>
        </w:rPr>
      </w:pPr>
      <w:r>
        <w:rPr>
          <w:sz w:val="24"/>
          <w:szCs w:val="24"/>
        </w:rPr>
        <w:t>- для размещения индивидуального жилого дома усадебного типа - 1000 квадратных метров;</w:t>
      </w:r>
    </w:p>
    <w:p w:rsidR="000644EB" w:rsidRDefault="000644EB" w:rsidP="00057C4C">
      <w:pPr>
        <w:tabs>
          <w:tab w:val="left" w:pos="142"/>
          <w:tab w:val="left" w:pos="709"/>
          <w:tab w:val="left" w:pos="851"/>
        </w:tabs>
        <w:jc w:val="both"/>
        <w:rPr>
          <w:sz w:val="24"/>
          <w:szCs w:val="24"/>
        </w:rPr>
      </w:pPr>
      <w:r>
        <w:rPr>
          <w:sz w:val="24"/>
          <w:szCs w:val="24"/>
        </w:rPr>
        <w:t>- для размещения индивидуального жилого дома коттеджного типа - 600 квадратных метров;</w:t>
      </w:r>
    </w:p>
    <w:p w:rsidR="000644EB" w:rsidRDefault="000644EB" w:rsidP="00057C4C">
      <w:pPr>
        <w:tabs>
          <w:tab w:val="left" w:pos="709"/>
          <w:tab w:val="left" w:pos="851"/>
        </w:tabs>
        <w:jc w:val="both"/>
        <w:rPr>
          <w:sz w:val="24"/>
          <w:szCs w:val="24"/>
        </w:rPr>
      </w:pPr>
      <w:r>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080AA5" w:rsidRPr="00080AA5" w:rsidRDefault="00080AA5" w:rsidP="00057C4C">
      <w:pPr>
        <w:tabs>
          <w:tab w:val="left" w:pos="709"/>
          <w:tab w:val="left" w:pos="851"/>
        </w:tabs>
        <w:jc w:val="both"/>
        <w:rPr>
          <w:b/>
          <w:sz w:val="24"/>
          <w:szCs w:val="24"/>
        </w:rPr>
      </w:pPr>
      <w:r w:rsidRPr="00080AA5">
        <w:rPr>
          <w:rFonts w:ascii="Times New Roman CYR" w:hAnsi="Times New Roman CYR" w:cs="Times New Roman CYR"/>
          <w:b/>
          <w:sz w:val="24"/>
          <w:szCs w:val="24"/>
          <w:lang w:eastAsia="ru-RU"/>
        </w:rPr>
        <w:t xml:space="preserve">- </w:t>
      </w:r>
      <w:r w:rsidRPr="00080AA5">
        <w:rPr>
          <w:b/>
          <w:sz w:val="24"/>
          <w:szCs w:val="24"/>
        </w:rPr>
        <w:t>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раздела и возможности использования ка</w:t>
      </w:r>
      <w:r w:rsidR="00EB58B5">
        <w:rPr>
          <w:b/>
          <w:sz w:val="24"/>
          <w:szCs w:val="24"/>
        </w:rPr>
        <w:t xml:space="preserve">     </w:t>
      </w:r>
      <w:r w:rsidRPr="00080AA5">
        <w:rPr>
          <w:b/>
          <w:sz w:val="24"/>
          <w:szCs w:val="24"/>
        </w:rPr>
        <w:t>к самостоятельных  земельных участков, при обязательном наличии подъездов, подходов к каждому образованному земельному участку  - не нормируется</w:t>
      </w:r>
      <w:r>
        <w:rPr>
          <w:b/>
          <w:sz w:val="24"/>
          <w:szCs w:val="24"/>
        </w:rPr>
        <w:t>.</w:t>
      </w:r>
    </w:p>
    <w:p w:rsidR="000644EB" w:rsidRDefault="000644EB" w:rsidP="00057C4C">
      <w:pPr>
        <w:pStyle w:val="14"/>
        <w:tabs>
          <w:tab w:val="left" w:pos="709"/>
          <w:tab w:val="left" w:pos="851"/>
        </w:tabs>
        <w:jc w:val="both"/>
        <w:rPr>
          <w:rFonts w:ascii="Times New Roman" w:hAnsi="Times New Roman" w:cs="Times New Roman"/>
          <w:sz w:val="24"/>
          <w:szCs w:val="24"/>
        </w:rPr>
      </w:pPr>
      <w:r>
        <w:rPr>
          <w:rFonts w:ascii="Times New Roman" w:hAnsi="Times New Roman" w:cs="Times New Roman"/>
          <w:sz w:val="24"/>
          <w:szCs w:val="24"/>
        </w:rPr>
        <w:t xml:space="preserve">3. Минимальные отступы от границ земельных участков зданий, строений, сооружений: </w:t>
      </w:r>
    </w:p>
    <w:p w:rsidR="00511C1F" w:rsidRPr="00511C1F" w:rsidRDefault="00511C1F" w:rsidP="00057C4C">
      <w:pPr>
        <w:tabs>
          <w:tab w:val="left" w:pos="240"/>
          <w:tab w:val="num" w:pos="284"/>
        </w:tabs>
        <w:autoSpaceDE w:val="0"/>
        <w:autoSpaceDN w:val="0"/>
        <w:adjustRightInd w:val="0"/>
        <w:jc w:val="both"/>
        <w:rPr>
          <w:bCs/>
          <w:sz w:val="24"/>
          <w:szCs w:val="24"/>
        </w:rPr>
      </w:pPr>
      <w:r w:rsidRPr="00511C1F">
        <w:rPr>
          <w:bCs/>
          <w:sz w:val="24"/>
          <w:szCs w:val="24"/>
        </w:rPr>
        <w:t>- объектов индивидуального жилищного строительства   на земельных участках, образованных на</w:t>
      </w:r>
      <w:r w:rsidR="00EB58B5">
        <w:rPr>
          <w:bCs/>
          <w:sz w:val="24"/>
          <w:szCs w:val="24"/>
        </w:rPr>
        <w:t xml:space="preserve">   </w:t>
      </w:r>
      <w:r w:rsidRPr="00511C1F">
        <w:rPr>
          <w:bCs/>
          <w:sz w:val="24"/>
          <w:szCs w:val="24"/>
        </w:rPr>
        <w:t xml:space="preserve"> свободных или реконструируемых территориях путем подготовки градостроительной документации  -  не менее 3 метров;</w:t>
      </w:r>
    </w:p>
    <w:p w:rsidR="00511C1F" w:rsidRPr="00511C1F" w:rsidRDefault="00511C1F" w:rsidP="00057C4C">
      <w:pPr>
        <w:tabs>
          <w:tab w:val="left" w:pos="240"/>
          <w:tab w:val="num" w:pos="284"/>
        </w:tabs>
        <w:autoSpaceDE w:val="0"/>
        <w:autoSpaceDN w:val="0"/>
        <w:adjustRightInd w:val="0"/>
        <w:jc w:val="both"/>
        <w:rPr>
          <w:sz w:val="24"/>
          <w:szCs w:val="24"/>
        </w:rPr>
      </w:pPr>
      <w:r w:rsidRPr="00511C1F">
        <w:rPr>
          <w:bCs/>
          <w:sz w:val="24"/>
          <w:szCs w:val="24"/>
        </w:rPr>
        <w:t xml:space="preserve">- </w:t>
      </w:r>
      <w:r w:rsidRPr="00511C1F">
        <w:rPr>
          <w:sz w:val="24"/>
          <w:szCs w:val="24"/>
        </w:rPr>
        <w:t>гаража, строений и сооружений вспомогательного характера на земельных участках</w:t>
      </w:r>
      <w:r w:rsidRPr="00511C1F">
        <w:rPr>
          <w:bCs/>
          <w:sz w:val="24"/>
          <w:szCs w:val="24"/>
        </w:rPr>
        <w:t xml:space="preserve"> индивидуального жилищного строительства   </w:t>
      </w:r>
      <w:r w:rsidRPr="00511C1F">
        <w:rPr>
          <w:sz w:val="24"/>
          <w:szCs w:val="24"/>
        </w:rPr>
        <w:t>– не менее 1 метра;</w:t>
      </w:r>
    </w:p>
    <w:p w:rsidR="00511C1F" w:rsidRPr="00511C1F" w:rsidRDefault="00511C1F" w:rsidP="00057C4C">
      <w:pPr>
        <w:jc w:val="both"/>
        <w:rPr>
          <w:sz w:val="24"/>
          <w:szCs w:val="24"/>
        </w:rPr>
      </w:pPr>
      <w:r w:rsidRPr="00511C1F">
        <w:rPr>
          <w:bCs/>
          <w:sz w:val="24"/>
          <w:szCs w:val="24"/>
        </w:rPr>
        <w:t>-</w:t>
      </w:r>
      <w:r w:rsidRPr="00511C1F">
        <w:rPr>
          <w:sz w:val="24"/>
          <w:szCs w:val="24"/>
        </w:rPr>
        <w:t xml:space="preserve"> объектов индивидуального жилищного строительства в существующей жило</w:t>
      </w:r>
      <w:r w:rsidR="003E141E">
        <w:rPr>
          <w:sz w:val="24"/>
          <w:szCs w:val="24"/>
        </w:rPr>
        <w:t>й застройке - не менее 1 метра.</w:t>
      </w:r>
      <w:r w:rsidR="009140A2">
        <w:rPr>
          <w:sz w:val="24"/>
          <w:szCs w:val="24"/>
        </w:rPr>
        <w:t xml:space="preserve">  </w:t>
      </w:r>
      <w:r w:rsidR="0038565B">
        <w:rPr>
          <w:sz w:val="24"/>
          <w:szCs w:val="24"/>
        </w:rPr>
        <w:t xml:space="preserve">      </w:t>
      </w:r>
    </w:p>
    <w:p w:rsidR="00511C1F" w:rsidRDefault="00511C1F" w:rsidP="00057C4C">
      <w:pPr>
        <w:tabs>
          <w:tab w:val="left" w:pos="4680"/>
        </w:tabs>
        <w:jc w:val="both"/>
        <w:rPr>
          <w:sz w:val="24"/>
          <w:szCs w:val="24"/>
        </w:rPr>
      </w:pPr>
      <w:r w:rsidRPr="00511C1F">
        <w:rPr>
          <w:sz w:val="24"/>
          <w:szCs w:val="24"/>
        </w:rPr>
        <w:t xml:space="preserve">- для объектов иных видов разрешенного использования - не установлено. </w:t>
      </w:r>
    </w:p>
    <w:p w:rsidR="000644EB" w:rsidRDefault="000644EB" w:rsidP="00057C4C">
      <w:pPr>
        <w:pStyle w:val="14"/>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4. Минимальные размеры озелененной территории земельных участков в соответствии с Таблицей 1 Правил. </w:t>
      </w:r>
    </w:p>
    <w:p w:rsidR="000644EB" w:rsidRDefault="000644EB" w:rsidP="00057C4C">
      <w:pPr>
        <w:tabs>
          <w:tab w:val="left" w:pos="851"/>
        </w:tabs>
        <w:autoSpaceDE w:val="0"/>
        <w:jc w:val="both"/>
        <w:rPr>
          <w:sz w:val="24"/>
          <w:szCs w:val="24"/>
        </w:rPr>
      </w:pPr>
      <w:r>
        <w:rPr>
          <w:sz w:val="24"/>
          <w:szCs w:val="24"/>
        </w:rPr>
        <w:t>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0644EB" w:rsidRDefault="000644EB" w:rsidP="00057C4C">
      <w:pPr>
        <w:pStyle w:val="14"/>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0644EB" w:rsidRDefault="000644EB" w:rsidP="00057C4C">
      <w:pPr>
        <w:pStyle w:val="14"/>
        <w:tabs>
          <w:tab w:val="left" w:pos="851"/>
        </w:tabs>
        <w:jc w:val="both"/>
        <w:rPr>
          <w:rFonts w:ascii="Times New Roman" w:hAnsi="Times New Roman" w:cs="Times New Roman"/>
          <w:sz w:val="24"/>
          <w:szCs w:val="24"/>
        </w:rPr>
      </w:pPr>
      <w:r>
        <w:rPr>
          <w:rFonts w:ascii="Times New Roman" w:hAnsi="Times New Roman" w:cs="Times New Roman"/>
          <w:sz w:val="24"/>
          <w:szCs w:val="24"/>
        </w:rPr>
        <w:t xml:space="preserve">7. Максимальный класс опасности (по классификации СанПиН) объектов капитального строительства, размещаемых на территории зоны -V. </w:t>
      </w:r>
    </w:p>
    <w:p w:rsidR="003E0C52" w:rsidRPr="003E0C52" w:rsidRDefault="003E0C52" w:rsidP="00057C4C">
      <w:pPr>
        <w:jc w:val="both"/>
        <w:rPr>
          <w:sz w:val="24"/>
          <w:szCs w:val="24"/>
        </w:rPr>
      </w:pPr>
      <w:r w:rsidRPr="003E0C52">
        <w:rPr>
          <w:sz w:val="24"/>
          <w:szCs w:val="24"/>
        </w:rPr>
        <w:t>8. Максимальный процент застройки в границах земельного участка:</w:t>
      </w:r>
    </w:p>
    <w:p w:rsidR="003E0C52" w:rsidRPr="003E0C52" w:rsidRDefault="003E0C52" w:rsidP="00057C4C">
      <w:pPr>
        <w:jc w:val="both"/>
        <w:rPr>
          <w:sz w:val="24"/>
          <w:szCs w:val="24"/>
        </w:rPr>
      </w:pPr>
      <w:r w:rsidRPr="003E0C52">
        <w:rPr>
          <w:sz w:val="24"/>
          <w:szCs w:val="24"/>
        </w:rPr>
        <w:t>-объекты индивидуального жилищного строительства - 60%;</w:t>
      </w:r>
    </w:p>
    <w:p w:rsidR="003E0C52" w:rsidRPr="003E0C52" w:rsidRDefault="003E0C52" w:rsidP="00057C4C">
      <w:pPr>
        <w:jc w:val="both"/>
        <w:rPr>
          <w:sz w:val="24"/>
          <w:szCs w:val="24"/>
        </w:rPr>
      </w:pPr>
      <w:r w:rsidRPr="003E0C52">
        <w:rPr>
          <w:sz w:val="24"/>
          <w:szCs w:val="24"/>
        </w:rPr>
        <w:t>-детские дошкольные учреждения - 50%;</w:t>
      </w:r>
    </w:p>
    <w:p w:rsidR="003E0C52" w:rsidRPr="003E0C52" w:rsidRDefault="003E0C52" w:rsidP="00057C4C">
      <w:pPr>
        <w:jc w:val="both"/>
        <w:rPr>
          <w:sz w:val="24"/>
          <w:szCs w:val="24"/>
        </w:rPr>
      </w:pPr>
      <w:r w:rsidRPr="003E0C52">
        <w:rPr>
          <w:sz w:val="24"/>
          <w:szCs w:val="24"/>
        </w:rPr>
        <w:t>-общеобразовательные и специализированные школы, внешкольные учреждения,</w:t>
      </w:r>
    </w:p>
    <w:p w:rsidR="003E0C52" w:rsidRPr="003E0C52" w:rsidRDefault="003E0C52" w:rsidP="00057C4C">
      <w:pPr>
        <w:jc w:val="both"/>
        <w:rPr>
          <w:sz w:val="24"/>
          <w:szCs w:val="24"/>
        </w:rPr>
      </w:pPr>
      <w:r w:rsidRPr="003E0C52">
        <w:rPr>
          <w:sz w:val="24"/>
          <w:szCs w:val="24"/>
        </w:rPr>
        <w:t>профессионально-технические, средние специальные и высшие учебные заведения -  60%;</w:t>
      </w:r>
    </w:p>
    <w:p w:rsidR="003E0C52" w:rsidRPr="003E0C52" w:rsidRDefault="003E0C52" w:rsidP="00057C4C">
      <w:pPr>
        <w:jc w:val="both"/>
        <w:rPr>
          <w:sz w:val="24"/>
          <w:szCs w:val="24"/>
        </w:rPr>
      </w:pPr>
      <w:r w:rsidRPr="003E0C52">
        <w:rPr>
          <w:sz w:val="24"/>
          <w:szCs w:val="24"/>
        </w:rPr>
        <w:t>-амбулаторно-поликлинические  учреждения - 40%;</w:t>
      </w:r>
    </w:p>
    <w:p w:rsidR="003E0C52" w:rsidRPr="003E0C52" w:rsidRDefault="003E0C52" w:rsidP="00057C4C">
      <w:pPr>
        <w:jc w:val="both"/>
        <w:rPr>
          <w:sz w:val="24"/>
          <w:szCs w:val="24"/>
        </w:rPr>
      </w:pPr>
      <w:r w:rsidRPr="003E0C52">
        <w:rPr>
          <w:sz w:val="24"/>
          <w:szCs w:val="24"/>
        </w:rPr>
        <w:t>- спортивные и физкультурно-оздоровительные сооружения - 60%;</w:t>
      </w:r>
    </w:p>
    <w:p w:rsidR="003E0C52" w:rsidRDefault="003E0C52" w:rsidP="006F73B3">
      <w:pPr>
        <w:pStyle w:val="14"/>
        <w:tabs>
          <w:tab w:val="left" w:pos="851"/>
        </w:tabs>
        <w:jc w:val="both"/>
        <w:rPr>
          <w:sz w:val="24"/>
          <w:szCs w:val="24"/>
        </w:rPr>
      </w:pPr>
      <w:r w:rsidRPr="003E0C52">
        <w:rPr>
          <w:rFonts w:ascii="Times New Roman" w:hAnsi="Times New Roman" w:cs="Times New Roman"/>
          <w:sz w:val="24"/>
          <w:szCs w:val="24"/>
        </w:rPr>
        <w:t xml:space="preserve">- объекты иных видов разрешенного использования - не установлено. </w:t>
      </w:r>
    </w:p>
    <w:p w:rsidR="006F73B3" w:rsidRDefault="006F73B3" w:rsidP="00080AA5">
      <w:pPr>
        <w:tabs>
          <w:tab w:val="left" w:pos="0"/>
        </w:tabs>
        <w:suppressAutoHyphens w:val="0"/>
        <w:autoSpaceDE w:val="0"/>
        <w:autoSpaceDN w:val="0"/>
        <w:adjustRightInd w:val="0"/>
        <w:jc w:val="both"/>
        <w:rPr>
          <w:b/>
          <w:sz w:val="24"/>
          <w:szCs w:val="24"/>
        </w:rPr>
      </w:pPr>
    </w:p>
    <w:p w:rsidR="00080AA5" w:rsidRPr="00080AA5" w:rsidRDefault="00080AA5" w:rsidP="00080AA5">
      <w:pPr>
        <w:tabs>
          <w:tab w:val="left" w:pos="0"/>
        </w:tabs>
        <w:suppressAutoHyphens w:val="0"/>
        <w:autoSpaceDE w:val="0"/>
        <w:autoSpaceDN w:val="0"/>
        <w:adjustRightInd w:val="0"/>
        <w:jc w:val="both"/>
        <w:rPr>
          <w:b/>
          <w:sz w:val="24"/>
          <w:szCs w:val="24"/>
        </w:rPr>
      </w:pPr>
      <w:r w:rsidRPr="00080AA5">
        <w:rPr>
          <w:b/>
          <w:sz w:val="24"/>
          <w:szCs w:val="24"/>
        </w:rPr>
        <w:lastRenderedPageBreak/>
        <w:t>9. Предельное количество этажей:</w:t>
      </w:r>
    </w:p>
    <w:p w:rsidR="00080AA5" w:rsidRPr="00080AA5" w:rsidRDefault="00080AA5" w:rsidP="00080AA5">
      <w:pPr>
        <w:tabs>
          <w:tab w:val="left" w:pos="0"/>
        </w:tabs>
        <w:suppressAutoHyphens w:val="0"/>
        <w:autoSpaceDE w:val="0"/>
        <w:autoSpaceDN w:val="0"/>
        <w:adjustRightInd w:val="0"/>
        <w:jc w:val="both"/>
        <w:rPr>
          <w:rFonts w:ascii="Times New Roman CYR" w:hAnsi="Times New Roman CYR" w:cs="Times New Roman CYR"/>
          <w:b/>
          <w:sz w:val="24"/>
          <w:szCs w:val="24"/>
          <w:lang w:eastAsia="ru-RU"/>
        </w:rPr>
      </w:pPr>
      <w:r w:rsidRPr="00080AA5">
        <w:rPr>
          <w:b/>
          <w:sz w:val="24"/>
          <w:szCs w:val="24"/>
        </w:rPr>
        <w:t xml:space="preserve">-  объекты индивидуального  жилищного  строительства (усадебного типа, коттеджного типа), многоквартирные дома не выше 3-х этажей, жилые дома блокированной застройки  – 3 этажа,  с предельной высотой </w:t>
      </w:r>
      <w:r w:rsidRPr="00080AA5">
        <w:rPr>
          <w:rFonts w:ascii="Times New Roman CYR" w:hAnsi="Times New Roman CYR" w:cs="Times New Roman CYR"/>
          <w:b/>
          <w:sz w:val="24"/>
          <w:szCs w:val="24"/>
          <w:lang w:eastAsia="ru-RU"/>
        </w:rPr>
        <w:t>– 12 метров;</w:t>
      </w:r>
    </w:p>
    <w:p w:rsidR="00080AA5" w:rsidRPr="00080AA5" w:rsidRDefault="00080AA5" w:rsidP="00080AA5">
      <w:pPr>
        <w:tabs>
          <w:tab w:val="left" w:pos="240"/>
        </w:tabs>
        <w:suppressAutoHyphens w:val="0"/>
        <w:autoSpaceDE w:val="0"/>
        <w:autoSpaceDN w:val="0"/>
        <w:adjustRightInd w:val="0"/>
        <w:jc w:val="both"/>
        <w:rPr>
          <w:b/>
          <w:sz w:val="24"/>
          <w:szCs w:val="24"/>
        </w:rPr>
      </w:pPr>
      <w:r w:rsidRPr="00080AA5">
        <w:rPr>
          <w:rFonts w:ascii="Times New Roman CYR" w:hAnsi="Times New Roman CYR" w:cs="Times New Roman CYR"/>
          <w:b/>
          <w:sz w:val="24"/>
          <w:szCs w:val="24"/>
          <w:lang w:eastAsia="ru-RU"/>
        </w:rPr>
        <w:t>-</w:t>
      </w:r>
      <w:r w:rsidRPr="00080AA5">
        <w:rPr>
          <w:b/>
          <w:sz w:val="24"/>
          <w:szCs w:val="24"/>
        </w:rPr>
        <w:t xml:space="preserve"> для  объектов иных видов разрешенного использования — не нормируется.»</w:t>
      </w:r>
    </w:p>
    <w:p w:rsidR="00080AA5" w:rsidRPr="00080AA5" w:rsidRDefault="00080AA5" w:rsidP="00080AA5">
      <w:pPr>
        <w:tabs>
          <w:tab w:val="left" w:pos="240"/>
        </w:tabs>
        <w:suppressAutoHyphens w:val="0"/>
        <w:autoSpaceDE w:val="0"/>
        <w:autoSpaceDN w:val="0"/>
        <w:adjustRightInd w:val="0"/>
        <w:jc w:val="both"/>
        <w:rPr>
          <w:rFonts w:ascii="Times New Roman CYR" w:hAnsi="Times New Roman CYR" w:cs="Times New Roman CYR"/>
          <w:b/>
          <w:sz w:val="24"/>
          <w:szCs w:val="24"/>
          <w:lang w:eastAsia="ru-RU"/>
        </w:rPr>
      </w:pPr>
      <w:r w:rsidRPr="00080AA5">
        <w:rPr>
          <w:rFonts w:ascii="Times New Roman CYR" w:hAnsi="Times New Roman CYR" w:cs="Times New Roman CYR"/>
          <w:b/>
          <w:sz w:val="24"/>
          <w:szCs w:val="24"/>
          <w:lang w:eastAsia="ru-RU"/>
        </w:rPr>
        <w:t xml:space="preserve"> 10.</w:t>
      </w:r>
      <w:r>
        <w:rPr>
          <w:rFonts w:ascii="Times New Roman CYR" w:hAnsi="Times New Roman CYR" w:cs="Times New Roman CYR"/>
          <w:b/>
          <w:sz w:val="24"/>
          <w:szCs w:val="24"/>
          <w:lang w:eastAsia="ru-RU"/>
        </w:rPr>
        <w:t xml:space="preserve"> </w:t>
      </w:r>
      <w:r w:rsidRPr="00080AA5">
        <w:rPr>
          <w:rFonts w:ascii="Times New Roman CYR" w:hAnsi="Times New Roman CYR" w:cs="Times New Roman CYR"/>
          <w:b/>
          <w:sz w:val="24"/>
          <w:szCs w:val="24"/>
          <w:lang w:eastAsia="ru-RU"/>
        </w:rPr>
        <w:t>Предельные размеры земельных участков:</w:t>
      </w:r>
    </w:p>
    <w:p w:rsidR="00080AA5" w:rsidRPr="00080AA5" w:rsidRDefault="00080AA5" w:rsidP="00080AA5">
      <w:pPr>
        <w:tabs>
          <w:tab w:val="left" w:pos="240"/>
        </w:tabs>
        <w:suppressAutoHyphens w:val="0"/>
        <w:autoSpaceDE w:val="0"/>
        <w:autoSpaceDN w:val="0"/>
        <w:adjustRightInd w:val="0"/>
        <w:jc w:val="both"/>
        <w:rPr>
          <w:rFonts w:ascii="Times New Roman CYR" w:hAnsi="Times New Roman CYR" w:cs="Times New Roman CYR"/>
          <w:b/>
          <w:sz w:val="24"/>
          <w:szCs w:val="24"/>
          <w:lang w:eastAsia="ru-RU"/>
        </w:rPr>
      </w:pPr>
      <w:r w:rsidRPr="00080AA5">
        <w:rPr>
          <w:rFonts w:ascii="Times New Roman CYR" w:hAnsi="Times New Roman CYR" w:cs="Times New Roman CYR"/>
          <w:b/>
          <w:sz w:val="24"/>
          <w:szCs w:val="24"/>
          <w:lang w:eastAsia="ru-RU"/>
        </w:rPr>
        <w:t>Минимальная ширина земельных участков вдоль фронта улиц,   переулков, проездов и.т.п (главного фасада):</w:t>
      </w:r>
    </w:p>
    <w:p w:rsidR="00080AA5" w:rsidRPr="00080AA5" w:rsidRDefault="00080AA5" w:rsidP="00080AA5">
      <w:pPr>
        <w:jc w:val="both"/>
        <w:rPr>
          <w:b/>
          <w:sz w:val="24"/>
          <w:szCs w:val="24"/>
        </w:rPr>
      </w:pPr>
      <w:r w:rsidRPr="00080AA5">
        <w:rPr>
          <w:b/>
          <w:sz w:val="24"/>
          <w:szCs w:val="24"/>
        </w:rPr>
        <w:t>- при формировании земельных участков для  предоставления в целях  строительства  индивидуального  жилого  дома усадебного типа,  коттеджного  типа -  10 метров;</w:t>
      </w:r>
    </w:p>
    <w:p w:rsidR="00080AA5" w:rsidRPr="00080AA5" w:rsidRDefault="00080AA5" w:rsidP="00080AA5">
      <w:pPr>
        <w:jc w:val="both"/>
        <w:rPr>
          <w:b/>
          <w:sz w:val="24"/>
          <w:szCs w:val="24"/>
        </w:rPr>
      </w:pPr>
      <w:r w:rsidRPr="00080AA5">
        <w:rPr>
          <w:b/>
          <w:sz w:val="24"/>
          <w:szCs w:val="24"/>
        </w:rPr>
        <w:t xml:space="preserve">- при образовании земельного участка, расположенного  в существующей застройке в целях    </w:t>
      </w:r>
    </w:p>
    <w:p w:rsidR="00080AA5" w:rsidRPr="00080AA5" w:rsidRDefault="00080AA5" w:rsidP="00080AA5">
      <w:pPr>
        <w:jc w:val="both"/>
        <w:rPr>
          <w:b/>
          <w:sz w:val="24"/>
          <w:szCs w:val="24"/>
        </w:rPr>
      </w:pPr>
      <w:r w:rsidRPr="00080AA5">
        <w:rPr>
          <w:b/>
          <w:sz w:val="24"/>
          <w:szCs w:val="24"/>
        </w:rPr>
        <w:t>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w:t>
      </w:r>
      <w:r w:rsidR="005F460B">
        <w:rPr>
          <w:b/>
          <w:sz w:val="24"/>
          <w:szCs w:val="24"/>
        </w:rPr>
        <w:t>льный участок  - 3,5 метра</w:t>
      </w:r>
      <w:r w:rsidRPr="00080AA5">
        <w:rPr>
          <w:b/>
          <w:sz w:val="24"/>
          <w:szCs w:val="24"/>
        </w:rPr>
        <w:t xml:space="preserve">. </w:t>
      </w:r>
    </w:p>
    <w:p w:rsidR="00080AA5" w:rsidRPr="00080AA5" w:rsidRDefault="00080AA5" w:rsidP="00080AA5">
      <w:pPr>
        <w:jc w:val="both"/>
        <w:rPr>
          <w:b/>
          <w:sz w:val="24"/>
          <w:szCs w:val="24"/>
        </w:rPr>
      </w:pPr>
      <w:r w:rsidRPr="00080AA5">
        <w:rPr>
          <w:b/>
          <w:sz w:val="24"/>
          <w:szCs w:val="24"/>
        </w:rPr>
        <w:t>- для размещения объектов иных видов разрешенного использования — не нормируется.</w:t>
      </w:r>
    </w:p>
    <w:p w:rsidR="00080AA5" w:rsidRPr="00080AA5" w:rsidRDefault="00080AA5" w:rsidP="00080AA5">
      <w:pPr>
        <w:tabs>
          <w:tab w:val="left" w:pos="240"/>
        </w:tabs>
        <w:suppressAutoHyphens w:val="0"/>
        <w:autoSpaceDE w:val="0"/>
        <w:autoSpaceDN w:val="0"/>
        <w:adjustRightInd w:val="0"/>
        <w:jc w:val="both"/>
        <w:rPr>
          <w:rFonts w:ascii="Times New Roman CYR" w:hAnsi="Times New Roman CYR" w:cs="Times New Roman CYR"/>
          <w:b/>
          <w:sz w:val="24"/>
          <w:szCs w:val="24"/>
          <w:lang w:eastAsia="ru-RU"/>
        </w:rPr>
      </w:pPr>
      <w:r w:rsidRPr="00080AA5">
        <w:rPr>
          <w:b/>
          <w:sz w:val="24"/>
          <w:szCs w:val="24"/>
        </w:rPr>
        <w:tab/>
        <w:t>Максимальная ширина земельных участков</w:t>
      </w:r>
      <w:r w:rsidRPr="00080AA5">
        <w:rPr>
          <w:rFonts w:ascii="Times New Roman CYR" w:hAnsi="Times New Roman CYR" w:cs="Times New Roman CYR"/>
          <w:b/>
          <w:sz w:val="24"/>
          <w:szCs w:val="24"/>
          <w:lang w:eastAsia="ru-RU"/>
        </w:rPr>
        <w:t xml:space="preserve"> вдоль фронта улиц,   переулков, проездов и.т.п (главного фасада):</w:t>
      </w:r>
    </w:p>
    <w:p w:rsidR="00080AA5" w:rsidRPr="00080AA5" w:rsidRDefault="00080AA5" w:rsidP="00080AA5">
      <w:pPr>
        <w:jc w:val="both"/>
        <w:rPr>
          <w:b/>
          <w:sz w:val="24"/>
          <w:szCs w:val="24"/>
        </w:rPr>
      </w:pPr>
      <w:r w:rsidRPr="00080AA5">
        <w:rPr>
          <w:rFonts w:ascii="Times New Roman CYR" w:hAnsi="Times New Roman CYR" w:cs="Times New Roman CYR"/>
          <w:b/>
          <w:sz w:val="24"/>
          <w:szCs w:val="24"/>
          <w:lang w:eastAsia="ru-RU"/>
        </w:rPr>
        <w:t xml:space="preserve">- </w:t>
      </w:r>
      <w:r w:rsidRPr="00080AA5">
        <w:rPr>
          <w:b/>
          <w:sz w:val="24"/>
          <w:szCs w:val="24"/>
        </w:rPr>
        <w:t xml:space="preserve"> при формировании земельных участков для  предоставления в целях  строительства  индивидуального  жилого  дома усадебного типа, коттеджного  типа  -  не нормируется;</w:t>
      </w:r>
    </w:p>
    <w:p w:rsidR="00080AA5" w:rsidRPr="00080AA5" w:rsidRDefault="00080AA5" w:rsidP="00080AA5">
      <w:pPr>
        <w:jc w:val="both"/>
        <w:rPr>
          <w:b/>
          <w:sz w:val="24"/>
          <w:szCs w:val="24"/>
        </w:rPr>
      </w:pPr>
      <w:r w:rsidRPr="00080AA5">
        <w:rPr>
          <w:b/>
          <w:sz w:val="24"/>
          <w:szCs w:val="24"/>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 не нормируется. </w:t>
      </w:r>
    </w:p>
    <w:p w:rsidR="00080AA5" w:rsidRPr="00080AA5" w:rsidRDefault="00080AA5" w:rsidP="00080AA5">
      <w:pPr>
        <w:tabs>
          <w:tab w:val="left" w:pos="240"/>
        </w:tabs>
        <w:suppressAutoHyphens w:val="0"/>
        <w:autoSpaceDE w:val="0"/>
        <w:autoSpaceDN w:val="0"/>
        <w:adjustRightInd w:val="0"/>
        <w:jc w:val="both"/>
        <w:rPr>
          <w:b/>
          <w:sz w:val="24"/>
          <w:szCs w:val="24"/>
        </w:rPr>
      </w:pPr>
      <w:r w:rsidRPr="00080AA5">
        <w:rPr>
          <w:b/>
          <w:sz w:val="24"/>
          <w:szCs w:val="24"/>
        </w:rPr>
        <w:t xml:space="preserve">- для размещения объектов иных видов разрешенного </w:t>
      </w:r>
      <w:r>
        <w:rPr>
          <w:b/>
          <w:sz w:val="24"/>
          <w:szCs w:val="24"/>
        </w:rPr>
        <w:t>использования — не нормируется.</w:t>
      </w:r>
    </w:p>
    <w:p w:rsidR="00080AA5" w:rsidRPr="00080AA5" w:rsidRDefault="00080AA5" w:rsidP="00080AA5">
      <w:pPr>
        <w:tabs>
          <w:tab w:val="left" w:pos="0"/>
        </w:tabs>
        <w:suppressAutoHyphens w:val="0"/>
        <w:autoSpaceDE w:val="0"/>
        <w:autoSpaceDN w:val="0"/>
        <w:adjustRightInd w:val="0"/>
        <w:jc w:val="both"/>
        <w:rPr>
          <w:rFonts w:ascii="Times New Roman CYR" w:hAnsi="Times New Roman CYR" w:cs="Times New Roman CYR"/>
          <w:b/>
          <w:sz w:val="24"/>
          <w:szCs w:val="24"/>
          <w:lang w:eastAsia="ru-RU"/>
        </w:rPr>
      </w:pPr>
    </w:p>
    <w:p w:rsidR="006F73B3" w:rsidRDefault="006F73B3" w:rsidP="00057C4C">
      <w:pPr>
        <w:pStyle w:val="14"/>
        <w:tabs>
          <w:tab w:val="left" w:pos="851"/>
        </w:tabs>
        <w:jc w:val="both"/>
        <w:rPr>
          <w:rFonts w:ascii="Times New Roman" w:hAnsi="Times New Roman" w:cs="Times New Roman"/>
          <w:b/>
          <w:sz w:val="24"/>
          <w:szCs w:val="24"/>
        </w:rPr>
      </w:pPr>
    </w:p>
    <w:p w:rsidR="006F73B3" w:rsidRDefault="006F73B3" w:rsidP="00057C4C">
      <w:pPr>
        <w:pStyle w:val="14"/>
        <w:tabs>
          <w:tab w:val="left" w:pos="851"/>
        </w:tabs>
        <w:jc w:val="both"/>
        <w:rPr>
          <w:rFonts w:ascii="Times New Roman" w:hAnsi="Times New Roman" w:cs="Times New Roman"/>
          <w:b/>
          <w:sz w:val="24"/>
          <w:szCs w:val="24"/>
        </w:rPr>
      </w:pPr>
    </w:p>
    <w:p w:rsidR="006F73B3" w:rsidRDefault="006F73B3" w:rsidP="00057C4C">
      <w:pPr>
        <w:pStyle w:val="14"/>
        <w:tabs>
          <w:tab w:val="left" w:pos="851"/>
        </w:tabs>
        <w:jc w:val="both"/>
        <w:rPr>
          <w:rFonts w:ascii="Times New Roman" w:hAnsi="Times New Roman" w:cs="Times New Roman"/>
          <w:b/>
          <w:sz w:val="24"/>
          <w:szCs w:val="24"/>
        </w:rPr>
      </w:pPr>
    </w:p>
    <w:p w:rsidR="000644EB" w:rsidRDefault="000644EB" w:rsidP="00057C4C">
      <w:pPr>
        <w:pStyle w:val="14"/>
        <w:tabs>
          <w:tab w:val="left" w:pos="851"/>
        </w:tabs>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Pr="00AE6261" w:rsidRDefault="000644EB" w:rsidP="00057C4C">
      <w:pPr>
        <w:pStyle w:val="14"/>
        <w:tabs>
          <w:tab w:val="left" w:pos="851"/>
        </w:tabs>
        <w:jc w:val="both"/>
        <w:rPr>
          <w:rFonts w:ascii="Times New Roman" w:hAnsi="Times New Roman" w:cs="Times New Roman"/>
          <w:sz w:val="24"/>
          <w:szCs w:val="24"/>
        </w:rPr>
      </w:pPr>
      <w:r w:rsidRPr="00AE6261">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AE6261" w:rsidRDefault="00AE6261" w:rsidP="00057C4C">
      <w:pPr>
        <w:jc w:val="both"/>
        <w:rPr>
          <w:sz w:val="24"/>
          <w:szCs w:val="24"/>
        </w:rPr>
      </w:pPr>
      <w:r w:rsidRPr="00AE6261">
        <w:rPr>
          <w:sz w:val="24"/>
          <w:szCs w:val="24"/>
        </w:rPr>
        <w:t xml:space="preserve">    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СанПин и  СНиП.</w:t>
      </w:r>
      <w:r>
        <w:rPr>
          <w:sz w:val="24"/>
          <w:szCs w:val="24"/>
        </w:rPr>
        <w:t xml:space="preserve"> (решение Батайской городской Думы от 30.09. 2015 г.  № 67)</w:t>
      </w:r>
    </w:p>
    <w:p w:rsidR="00AE6261" w:rsidRDefault="00AE6261" w:rsidP="00057C4C">
      <w:pPr>
        <w:tabs>
          <w:tab w:val="left" w:pos="0"/>
          <w:tab w:val="left" w:pos="4680"/>
        </w:tabs>
        <w:jc w:val="both"/>
        <w:rPr>
          <w:sz w:val="24"/>
          <w:szCs w:val="24"/>
        </w:rPr>
      </w:pPr>
      <w:r w:rsidRPr="00AE6261">
        <w:rP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w:t>
      </w:r>
      <w:r w:rsidRPr="00AE6261">
        <w:rPr>
          <w:sz w:val="24"/>
          <w:szCs w:val="24"/>
        </w:rPr>
        <w:lastRenderedPageBreak/>
        <w:t>спецмашин, при наличии общего прохода и проезда к  группам многоквартирных домов, предусмотренных генпланом застройки</w:t>
      </w:r>
      <w:r>
        <w:rPr>
          <w:sz w:val="24"/>
          <w:szCs w:val="24"/>
        </w:rPr>
        <w:t>.</w:t>
      </w:r>
      <w:r w:rsidRPr="00AE6261">
        <w:rPr>
          <w:sz w:val="24"/>
          <w:szCs w:val="24"/>
        </w:rPr>
        <w:t xml:space="preserve"> </w:t>
      </w:r>
      <w:r>
        <w:rPr>
          <w:sz w:val="24"/>
          <w:szCs w:val="24"/>
        </w:rPr>
        <w:t>(решение Батайской городской Думы от 30.09. 2015 г.  № 67)</w:t>
      </w:r>
    </w:p>
    <w:p w:rsidR="000644EB" w:rsidRPr="00AE6261" w:rsidRDefault="000644EB" w:rsidP="00057C4C">
      <w:pPr>
        <w:pStyle w:val="14"/>
        <w:tabs>
          <w:tab w:val="left" w:pos="851"/>
        </w:tabs>
        <w:jc w:val="both"/>
        <w:rPr>
          <w:rFonts w:ascii="Times New Roman" w:hAnsi="Times New Roman" w:cs="Times New Roman"/>
          <w:sz w:val="24"/>
          <w:szCs w:val="24"/>
        </w:rPr>
      </w:pPr>
    </w:p>
    <w:p w:rsidR="000644EB" w:rsidRDefault="000644EB" w:rsidP="00057C4C">
      <w:pPr>
        <w:pStyle w:val="Iauiue"/>
        <w:pageBreakBefore/>
        <w:tabs>
          <w:tab w:val="left" w:pos="360"/>
          <w:tab w:val="left" w:pos="1260"/>
        </w:tabs>
        <w:rPr>
          <w:b/>
          <w:sz w:val="24"/>
          <w:szCs w:val="24"/>
        </w:rPr>
      </w:pPr>
      <w:r>
        <w:rPr>
          <w:b/>
          <w:sz w:val="24"/>
          <w:szCs w:val="24"/>
        </w:rPr>
        <w:lastRenderedPageBreak/>
        <w:t>Ж.4  Зона развития жилой застройки</w:t>
      </w:r>
    </w:p>
    <w:p w:rsidR="000644EB" w:rsidRDefault="000644EB" w:rsidP="00057C4C">
      <w:pPr>
        <w:pStyle w:val="Iauiue"/>
        <w:tabs>
          <w:tab w:val="left" w:pos="360"/>
          <w:tab w:val="left" w:pos="1260"/>
        </w:tabs>
        <w:jc w:val="both"/>
        <w:rPr>
          <w:i/>
          <w:sz w:val="24"/>
          <w:szCs w:val="24"/>
        </w:rPr>
      </w:pPr>
    </w:p>
    <w:p w:rsidR="000644EB" w:rsidRDefault="000644EB" w:rsidP="00057C4C">
      <w:pPr>
        <w:pStyle w:val="Iauiue"/>
        <w:tabs>
          <w:tab w:val="left" w:pos="360"/>
          <w:tab w:val="left" w:pos="1260"/>
        </w:tabs>
        <w:jc w:val="both"/>
        <w:rPr>
          <w:sz w:val="24"/>
          <w:szCs w:val="24"/>
        </w:rPr>
      </w:pPr>
      <w:r>
        <w:rPr>
          <w:sz w:val="24"/>
          <w:szCs w:val="24"/>
        </w:rPr>
        <w:t xml:space="preserve">Зона развития жилой застройки Ж.4. выделена для формирования жилых районов с возможностью определения параметров жилой застройки и набора услуг по мере принятия решений о застройке территории органами местного самоуправления. </w:t>
      </w:r>
    </w:p>
    <w:p w:rsidR="005F460B" w:rsidRDefault="005F460B" w:rsidP="005F460B">
      <w:pPr>
        <w:tabs>
          <w:tab w:val="left" w:pos="0"/>
        </w:tabs>
        <w:suppressAutoHyphens w:val="0"/>
        <w:autoSpaceDE w:val="0"/>
        <w:autoSpaceDN w:val="0"/>
        <w:adjustRightInd w:val="0"/>
        <w:jc w:val="both"/>
        <w:rPr>
          <w:rFonts w:ascii="Times New Roman CYR" w:hAnsi="Times New Roman CYR" w:cs="Times New Roman CYR"/>
          <w:lang w:eastAsia="ru-RU"/>
        </w:rPr>
      </w:pPr>
    </w:p>
    <w:p w:rsidR="005F460B" w:rsidRPr="00191EB6" w:rsidRDefault="005F460B" w:rsidP="005F460B">
      <w:pPr>
        <w:tabs>
          <w:tab w:val="left" w:pos="0"/>
        </w:tabs>
        <w:suppressAutoHyphens w:val="0"/>
        <w:autoSpaceDE w:val="0"/>
        <w:autoSpaceDN w:val="0"/>
        <w:adjustRightInd w:val="0"/>
        <w:jc w:val="both"/>
        <w:rPr>
          <w:b/>
          <w:sz w:val="24"/>
          <w:szCs w:val="24"/>
          <w:lang w:eastAsia="ru-RU"/>
        </w:rPr>
      </w:pPr>
      <w:r w:rsidRPr="00191EB6">
        <w:rPr>
          <w:b/>
          <w:sz w:val="24"/>
          <w:szCs w:val="24"/>
          <w:lang w:eastAsia="ru-RU"/>
        </w:rPr>
        <w:t>Основные виды разрешенного использования:</w:t>
      </w:r>
    </w:p>
    <w:p w:rsidR="005F460B" w:rsidRPr="00191EB6" w:rsidRDefault="005F460B" w:rsidP="005F460B">
      <w:pPr>
        <w:tabs>
          <w:tab w:val="left" w:pos="709"/>
        </w:tabs>
        <w:jc w:val="both"/>
        <w:rPr>
          <w:b/>
          <w:sz w:val="24"/>
          <w:szCs w:val="24"/>
        </w:rPr>
      </w:pPr>
      <w:r w:rsidRPr="00191EB6">
        <w:rPr>
          <w:b/>
          <w:sz w:val="24"/>
          <w:szCs w:val="24"/>
        </w:rPr>
        <w:t>1.объекты индивидуального жилищного строительства;</w:t>
      </w:r>
    </w:p>
    <w:p w:rsidR="005F460B" w:rsidRPr="00191EB6" w:rsidRDefault="005F460B" w:rsidP="005F460B">
      <w:pPr>
        <w:tabs>
          <w:tab w:val="left" w:pos="0"/>
          <w:tab w:val="left" w:pos="851"/>
          <w:tab w:val="left" w:pos="4680"/>
        </w:tabs>
        <w:jc w:val="both"/>
        <w:rPr>
          <w:b/>
          <w:sz w:val="24"/>
          <w:szCs w:val="24"/>
        </w:rPr>
      </w:pPr>
      <w:r w:rsidRPr="00191EB6">
        <w:rPr>
          <w:b/>
          <w:sz w:val="24"/>
          <w:szCs w:val="24"/>
        </w:rPr>
        <w:t xml:space="preserve">2.жилые дома блокированной застройки; </w:t>
      </w:r>
    </w:p>
    <w:p w:rsidR="005F460B" w:rsidRPr="00191EB6" w:rsidRDefault="005F460B" w:rsidP="005F460B">
      <w:pPr>
        <w:tabs>
          <w:tab w:val="left" w:pos="0"/>
          <w:tab w:val="left" w:pos="851"/>
          <w:tab w:val="left" w:pos="4680"/>
        </w:tabs>
        <w:jc w:val="both"/>
        <w:rPr>
          <w:b/>
          <w:sz w:val="24"/>
          <w:szCs w:val="24"/>
        </w:rPr>
      </w:pPr>
      <w:r w:rsidRPr="00191EB6">
        <w:rPr>
          <w:b/>
          <w:sz w:val="24"/>
          <w:szCs w:val="24"/>
        </w:rPr>
        <w:t xml:space="preserve">3.многоквартирные жилые дома от 4 этажей. </w:t>
      </w:r>
    </w:p>
    <w:p w:rsidR="005F460B" w:rsidRPr="00191EB6" w:rsidRDefault="005F460B" w:rsidP="005F460B">
      <w:pPr>
        <w:tabs>
          <w:tab w:val="left" w:pos="709"/>
        </w:tabs>
        <w:jc w:val="both"/>
        <w:rPr>
          <w:b/>
          <w:sz w:val="24"/>
          <w:szCs w:val="24"/>
        </w:rPr>
      </w:pPr>
      <w:r w:rsidRPr="00191EB6">
        <w:rPr>
          <w:b/>
          <w:sz w:val="24"/>
          <w:szCs w:val="24"/>
        </w:rPr>
        <w:t>4.  многоквартирные дома не выше 3-х этажей;</w:t>
      </w:r>
    </w:p>
    <w:p w:rsidR="005F460B" w:rsidRPr="00191EB6" w:rsidRDefault="005F460B" w:rsidP="005F460B">
      <w:pPr>
        <w:tabs>
          <w:tab w:val="left" w:pos="4680"/>
        </w:tabs>
        <w:jc w:val="both"/>
        <w:rPr>
          <w:b/>
          <w:sz w:val="24"/>
          <w:szCs w:val="24"/>
        </w:rPr>
      </w:pPr>
      <w:r w:rsidRPr="00191EB6">
        <w:rPr>
          <w:b/>
          <w:sz w:val="24"/>
          <w:szCs w:val="24"/>
        </w:rPr>
        <w:t>5.  детские дошкольные учреждения общего и специализированного типа;</w:t>
      </w:r>
    </w:p>
    <w:p w:rsidR="005F460B" w:rsidRPr="00191EB6" w:rsidRDefault="005F460B" w:rsidP="005F460B">
      <w:pPr>
        <w:tabs>
          <w:tab w:val="left" w:pos="4680"/>
        </w:tabs>
        <w:jc w:val="both"/>
        <w:rPr>
          <w:b/>
          <w:sz w:val="24"/>
          <w:szCs w:val="24"/>
        </w:rPr>
      </w:pPr>
      <w:r w:rsidRPr="00191EB6">
        <w:rPr>
          <w:b/>
          <w:sz w:val="24"/>
          <w:szCs w:val="24"/>
        </w:rPr>
        <w:t>6. общеобразовательные и специализированные школы;</w:t>
      </w:r>
    </w:p>
    <w:p w:rsidR="005F460B" w:rsidRPr="00191EB6" w:rsidRDefault="005F460B" w:rsidP="005F460B">
      <w:pPr>
        <w:tabs>
          <w:tab w:val="left" w:pos="4680"/>
        </w:tabs>
        <w:jc w:val="both"/>
        <w:rPr>
          <w:b/>
          <w:sz w:val="24"/>
          <w:szCs w:val="24"/>
        </w:rPr>
      </w:pPr>
      <w:r w:rsidRPr="00191EB6">
        <w:rPr>
          <w:b/>
          <w:sz w:val="24"/>
          <w:szCs w:val="24"/>
        </w:rPr>
        <w:t>7.  внешкольные учреждения;</w:t>
      </w:r>
    </w:p>
    <w:p w:rsidR="005F460B" w:rsidRPr="00191EB6" w:rsidRDefault="005F460B" w:rsidP="005F460B">
      <w:pPr>
        <w:tabs>
          <w:tab w:val="left" w:pos="4680"/>
        </w:tabs>
        <w:jc w:val="both"/>
        <w:rPr>
          <w:b/>
          <w:sz w:val="24"/>
          <w:szCs w:val="24"/>
        </w:rPr>
      </w:pPr>
      <w:r w:rsidRPr="00191EB6">
        <w:rPr>
          <w:b/>
          <w:sz w:val="24"/>
          <w:szCs w:val="24"/>
        </w:rPr>
        <w:t>8.  профессионально-технические, средние специальные и высшие учебные заведения;</w:t>
      </w:r>
    </w:p>
    <w:p w:rsidR="005F460B" w:rsidRPr="00191EB6" w:rsidRDefault="005F460B" w:rsidP="005F460B">
      <w:pPr>
        <w:tabs>
          <w:tab w:val="left" w:pos="4680"/>
        </w:tabs>
        <w:jc w:val="both"/>
        <w:rPr>
          <w:b/>
          <w:sz w:val="24"/>
          <w:szCs w:val="24"/>
        </w:rPr>
      </w:pPr>
      <w:r w:rsidRPr="00191EB6">
        <w:rPr>
          <w:b/>
          <w:sz w:val="24"/>
          <w:szCs w:val="24"/>
        </w:rPr>
        <w:t>9.  продовольственные магазины;</w:t>
      </w:r>
    </w:p>
    <w:p w:rsidR="005F460B" w:rsidRPr="00191EB6" w:rsidRDefault="005F460B" w:rsidP="005F460B">
      <w:pPr>
        <w:tabs>
          <w:tab w:val="left" w:pos="4680"/>
        </w:tabs>
        <w:jc w:val="both"/>
        <w:rPr>
          <w:b/>
          <w:sz w:val="24"/>
          <w:szCs w:val="24"/>
        </w:rPr>
      </w:pPr>
      <w:r w:rsidRPr="00191EB6">
        <w:rPr>
          <w:b/>
          <w:sz w:val="24"/>
          <w:szCs w:val="24"/>
        </w:rPr>
        <w:t>10.   непродовольственные магазины.</w:t>
      </w:r>
    </w:p>
    <w:p w:rsidR="005F460B" w:rsidRPr="00191EB6" w:rsidRDefault="005F460B" w:rsidP="005F460B">
      <w:pPr>
        <w:tabs>
          <w:tab w:val="left" w:pos="4680"/>
        </w:tabs>
        <w:jc w:val="both"/>
        <w:rPr>
          <w:b/>
          <w:sz w:val="24"/>
          <w:szCs w:val="24"/>
        </w:rPr>
      </w:pPr>
      <w:r w:rsidRPr="00191EB6">
        <w:rPr>
          <w:b/>
          <w:sz w:val="24"/>
          <w:szCs w:val="24"/>
        </w:rPr>
        <w:t>11. специализированный жилищный фонд (общежития,служебные помещения, приюты и    иные относящиеся к данному виду объекты)</w:t>
      </w:r>
    </w:p>
    <w:p w:rsidR="005F460B" w:rsidRPr="00191EB6" w:rsidRDefault="005F460B" w:rsidP="005F460B">
      <w:pPr>
        <w:jc w:val="both"/>
        <w:rPr>
          <w:b/>
          <w:sz w:val="24"/>
          <w:szCs w:val="24"/>
        </w:rPr>
      </w:pPr>
    </w:p>
    <w:p w:rsidR="005F460B" w:rsidRPr="00191EB6" w:rsidRDefault="005F460B" w:rsidP="005F460B">
      <w:pPr>
        <w:jc w:val="both"/>
        <w:rPr>
          <w:b/>
          <w:sz w:val="24"/>
          <w:szCs w:val="24"/>
        </w:rPr>
      </w:pPr>
      <w:r w:rsidRPr="00191EB6">
        <w:rPr>
          <w:b/>
          <w:sz w:val="24"/>
          <w:szCs w:val="24"/>
        </w:rPr>
        <w:t>Условно разрешенные виды использования:</w:t>
      </w:r>
    </w:p>
    <w:p w:rsidR="005F460B" w:rsidRPr="00191EB6" w:rsidRDefault="005F460B" w:rsidP="005F460B">
      <w:pPr>
        <w:tabs>
          <w:tab w:val="left" w:pos="709"/>
          <w:tab w:val="left" w:pos="993"/>
        </w:tabs>
        <w:jc w:val="both"/>
        <w:rPr>
          <w:b/>
          <w:sz w:val="24"/>
          <w:szCs w:val="24"/>
        </w:rPr>
      </w:pPr>
      <w:r w:rsidRPr="00191EB6">
        <w:rPr>
          <w:b/>
          <w:sz w:val="24"/>
          <w:szCs w:val="24"/>
        </w:rPr>
        <w:t>1. учреждения культуры и искусства (клубы, кинотеатры, театры, концертные залы, цирки, лектории и иные подобные объекты)</w:t>
      </w:r>
    </w:p>
    <w:p w:rsidR="005F460B" w:rsidRPr="00191EB6" w:rsidRDefault="005F460B" w:rsidP="005F460B">
      <w:pPr>
        <w:tabs>
          <w:tab w:val="left" w:pos="709"/>
          <w:tab w:val="left" w:pos="993"/>
        </w:tabs>
        <w:jc w:val="both"/>
        <w:rPr>
          <w:b/>
          <w:sz w:val="24"/>
          <w:szCs w:val="24"/>
        </w:rPr>
      </w:pPr>
      <w:r w:rsidRPr="00191EB6">
        <w:rPr>
          <w:b/>
          <w:sz w:val="24"/>
          <w:szCs w:val="24"/>
        </w:rPr>
        <w:t>2.предприятия бытового обслуживания (пошивочные ателье, ремонтные мастерские бытовой техники, парикмахерские и иные подобные объекты);</w:t>
      </w:r>
    </w:p>
    <w:p w:rsidR="005F460B" w:rsidRPr="00191EB6" w:rsidRDefault="005F460B" w:rsidP="005F460B">
      <w:pPr>
        <w:tabs>
          <w:tab w:val="left" w:pos="709"/>
          <w:tab w:val="left" w:pos="993"/>
        </w:tabs>
        <w:jc w:val="both"/>
        <w:rPr>
          <w:b/>
          <w:sz w:val="24"/>
          <w:szCs w:val="24"/>
        </w:rPr>
      </w:pPr>
      <w:r w:rsidRPr="00191EB6">
        <w:rPr>
          <w:b/>
          <w:sz w:val="24"/>
          <w:szCs w:val="24"/>
        </w:rPr>
        <w:t>3. предприятия общественного питания (рестораны, кафе, бары, закусочные, столовые и иные подобные объекты);</w:t>
      </w:r>
    </w:p>
    <w:p w:rsidR="005F460B" w:rsidRPr="00191EB6" w:rsidRDefault="005F460B" w:rsidP="005F460B">
      <w:pPr>
        <w:tabs>
          <w:tab w:val="left" w:pos="709"/>
          <w:tab w:val="left" w:pos="993"/>
        </w:tabs>
        <w:jc w:val="both"/>
        <w:rPr>
          <w:b/>
          <w:sz w:val="24"/>
          <w:szCs w:val="24"/>
        </w:rPr>
      </w:pPr>
      <w:r w:rsidRPr="00191EB6">
        <w:rPr>
          <w:b/>
          <w:sz w:val="24"/>
          <w:szCs w:val="24"/>
        </w:rPr>
        <w:t>4. торговые комплексы и центры;</w:t>
      </w:r>
    </w:p>
    <w:p w:rsidR="005F460B" w:rsidRPr="00191EB6" w:rsidRDefault="005F460B" w:rsidP="005F460B">
      <w:pPr>
        <w:tabs>
          <w:tab w:val="left" w:pos="709"/>
          <w:tab w:val="left" w:pos="993"/>
        </w:tabs>
        <w:jc w:val="both"/>
        <w:rPr>
          <w:b/>
          <w:sz w:val="24"/>
          <w:szCs w:val="24"/>
        </w:rPr>
      </w:pPr>
      <w:r w:rsidRPr="00191EB6">
        <w:rPr>
          <w:b/>
          <w:sz w:val="24"/>
          <w:szCs w:val="24"/>
        </w:rPr>
        <w:t>5. отделения связи;</w:t>
      </w:r>
    </w:p>
    <w:p w:rsidR="005F460B" w:rsidRPr="00191EB6" w:rsidRDefault="005F460B" w:rsidP="005F460B">
      <w:pPr>
        <w:tabs>
          <w:tab w:val="left" w:pos="709"/>
          <w:tab w:val="left" w:pos="993"/>
        </w:tabs>
        <w:jc w:val="both"/>
        <w:rPr>
          <w:b/>
          <w:sz w:val="24"/>
          <w:szCs w:val="24"/>
        </w:rPr>
      </w:pPr>
      <w:r w:rsidRPr="00191EB6">
        <w:rPr>
          <w:b/>
          <w:sz w:val="24"/>
          <w:szCs w:val="24"/>
        </w:rPr>
        <w:t>6. отделения банков;</w:t>
      </w:r>
    </w:p>
    <w:p w:rsidR="005F460B" w:rsidRPr="00191EB6" w:rsidRDefault="00191EB6" w:rsidP="00191EB6">
      <w:pPr>
        <w:tabs>
          <w:tab w:val="left" w:pos="709"/>
          <w:tab w:val="left" w:pos="993"/>
        </w:tabs>
        <w:jc w:val="both"/>
        <w:rPr>
          <w:b/>
          <w:sz w:val="24"/>
          <w:szCs w:val="24"/>
        </w:rPr>
      </w:pPr>
      <w:r w:rsidRPr="00191EB6">
        <w:rPr>
          <w:b/>
          <w:sz w:val="24"/>
          <w:szCs w:val="24"/>
        </w:rPr>
        <w:t xml:space="preserve">7. </w:t>
      </w:r>
      <w:r w:rsidR="005F460B" w:rsidRPr="00191EB6">
        <w:rPr>
          <w:b/>
          <w:sz w:val="24"/>
          <w:szCs w:val="24"/>
        </w:rPr>
        <w:t>амбулаторно-поликлинические учреждения;</w:t>
      </w:r>
    </w:p>
    <w:p w:rsidR="005F460B" w:rsidRPr="00191EB6" w:rsidRDefault="00191EB6" w:rsidP="00191EB6">
      <w:pPr>
        <w:tabs>
          <w:tab w:val="left" w:pos="709"/>
          <w:tab w:val="left" w:pos="993"/>
        </w:tabs>
        <w:jc w:val="both"/>
        <w:rPr>
          <w:b/>
          <w:sz w:val="24"/>
          <w:szCs w:val="24"/>
        </w:rPr>
      </w:pPr>
      <w:r w:rsidRPr="00191EB6">
        <w:rPr>
          <w:b/>
          <w:sz w:val="24"/>
          <w:szCs w:val="24"/>
        </w:rPr>
        <w:t xml:space="preserve">8. </w:t>
      </w:r>
      <w:r w:rsidR="005F460B" w:rsidRPr="00191EB6">
        <w:rPr>
          <w:b/>
          <w:sz w:val="24"/>
          <w:szCs w:val="24"/>
        </w:rPr>
        <w:t>аптеки;</w:t>
      </w:r>
    </w:p>
    <w:p w:rsidR="005F460B" w:rsidRPr="00191EB6" w:rsidRDefault="00191EB6" w:rsidP="00191EB6">
      <w:pPr>
        <w:tabs>
          <w:tab w:val="left" w:pos="709"/>
          <w:tab w:val="left" w:pos="993"/>
        </w:tabs>
        <w:jc w:val="both"/>
        <w:rPr>
          <w:b/>
          <w:sz w:val="24"/>
          <w:szCs w:val="24"/>
        </w:rPr>
      </w:pPr>
      <w:r w:rsidRPr="00191EB6">
        <w:rPr>
          <w:b/>
          <w:sz w:val="24"/>
          <w:szCs w:val="24"/>
        </w:rPr>
        <w:t>9.</w:t>
      </w:r>
      <w:r w:rsidR="005F460B" w:rsidRPr="00191EB6">
        <w:rPr>
          <w:b/>
          <w:sz w:val="24"/>
          <w:szCs w:val="24"/>
        </w:rPr>
        <w:t>станции скорой медицинской помощи;</w:t>
      </w:r>
    </w:p>
    <w:p w:rsidR="005F460B" w:rsidRPr="00191EB6" w:rsidRDefault="00191EB6" w:rsidP="00191EB6">
      <w:pPr>
        <w:tabs>
          <w:tab w:val="left" w:pos="709"/>
          <w:tab w:val="left" w:pos="851"/>
          <w:tab w:val="left" w:pos="993"/>
        </w:tabs>
        <w:jc w:val="both"/>
        <w:rPr>
          <w:b/>
          <w:sz w:val="24"/>
          <w:szCs w:val="24"/>
        </w:rPr>
      </w:pPr>
      <w:r w:rsidRPr="00191EB6">
        <w:rPr>
          <w:b/>
          <w:sz w:val="24"/>
          <w:szCs w:val="24"/>
        </w:rPr>
        <w:t>10.</w:t>
      </w:r>
      <w:r w:rsidR="005F460B" w:rsidRPr="00191EB6">
        <w:rPr>
          <w:b/>
          <w:sz w:val="24"/>
          <w:szCs w:val="24"/>
        </w:rPr>
        <w:t>гостиницы, мотели;</w:t>
      </w:r>
    </w:p>
    <w:p w:rsidR="00191EB6" w:rsidRPr="00191EB6" w:rsidRDefault="00191EB6" w:rsidP="00191EB6">
      <w:pPr>
        <w:tabs>
          <w:tab w:val="left" w:pos="709"/>
          <w:tab w:val="left" w:pos="851"/>
          <w:tab w:val="left" w:pos="993"/>
        </w:tabs>
        <w:jc w:val="both"/>
        <w:rPr>
          <w:b/>
          <w:sz w:val="24"/>
          <w:szCs w:val="24"/>
        </w:rPr>
      </w:pPr>
      <w:r w:rsidRPr="00191EB6">
        <w:rPr>
          <w:b/>
          <w:sz w:val="24"/>
          <w:szCs w:val="24"/>
        </w:rPr>
        <w:t>11.</w:t>
      </w:r>
      <w:r w:rsidR="005F460B" w:rsidRPr="00191EB6">
        <w:rPr>
          <w:b/>
          <w:sz w:val="24"/>
          <w:szCs w:val="24"/>
        </w:rPr>
        <w:t>библиотеки, архивы;</w:t>
      </w:r>
    </w:p>
    <w:p w:rsidR="005F460B" w:rsidRPr="00191EB6" w:rsidRDefault="00191EB6" w:rsidP="00191EB6">
      <w:pPr>
        <w:tabs>
          <w:tab w:val="left" w:pos="709"/>
          <w:tab w:val="left" w:pos="851"/>
          <w:tab w:val="left" w:pos="993"/>
        </w:tabs>
        <w:jc w:val="both"/>
        <w:rPr>
          <w:b/>
          <w:sz w:val="24"/>
          <w:szCs w:val="24"/>
        </w:rPr>
      </w:pPr>
      <w:r w:rsidRPr="00191EB6">
        <w:rPr>
          <w:b/>
          <w:sz w:val="24"/>
          <w:szCs w:val="24"/>
        </w:rPr>
        <w:t>12.</w:t>
      </w:r>
      <w:r w:rsidR="005F460B" w:rsidRPr="00191EB6">
        <w:rPr>
          <w:b/>
          <w:sz w:val="24"/>
          <w:szCs w:val="24"/>
        </w:rPr>
        <w:t>музеи, выставки;</w:t>
      </w:r>
    </w:p>
    <w:p w:rsidR="005F460B" w:rsidRPr="00191EB6" w:rsidRDefault="00191EB6" w:rsidP="00191EB6">
      <w:pPr>
        <w:tabs>
          <w:tab w:val="left" w:pos="709"/>
          <w:tab w:val="left" w:pos="851"/>
          <w:tab w:val="left" w:pos="993"/>
        </w:tabs>
        <w:jc w:val="both"/>
        <w:rPr>
          <w:b/>
          <w:sz w:val="24"/>
          <w:szCs w:val="24"/>
        </w:rPr>
      </w:pPr>
      <w:r w:rsidRPr="00191EB6">
        <w:rPr>
          <w:b/>
          <w:sz w:val="24"/>
          <w:szCs w:val="24"/>
        </w:rPr>
        <w:t>13.</w:t>
      </w:r>
      <w:r w:rsidR="005F460B" w:rsidRPr="00191EB6">
        <w:rPr>
          <w:b/>
          <w:sz w:val="24"/>
          <w:szCs w:val="24"/>
        </w:rPr>
        <w:t>крытые спортивные и физкультурно-оздоровительные сооружения;</w:t>
      </w:r>
    </w:p>
    <w:p w:rsidR="005F460B" w:rsidRPr="00191EB6" w:rsidRDefault="00191EB6" w:rsidP="00191EB6">
      <w:pPr>
        <w:tabs>
          <w:tab w:val="left" w:pos="709"/>
          <w:tab w:val="left" w:pos="851"/>
          <w:tab w:val="left" w:pos="993"/>
        </w:tabs>
        <w:jc w:val="both"/>
        <w:rPr>
          <w:b/>
          <w:sz w:val="24"/>
          <w:szCs w:val="24"/>
        </w:rPr>
      </w:pPr>
      <w:r w:rsidRPr="00191EB6">
        <w:rPr>
          <w:b/>
          <w:sz w:val="24"/>
          <w:szCs w:val="24"/>
        </w:rPr>
        <w:t xml:space="preserve">14. </w:t>
      </w:r>
      <w:r w:rsidR="005F460B" w:rsidRPr="00191EB6">
        <w:rPr>
          <w:b/>
          <w:sz w:val="24"/>
          <w:szCs w:val="24"/>
        </w:rPr>
        <w:t>бани, банно-оздоровительные комплексы;</w:t>
      </w:r>
    </w:p>
    <w:p w:rsidR="005F460B" w:rsidRPr="00191EB6" w:rsidRDefault="00191EB6" w:rsidP="00191EB6">
      <w:pPr>
        <w:tabs>
          <w:tab w:val="left" w:pos="709"/>
          <w:tab w:val="left" w:pos="851"/>
          <w:tab w:val="left" w:pos="993"/>
        </w:tabs>
        <w:jc w:val="both"/>
        <w:rPr>
          <w:b/>
          <w:sz w:val="24"/>
          <w:szCs w:val="24"/>
        </w:rPr>
      </w:pPr>
      <w:r w:rsidRPr="00191EB6">
        <w:rPr>
          <w:b/>
          <w:sz w:val="24"/>
          <w:szCs w:val="24"/>
        </w:rPr>
        <w:t>15.</w:t>
      </w:r>
      <w:r w:rsidR="005F460B" w:rsidRPr="00191EB6">
        <w:rPr>
          <w:b/>
          <w:sz w:val="24"/>
          <w:szCs w:val="24"/>
        </w:rPr>
        <w:t>административно-управленческие учреждения;</w:t>
      </w:r>
    </w:p>
    <w:p w:rsidR="005F460B" w:rsidRPr="00191EB6" w:rsidRDefault="00191EB6" w:rsidP="00191EB6">
      <w:pPr>
        <w:tabs>
          <w:tab w:val="left" w:pos="709"/>
          <w:tab w:val="left" w:pos="851"/>
          <w:tab w:val="left" w:pos="993"/>
        </w:tabs>
        <w:jc w:val="both"/>
        <w:rPr>
          <w:b/>
          <w:sz w:val="24"/>
          <w:szCs w:val="24"/>
        </w:rPr>
      </w:pPr>
      <w:r w:rsidRPr="00191EB6">
        <w:rPr>
          <w:b/>
          <w:sz w:val="24"/>
          <w:szCs w:val="24"/>
        </w:rPr>
        <w:t xml:space="preserve">16. </w:t>
      </w:r>
      <w:r w:rsidR="005F460B" w:rsidRPr="00191EB6">
        <w:rPr>
          <w:b/>
          <w:sz w:val="24"/>
          <w:szCs w:val="24"/>
        </w:rPr>
        <w:t>офисы, конторы организаций различных форм собственности;</w:t>
      </w:r>
    </w:p>
    <w:p w:rsidR="005F460B" w:rsidRPr="00191EB6" w:rsidRDefault="00191EB6" w:rsidP="00191EB6">
      <w:pPr>
        <w:tabs>
          <w:tab w:val="left" w:pos="709"/>
          <w:tab w:val="left" w:pos="851"/>
          <w:tab w:val="left" w:pos="993"/>
        </w:tabs>
        <w:jc w:val="both"/>
        <w:rPr>
          <w:b/>
          <w:sz w:val="24"/>
          <w:szCs w:val="24"/>
        </w:rPr>
      </w:pPr>
      <w:r w:rsidRPr="00191EB6">
        <w:rPr>
          <w:b/>
          <w:sz w:val="24"/>
          <w:szCs w:val="24"/>
        </w:rPr>
        <w:t xml:space="preserve">17. </w:t>
      </w:r>
      <w:r w:rsidR="005F460B" w:rsidRPr="00191EB6">
        <w:rPr>
          <w:b/>
          <w:sz w:val="24"/>
          <w:szCs w:val="24"/>
        </w:rPr>
        <w:t>жилищно-эксплуатационные и аварийно-диспетчерские службы;</w:t>
      </w:r>
    </w:p>
    <w:p w:rsidR="005F460B" w:rsidRPr="00191EB6" w:rsidRDefault="00191EB6" w:rsidP="00191EB6">
      <w:pPr>
        <w:tabs>
          <w:tab w:val="left" w:pos="709"/>
          <w:tab w:val="left" w:pos="851"/>
          <w:tab w:val="left" w:pos="993"/>
        </w:tabs>
        <w:jc w:val="both"/>
        <w:rPr>
          <w:b/>
          <w:sz w:val="24"/>
          <w:szCs w:val="24"/>
        </w:rPr>
      </w:pPr>
      <w:r w:rsidRPr="00191EB6">
        <w:rPr>
          <w:b/>
          <w:sz w:val="24"/>
          <w:szCs w:val="24"/>
        </w:rPr>
        <w:t xml:space="preserve">18 </w:t>
      </w:r>
      <w:r w:rsidR="005F460B" w:rsidRPr="00191EB6">
        <w:rPr>
          <w:b/>
          <w:sz w:val="24"/>
          <w:szCs w:val="24"/>
        </w:rPr>
        <w:t>опорные пункты охраны порядка;</w:t>
      </w:r>
    </w:p>
    <w:p w:rsidR="00191EB6" w:rsidRPr="00191EB6" w:rsidRDefault="00191EB6" w:rsidP="00191EB6">
      <w:pPr>
        <w:tabs>
          <w:tab w:val="left" w:pos="284"/>
          <w:tab w:val="left" w:pos="709"/>
          <w:tab w:val="left" w:pos="851"/>
          <w:tab w:val="left" w:pos="993"/>
        </w:tabs>
        <w:jc w:val="both"/>
        <w:rPr>
          <w:b/>
          <w:sz w:val="24"/>
          <w:szCs w:val="24"/>
        </w:rPr>
      </w:pPr>
      <w:r w:rsidRPr="00191EB6">
        <w:rPr>
          <w:b/>
          <w:sz w:val="24"/>
          <w:szCs w:val="24"/>
        </w:rPr>
        <w:t xml:space="preserve">19 </w:t>
      </w:r>
      <w:r w:rsidR="005F460B" w:rsidRPr="00191EB6">
        <w:rPr>
          <w:b/>
          <w:sz w:val="24"/>
          <w:szCs w:val="24"/>
        </w:rPr>
        <w:t>торговые павильоны и киоски;</w:t>
      </w:r>
    </w:p>
    <w:p w:rsidR="00191EB6" w:rsidRPr="00191EB6" w:rsidRDefault="00191EB6" w:rsidP="00191EB6">
      <w:pPr>
        <w:tabs>
          <w:tab w:val="left" w:pos="284"/>
          <w:tab w:val="left" w:pos="709"/>
          <w:tab w:val="left" w:pos="851"/>
          <w:tab w:val="left" w:pos="993"/>
        </w:tabs>
        <w:jc w:val="both"/>
        <w:rPr>
          <w:b/>
          <w:sz w:val="24"/>
          <w:szCs w:val="24"/>
        </w:rPr>
      </w:pPr>
      <w:r w:rsidRPr="00191EB6">
        <w:rPr>
          <w:b/>
          <w:sz w:val="24"/>
          <w:szCs w:val="24"/>
        </w:rPr>
        <w:t>20.</w:t>
      </w:r>
      <w:r w:rsidR="005F460B" w:rsidRPr="00191EB6">
        <w:rPr>
          <w:b/>
          <w:sz w:val="24"/>
          <w:szCs w:val="24"/>
        </w:rPr>
        <w:t>культовые сооружения;</w:t>
      </w:r>
    </w:p>
    <w:p w:rsidR="005F460B" w:rsidRPr="00191EB6" w:rsidRDefault="00191EB6" w:rsidP="00191EB6">
      <w:pPr>
        <w:tabs>
          <w:tab w:val="left" w:pos="284"/>
          <w:tab w:val="left" w:pos="709"/>
          <w:tab w:val="left" w:pos="851"/>
          <w:tab w:val="left" w:pos="993"/>
        </w:tabs>
        <w:jc w:val="both"/>
        <w:rPr>
          <w:b/>
          <w:sz w:val="24"/>
          <w:szCs w:val="24"/>
        </w:rPr>
      </w:pPr>
      <w:r w:rsidRPr="00191EB6">
        <w:rPr>
          <w:b/>
          <w:sz w:val="24"/>
          <w:szCs w:val="24"/>
        </w:rPr>
        <w:t>21.</w:t>
      </w:r>
      <w:r w:rsidR="005F460B" w:rsidRPr="00191EB6">
        <w:rPr>
          <w:b/>
          <w:sz w:val="24"/>
          <w:szCs w:val="24"/>
        </w:rPr>
        <w:t>площадки для выгула собак</w:t>
      </w:r>
    </w:p>
    <w:p w:rsidR="005F460B" w:rsidRPr="00191EB6" w:rsidRDefault="005F460B" w:rsidP="005F460B">
      <w:pPr>
        <w:tabs>
          <w:tab w:val="left" w:pos="284"/>
          <w:tab w:val="left" w:pos="709"/>
          <w:tab w:val="left" w:pos="851"/>
          <w:tab w:val="left" w:pos="993"/>
        </w:tabs>
        <w:jc w:val="both"/>
        <w:rPr>
          <w:b/>
          <w:sz w:val="24"/>
          <w:szCs w:val="24"/>
        </w:rPr>
      </w:pPr>
      <w:r w:rsidRPr="00191EB6">
        <w:rPr>
          <w:b/>
          <w:sz w:val="24"/>
          <w:szCs w:val="24"/>
        </w:rPr>
        <w:t>22 .    общественные туалеты;</w:t>
      </w:r>
    </w:p>
    <w:p w:rsidR="005F460B" w:rsidRPr="00191EB6" w:rsidRDefault="005F460B" w:rsidP="005F460B">
      <w:pPr>
        <w:tabs>
          <w:tab w:val="left" w:pos="709"/>
        </w:tabs>
        <w:jc w:val="both"/>
        <w:rPr>
          <w:b/>
          <w:sz w:val="24"/>
          <w:szCs w:val="24"/>
        </w:rPr>
      </w:pPr>
      <w:r w:rsidRPr="00191EB6">
        <w:rPr>
          <w:b/>
          <w:sz w:val="24"/>
          <w:szCs w:val="24"/>
        </w:rPr>
        <w:t>23.    гаражи;</w:t>
      </w:r>
    </w:p>
    <w:p w:rsidR="005F460B" w:rsidRPr="00191EB6" w:rsidRDefault="005F460B" w:rsidP="005F460B">
      <w:pPr>
        <w:tabs>
          <w:tab w:val="left" w:pos="0"/>
          <w:tab w:val="left" w:pos="851"/>
        </w:tabs>
        <w:jc w:val="both"/>
        <w:rPr>
          <w:b/>
          <w:sz w:val="24"/>
          <w:szCs w:val="24"/>
        </w:rPr>
      </w:pPr>
      <w:r w:rsidRPr="00191EB6">
        <w:rPr>
          <w:b/>
          <w:sz w:val="24"/>
          <w:szCs w:val="24"/>
        </w:rPr>
        <w:t>24.открытые стоянки для хранения легковых автомобилей;</w:t>
      </w:r>
    </w:p>
    <w:p w:rsidR="005F460B" w:rsidRPr="00191EB6" w:rsidRDefault="005F460B" w:rsidP="005F460B">
      <w:pPr>
        <w:tabs>
          <w:tab w:val="left" w:pos="0"/>
          <w:tab w:val="left" w:pos="851"/>
        </w:tabs>
        <w:jc w:val="both"/>
        <w:rPr>
          <w:b/>
          <w:sz w:val="24"/>
          <w:szCs w:val="24"/>
        </w:rPr>
      </w:pPr>
      <w:r w:rsidRPr="00191EB6">
        <w:rPr>
          <w:b/>
          <w:sz w:val="24"/>
          <w:szCs w:val="24"/>
        </w:rPr>
        <w:lastRenderedPageBreak/>
        <w:t>25</w:t>
      </w:r>
      <w:r w:rsidR="00191EB6" w:rsidRPr="00191EB6">
        <w:rPr>
          <w:b/>
          <w:sz w:val="24"/>
          <w:szCs w:val="24"/>
        </w:rPr>
        <w:t>.</w:t>
      </w:r>
      <w:r w:rsidRPr="00191EB6">
        <w:rPr>
          <w:b/>
          <w:sz w:val="24"/>
          <w:szCs w:val="24"/>
        </w:rPr>
        <w:t>автозаправочные станции, объекты автосервиса;</w:t>
      </w:r>
    </w:p>
    <w:p w:rsidR="005F460B" w:rsidRPr="00191EB6" w:rsidRDefault="005F460B" w:rsidP="005F460B">
      <w:pPr>
        <w:tabs>
          <w:tab w:val="left" w:pos="0"/>
          <w:tab w:val="left" w:pos="851"/>
        </w:tabs>
        <w:jc w:val="both"/>
        <w:rPr>
          <w:b/>
          <w:sz w:val="24"/>
          <w:szCs w:val="24"/>
        </w:rPr>
      </w:pPr>
      <w:r w:rsidRPr="00191EB6">
        <w:rPr>
          <w:b/>
          <w:sz w:val="24"/>
          <w:szCs w:val="24"/>
        </w:rPr>
        <w:t>26.сооружения связи, радиовещания и телевидения;</w:t>
      </w:r>
    </w:p>
    <w:p w:rsidR="005F460B" w:rsidRPr="00191EB6" w:rsidRDefault="005F460B" w:rsidP="005F460B">
      <w:pPr>
        <w:tabs>
          <w:tab w:val="left" w:pos="0"/>
          <w:tab w:val="left" w:pos="851"/>
        </w:tabs>
        <w:jc w:val="both"/>
        <w:rPr>
          <w:b/>
          <w:sz w:val="24"/>
          <w:szCs w:val="24"/>
        </w:rPr>
      </w:pPr>
      <w:r w:rsidRPr="00191EB6">
        <w:rPr>
          <w:b/>
          <w:sz w:val="24"/>
          <w:szCs w:val="24"/>
        </w:rPr>
        <w:t>27</w:t>
      </w:r>
      <w:r w:rsidR="00191EB6" w:rsidRPr="00191EB6">
        <w:rPr>
          <w:b/>
          <w:sz w:val="24"/>
          <w:szCs w:val="24"/>
        </w:rPr>
        <w:t xml:space="preserve">. </w:t>
      </w:r>
      <w:r w:rsidRPr="00191EB6">
        <w:rPr>
          <w:b/>
          <w:sz w:val="24"/>
          <w:szCs w:val="24"/>
        </w:rPr>
        <w:t>рынки.</w:t>
      </w:r>
    </w:p>
    <w:p w:rsidR="005F460B" w:rsidRPr="00191EB6" w:rsidRDefault="005F460B" w:rsidP="005F460B">
      <w:pPr>
        <w:tabs>
          <w:tab w:val="left" w:pos="0"/>
          <w:tab w:val="left" w:pos="360"/>
          <w:tab w:val="left" w:pos="851"/>
        </w:tabs>
        <w:jc w:val="both"/>
        <w:rPr>
          <w:b/>
          <w:sz w:val="24"/>
          <w:szCs w:val="24"/>
        </w:rPr>
      </w:pPr>
      <w:r w:rsidRPr="00191EB6">
        <w:rPr>
          <w:b/>
          <w:sz w:val="24"/>
          <w:szCs w:val="24"/>
          <w:lang w:eastAsia="ru-RU"/>
        </w:rPr>
        <w:t>28.открытые спортивно-физкультурные сооружения;</w:t>
      </w:r>
    </w:p>
    <w:p w:rsidR="005F460B" w:rsidRPr="00191EB6" w:rsidRDefault="005F460B" w:rsidP="005F460B">
      <w:pPr>
        <w:tabs>
          <w:tab w:val="left" w:pos="0"/>
          <w:tab w:val="left" w:pos="851"/>
          <w:tab w:val="left" w:pos="4680"/>
        </w:tabs>
        <w:jc w:val="both"/>
        <w:rPr>
          <w:b/>
          <w:sz w:val="24"/>
          <w:szCs w:val="24"/>
        </w:rPr>
      </w:pPr>
      <w:r w:rsidRPr="00191EB6">
        <w:rPr>
          <w:b/>
          <w:sz w:val="24"/>
          <w:szCs w:val="24"/>
        </w:rPr>
        <w:t>29. ветлечебницы, ветлаборатории</w:t>
      </w:r>
    </w:p>
    <w:p w:rsidR="005F460B" w:rsidRPr="00191EB6" w:rsidRDefault="005F460B" w:rsidP="005F460B">
      <w:pPr>
        <w:tabs>
          <w:tab w:val="left" w:pos="142"/>
          <w:tab w:val="left" w:pos="851"/>
          <w:tab w:val="left" w:pos="4680"/>
        </w:tabs>
        <w:jc w:val="both"/>
        <w:rPr>
          <w:b/>
          <w:sz w:val="24"/>
          <w:szCs w:val="24"/>
        </w:rPr>
      </w:pPr>
    </w:p>
    <w:p w:rsidR="005F460B" w:rsidRPr="00191EB6" w:rsidRDefault="005F460B" w:rsidP="005F460B">
      <w:pPr>
        <w:widowControl w:val="0"/>
        <w:tabs>
          <w:tab w:val="left" w:pos="142"/>
          <w:tab w:val="left" w:pos="426"/>
          <w:tab w:val="left" w:pos="567"/>
          <w:tab w:val="left" w:pos="851"/>
        </w:tabs>
        <w:jc w:val="both"/>
        <w:rPr>
          <w:b/>
          <w:sz w:val="24"/>
          <w:szCs w:val="24"/>
        </w:rPr>
      </w:pPr>
      <w:r w:rsidRPr="00191EB6">
        <w:rPr>
          <w:b/>
          <w:sz w:val="24"/>
          <w:szCs w:val="24"/>
        </w:rPr>
        <w:t>Вспомогательные виды разрешенного использования:</w:t>
      </w:r>
    </w:p>
    <w:p w:rsidR="005F460B" w:rsidRPr="00191EB6" w:rsidRDefault="00191EB6" w:rsidP="00191EB6">
      <w:pPr>
        <w:widowControl w:val="0"/>
        <w:tabs>
          <w:tab w:val="left" w:pos="142"/>
          <w:tab w:val="left" w:pos="851"/>
          <w:tab w:val="left" w:pos="1985"/>
          <w:tab w:val="left" w:pos="4680"/>
        </w:tabs>
        <w:jc w:val="both"/>
        <w:rPr>
          <w:b/>
          <w:sz w:val="24"/>
          <w:szCs w:val="24"/>
        </w:rPr>
      </w:pPr>
      <w:r w:rsidRPr="00191EB6">
        <w:rPr>
          <w:b/>
          <w:sz w:val="24"/>
          <w:szCs w:val="24"/>
        </w:rPr>
        <w:t xml:space="preserve">1. </w:t>
      </w:r>
      <w:r w:rsidR="005F460B" w:rsidRPr="00191EB6">
        <w:rPr>
          <w:b/>
          <w:sz w:val="24"/>
          <w:szCs w:val="24"/>
        </w:rPr>
        <w:t>крытые плавательные бассейны на земельном участке дошкольных учреждений общего типа или специализированных;</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 xml:space="preserve">2. </w:t>
      </w:r>
      <w:r w:rsidR="005F460B" w:rsidRPr="00191EB6">
        <w:rPr>
          <w:b/>
          <w:sz w:val="24"/>
          <w:szCs w:val="24"/>
        </w:rPr>
        <w:t>открытые спортивно-физкультурные сооружения;</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 xml:space="preserve">3. </w:t>
      </w:r>
      <w:r w:rsidR="005F460B" w:rsidRPr="00191EB6">
        <w:rPr>
          <w:b/>
          <w:sz w:val="24"/>
          <w:szCs w:val="24"/>
        </w:rPr>
        <w:t>детские игровые площадки;</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 xml:space="preserve">4. </w:t>
      </w:r>
      <w:r w:rsidR="005F460B" w:rsidRPr="00191EB6">
        <w:rPr>
          <w:b/>
          <w:sz w:val="24"/>
          <w:szCs w:val="24"/>
        </w:rPr>
        <w:t>элементы благоустройства;</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 xml:space="preserve">5. </w:t>
      </w:r>
      <w:r w:rsidR="005F460B" w:rsidRPr="00191EB6">
        <w:rPr>
          <w:b/>
          <w:sz w:val="24"/>
          <w:szCs w:val="24"/>
        </w:rPr>
        <w:t>встроенно-пристроенные или подземные гаражи на земельном участке многоквартирного жилого дома;</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 xml:space="preserve">6. </w:t>
      </w:r>
      <w:r w:rsidR="005F460B" w:rsidRPr="00191EB6">
        <w:rPr>
          <w:b/>
          <w:sz w:val="24"/>
          <w:szCs w:val="24"/>
        </w:rPr>
        <w:t>парковки легковых автомобилей;</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 xml:space="preserve">7. </w:t>
      </w:r>
      <w:r w:rsidR="005F460B" w:rsidRPr="00191EB6">
        <w:rPr>
          <w:b/>
          <w:sz w:val="24"/>
          <w:szCs w:val="24"/>
        </w:rPr>
        <w:t>временные гаражи для маломобильных групп населения;</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 xml:space="preserve">8. </w:t>
      </w:r>
      <w:r w:rsidR="005F460B" w:rsidRPr="00191EB6">
        <w:rPr>
          <w:b/>
          <w:sz w:val="24"/>
          <w:szCs w:val="24"/>
        </w:rPr>
        <w:t>отделения связи на 1-м этаже или в пристройке к многоквартирному жилому дому;</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9.</w:t>
      </w:r>
      <w:r w:rsidR="005F460B" w:rsidRPr="00191EB6">
        <w:rPr>
          <w:b/>
          <w:sz w:val="24"/>
          <w:szCs w:val="24"/>
        </w:rPr>
        <w:t>отделения банков на 1-м этаже или в пристройке к многоквартирному жилому дому;</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 xml:space="preserve">10. </w:t>
      </w:r>
      <w:r w:rsidR="005F460B" w:rsidRPr="00191EB6">
        <w:rPr>
          <w:b/>
          <w:sz w:val="24"/>
          <w:szCs w:val="24"/>
        </w:rPr>
        <w:t>аптеки на 1-м этаже или в пристройке к многоквартирному жилому дому;</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11.</w:t>
      </w:r>
      <w:r w:rsidR="005F460B" w:rsidRPr="00191EB6">
        <w:rPr>
          <w:b/>
          <w:sz w:val="24"/>
          <w:szCs w:val="24"/>
        </w:rPr>
        <w:t xml:space="preserve"> предприятия бытового обслуживания (пошивочные ателье, ремонтные мастерские бытовой техники, парикмахерские и иные подобные объекты) на 1-м этаже или в пристройке к многоквартирному жилому дому;</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 xml:space="preserve">12. </w:t>
      </w:r>
      <w:r w:rsidR="005F460B" w:rsidRPr="00191EB6">
        <w:rPr>
          <w:b/>
          <w:sz w:val="24"/>
          <w:szCs w:val="24"/>
        </w:rPr>
        <w:t>продовольственные магазины на 1-м этаже или в пристройке к многоквартирному жилому дому;</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13.</w:t>
      </w:r>
      <w:r w:rsidR="005F460B" w:rsidRPr="00191EB6">
        <w:rPr>
          <w:b/>
          <w:sz w:val="24"/>
          <w:szCs w:val="24"/>
        </w:rPr>
        <w:t>непродовольственные магазины на 1-м этаже или в пристройке к многоквартирному жилому дому;</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 xml:space="preserve">14. </w:t>
      </w:r>
      <w:r w:rsidR="005F460B" w:rsidRPr="00191EB6">
        <w:rPr>
          <w:b/>
          <w:sz w:val="24"/>
          <w:szCs w:val="24"/>
        </w:rPr>
        <w:t>жилищно-эксплуатационные и аварийно-диспетчерские службы на 1-м этаже или в пристройке к многоквартирному жилому дому;</w:t>
      </w:r>
    </w:p>
    <w:p w:rsidR="005F460B" w:rsidRPr="00191EB6" w:rsidRDefault="00191EB6" w:rsidP="00191EB6">
      <w:pPr>
        <w:tabs>
          <w:tab w:val="left" w:pos="142"/>
          <w:tab w:val="left" w:pos="851"/>
          <w:tab w:val="left" w:pos="1985"/>
          <w:tab w:val="left" w:pos="4680"/>
        </w:tabs>
        <w:jc w:val="both"/>
        <w:rPr>
          <w:b/>
          <w:sz w:val="24"/>
          <w:szCs w:val="24"/>
        </w:rPr>
      </w:pPr>
      <w:r w:rsidRPr="00191EB6">
        <w:rPr>
          <w:b/>
          <w:sz w:val="24"/>
          <w:szCs w:val="24"/>
        </w:rPr>
        <w:t xml:space="preserve">15. </w:t>
      </w:r>
      <w:r w:rsidR="005F460B" w:rsidRPr="00191EB6">
        <w:rPr>
          <w:b/>
          <w:sz w:val="24"/>
          <w:szCs w:val="24"/>
        </w:rPr>
        <w:t>объекты инженерно-транспортной инфраструктуры.</w:t>
      </w:r>
    </w:p>
    <w:p w:rsidR="005F460B" w:rsidRPr="00191EB6" w:rsidRDefault="005F460B" w:rsidP="005F460B">
      <w:pPr>
        <w:pStyle w:val="14"/>
        <w:tabs>
          <w:tab w:val="left" w:pos="142"/>
          <w:tab w:val="left" w:pos="851"/>
          <w:tab w:val="left" w:pos="1985"/>
        </w:tabs>
        <w:jc w:val="both"/>
        <w:rPr>
          <w:rFonts w:ascii="Times New Roman" w:hAnsi="Times New Roman" w:cs="Times New Roman"/>
          <w:b/>
          <w:color w:val="0000FF"/>
          <w:sz w:val="24"/>
          <w:szCs w:val="24"/>
        </w:rPr>
      </w:pPr>
    </w:p>
    <w:p w:rsidR="005F460B" w:rsidRPr="00191EB6" w:rsidRDefault="005F460B" w:rsidP="005F460B">
      <w:pPr>
        <w:pStyle w:val="14"/>
        <w:tabs>
          <w:tab w:val="left" w:pos="142"/>
          <w:tab w:val="left" w:pos="851"/>
        </w:tabs>
        <w:jc w:val="both"/>
        <w:rPr>
          <w:rFonts w:ascii="Times New Roman" w:hAnsi="Times New Roman" w:cs="Times New Roman"/>
          <w:b/>
          <w:sz w:val="24"/>
          <w:szCs w:val="24"/>
        </w:rPr>
      </w:pPr>
      <w:r w:rsidRPr="00191EB6">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5F460B" w:rsidRPr="00191EB6" w:rsidRDefault="005F460B" w:rsidP="005F460B">
      <w:pPr>
        <w:pStyle w:val="af6"/>
        <w:numPr>
          <w:ilvl w:val="0"/>
          <w:numId w:val="48"/>
        </w:numPr>
        <w:suppressAutoHyphens/>
        <w:spacing w:after="0" w:line="240" w:lineRule="auto"/>
        <w:ind w:left="0" w:firstLine="0"/>
        <w:jc w:val="both"/>
        <w:rPr>
          <w:rFonts w:ascii="Times New Roman" w:hAnsi="Times New Roman" w:cs="Times New Roman"/>
          <w:b/>
          <w:sz w:val="24"/>
          <w:szCs w:val="24"/>
        </w:rPr>
      </w:pPr>
      <w:r w:rsidRPr="00191EB6">
        <w:rPr>
          <w:rFonts w:ascii="Times New Roman" w:hAnsi="Times New Roman" w:cs="Times New Roman"/>
          <w:b/>
          <w:sz w:val="24"/>
          <w:szCs w:val="24"/>
        </w:rPr>
        <w:t>Предельные размеры земельных участков:</w:t>
      </w:r>
    </w:p>
    <w:p w:rsidR="005F460B" w:rsidRPr="00191EB6" w:rsidRDefault="005F460B" w:rsidP="005F460B">
      <w:pPr>
        <w:pStyle w:val="af6"/>
        <w:ind w:left="0"/>
        <w:jc w:val="both"/>
        <w:rPr>
          <w:rFonts w:ascii="Times New Roman" w:hAnsi="Times New Roman" w:cs="Times New Roman"/>
          <w:b/>
          <w:sz w:val="24"/>
          <w:szCs w:val="24"/>
        </w:rPr>
      </w:pPr>
      <w:r w:rsidRPr="00191EB6">
        <w:rPr>
          <w:rFonts w:ascii="Times New Roman" w:hAnsi="Times New Roman" w:cs="Times New Roman"/>
          <w:b/>
          <w:sz w:val="24"/>
          <w:szCs w:val="24"/>
        </w:rPr>
        <w:t xml:space="preserve">  Минимальная ширина  земельных участков</w:t>
      </w:r>
      <w:r w:rsidRPr="00191EB6">
        <w:rPr>
          <w:rFonts w:ascii="Times New Roman" w:hAnsi="Times New Roman" w:cs="Times New Roman"/>
          <w:b/>
          <w:sz w:val="24"/>
          <w:szCs w:val="24"/>
          <w:lang w:eastAsia="ru-RU"/>
        </w:rPr>
        <w:t xml:space="preserve"> вдоль фронта улиц,   переулков, проездов и.т.п (главного фасада):</w:t>
      </w:r>
    </w:p>
    <w:p w:rsidR="005F460B" w:rsidRPr="00191EB6" w:rsidRDefault="005F460B" w:rsidP="005F460B">
      <w:pPr>
        <w:jc w:val="both"/>
        <w:rPr>
          <w:b/>
          <w:sz w:val="24"/>
          <w:szCs w:val="24"/>
        </w:rPr>
      </w:pPr>
      <w:r w:rsidRPr="00191EB6">
        <w:rPr>
          <w:b/>
          <w:sz w:val="24"/>
          <w:szCs w:val="24"/>
        </w:rPr>
        <w:t>- при формировании земельных участков для  предоставления в целях  строительства  индивидуального  жилого  дома усадебного типа,  коттеджного  типа -  10 метров;</w:t>
      </w:r>
    </w:p>
    <w:p w:rsidR="005F460B" w:rsidRPr="00191EB6" w:rsidRDefault="005F460B" w:rsidP="005F460B">
      <w:pPr>
        <w:jc w:val="both"/>
        <w:rPr>
          <w:b/>
          <w:sz w:val="24"/>
          <w:szCs w:val="24"/>
        </w:rPr>
      </w:pPr>
      <w:r w:rsidRPr="00191EB6">
        <w:rPr>
          <w:b/>
          <w:sz w:val="24"/>
          <w:szCs w:val="24"/>
        </w:rPr>
        <w:t>- для размещения объектов иных видов разрешенного использования — не нормируется.</w:t>
      </w:r>
    </w:p>
    <w:p w:rsidR="005F460B" w:rsidRPr="00191EB6" w:rsidRDefault="005F460B" w:rsidP="005F460B">
      <w:pPr>
        <w:pStyle w:val="14"/>
        <w:tabs>
          <w:tab w:val="left" w:pos="142"/>
          <w:tab w:val="left" w:pos="851"/>
        </w:tabs>
        <w:jc w:val="both"/>
        <w:rPr>
          <w:rFonts w:ascii="Times New Roman" w:hAnsi="Times New Roman" w:cs="Times New Roman"/>
          <w:b/>
          <w:sz w:val="24"/>
          <w:szCs w:val="24"/>
        </w:rPr>
      </w:pPr>
      <w:r w:rsidRPr="00191EB6">
        <w:rPr>
          <w:rFonts w:ascii="Times New Roman" w:hAnsi="Times New Roman" w:cs="Times New Roman"/>
          <w:b/>
          <w:sz w:val="24"/>
          <w:szCs w:val="24"/>
        </w:rPr>
        <w:t xml:space="preserve">  Максимальная ширина  земельных участков</w:t>
      </w:r>
      <w:r w:rsidRPr="00191EB6">
        <w:rPr>
          <w:rFonts w:ascii="Times New Roman" w:hAnsi="Times New Roman" w:cs="Times New Roman"/>
          <w:b/>
          <w:sz w:val="24"/>
          <w:szCs w:val="24"/>
          <w:lang w:eastAsia="ru-RU"/>
        </w:rPr>
        <w:t xml:space="preserve"> вдоль фронта улиц,   переулков, проездов и.т.п (главного фасада):</w:t>
      </w:r>
    </w:p>
    <w:p w:rsidR="005F460B" w:rsidRPr="00191EB6" w:rsidRDefault="005F460B" w:rsidP="005F460B">
      <w:pPr>
        <w:pStyle w:val="14"/>
        <w:tabs>
          <w:tab w:val="left" w:pos="142"/>
          <w:tab w:val="left" w:pos="851"/>
        </w:tabs>
        <w:jc w:val="both"/>
        <w:rPr>
          <w:rFonts w:ascii="Times New Roman" w:hAnsi="Times New Roman" w:cs="Times New Roman"/>
          <w:b/>
          <w:sz w:val="24"/>
          <w:szCs w:val="24"/>
        </w:rPr>
      </w:pPr>
      <w:r w:rsidRPr="00191EB6">
        <w:rPr>
          <w:rFonts w:ascii="Times New Roman" w:hAnsi="Times New Roman" w:cs="Times New Roman"/>
          <w:b/>
          <w:sz w:val="24"/>
          <w:szCs w:val="24"/>
        </w:rPr>
        <w:t>- для размещения объектов всех видов разрешенного использования — не нормируется.</w:t>
      </w:r>
    </w:p>
    <w:p w:rsidR="005F460B" w:rsidRPr="00191EB6" w:rsidRDefault="005F460B" w:rsidP="005F460B">
      <w:pPr>
        <w:tabs>
          <w:tab w:val="left" w:pos="142"/>
          <w:tab w:val="left" w:pos="851"/>
        </w:tabs>
        <w:jc w:val="both"/>
        <w:rPr>
          <w:b/>
          <w:sz w:val="24"/>
          <w:szCs w:val="24"/>
        </w:rPr>
      </w:pPr>
      <w:r w:rsidRPr="00191EB6">
        <w:rPr>
          <w:b/>
          <w:sz w:val="24"/>
          <w:szCs w:val="24"/>
        </w:rPr>
        <w:t>2. Минимальная площадь земельных участков:</w:t>
      </w:r>
    </w:p>
    <w:p w:rsidR="005F460B" w:rsidRPr="00191EB6" w:rsidRDefault="005F460B" w:rsidP="005F460B">
      <w:pPr>
        <w:tabs>
          <w:tab w:val="left" w:pos="851"/>
        </w:tabs>
        <w:jc w:val="both"/>
        <w:rPr>
          <w:b/>
          <w:sz w:val="24"/>
          <w:szCs w:val="24"/>
        </w:rPr>
      </w:pPr>
      <w:r w:rsidRPr="00191EB6">
        <w:rPr>
          <w:b/>
          <w:sz w:val="24"/>
          <w:szCs w:val="24"/>
        </w:rPr>
        <w:t>- для размещения индивидуального жилого дома усадебного типа - 400 квадратных метров;</w:t>
      </w:r>
    </w:p>
    <w:p w:rsidR="005F460B" w:rsidRPr="00191EB6" w:rsidRDefault="005F460B" w:rsidP="005F460B">
      <w:pPr>
        <w:tabs>
          <w:tab w:val="left" w:pos="851"/>
        </w:tabs>
        <w:jc w:val="both"/>
        <w:rPr>
          <w:b/>
          <w:sz w:val="24"/>
          <w:szCs w:val="24"/>
        </w:rPr>
      </w:pPr>
      <w:r w:rsidRPr="00191EB6">
        <w:rPr>
          <w:b/>
          <w:sz w:val="24"/>
          <w:szCs w:val="24"/>
        </w:rPr>
        <w:t>- для размещения индивидуального жилого дома коттеджного типа - 200 квадратных метров;</w:t>
      </w:r>
    </w:p>
    <w:p w:rsidR="005F460B" w:rsidRPr="00191EB6" w:rsidRDefault="005F460B" w:rsidP="005F460B">
      <w:pPr>
        <w:tabs>
          <w:tab w:val="left" w:pos="709"/>
          <w:tab w:val="left" w:pos="851"/>
        </w:tabs>
        <w:jc w:val="both"/>
        <w:rPr>
          <w:b/>
          <w:sz w:val="24"/>
          <w:szCs w:val="24"/>
        </w:rPr>
      </w:pPr>
      <w:r w:rsidRPr="00191EB6">
        <w:rPr>
          <w:b/>
          <w:sz w:val="24"/>
          <w:szCs w:val="24"/>
        </w:rPr>
        <w:t>- для размещения объектов иных видов разрешенного использования – не нормируется.</w:t>
      </w:r>
    </w:p>
    <w:p w:rsidR="005F460B" w:rsidRPr="00191EB6" w:rsidRDefault="005F460B" w:rsidP="005F460B">
      <w:pPr>
        <w:tabs>
          <w:tab w:val="left" w:pos="709"/>
          <w:tab w:val="left" w:pos="851"/>
        </w:tabs>
        <w:jc w:val="both"/>
        <w:rPr>
          <w:b/>
          <w:sz w:val="24"/>
          <w:szCs w:val="24"/>
        </w:rPr>
      </w:pPr>
      <w:r w:rsidRPr="00191EB6">
        <w:rPr>
          <w:b/>
          <w:sz w:val="24"/>
          <w:szCs w:val="24"/>
        </w:rPr>
        <w:lastRenderedPageBreak/>
        <w:t>3. Максимальная площадь земельных участков:</w:t>
      </w:r>
    </w:p>
    <w:p w:rsidR="005F460B" w:rsidRPr="00191EB6" w:rsidRDefault="005F460B" w:rsidP="005F460B">
      <w:pPr>
        <w:tabs>
          <w:tab w:val="left" w:pos="142"/>
          <w:tab w:val="left" w:pos="709"/>
          <w:tab w:val="left" w:pos="851"/>
        </w:tabs>
        <w:jc w:val="both"/>
        <w:rPr>
          <w:b/>
          <w:sz w:val="24"/>
          <w:szCs w:val="24"/>
        </w:rPr>
      </w:pPr>
      <w:r w:rsidRPr="00191EB6">
        <w:rPr>
          <w:b/>
          <w:sz w:val="24"/>
          <w:szCs w:val="24"/>
        </w:rPr>
        <w:t>- для размещения индивидуального жилого дома усадебного типа - 1000 квадратных метров;</w:t>
      </w:r>
    </w:p>
    <w:p w:rsidR="005F460B" w:rsidRPr="00191EB6" w:rsidRDefault="005F460B" w:rsidP="005F460B">
      <w:pPr>
        <w:tabs>
          <w:tab w:val="left" w:pos="142"/>
          <w:tab w:val="left" w:pos="709"/>
          <w:tab w:val="left" w:pos="851"/>
        </w:tabs>
        <w:jc w:val="both"/>
        <w:rPr>
          <w:b/>
          <w:sz w:val="24"/>
          <w:szCs w:val="24"/>
        </w:rPr>
      </w:pPr>
      <w:r w:rsidRPr="00191EB6">
        <w:rPr>
          <w:b/>
          <w:sz w:val="24"/>
          <w:szCs w:val="24"/>
        </w:rPr>
        <w:t>- для размещения индивидуального жилого дома коттеджного типа - 600 квадратных метров;</w:t>
      </w:r>
    </w:p>
    <w:p w:rsidR="005F460B" w:rsidRPr="00191EB6" w:rsidRDefault="005F460B" w:rsidP="005F460B">
      <w:pPr>
        <w:tabs>
          <w:tab w:val="left" w:pos="709"/>
          <w:tab w:val="left" w:pos="851"/>
        </w:tabs>
        <w:jc w:val="both"/>
        <w:rPr>
          <w:b/>
          <w:sz w:val="24"/>
          <w:szCs w:val="24"/>
        </w:rPr>
      </w:pPr>
      <w:r w:rsidRPr="00191EB6">
        <w:rPr>
          <w:b/>
          <w:sz w:val="24"/>
          <w:szCs w:val="24"/>
        </w:rPr>
        <w:t>- для размещения объектов иных видов разрешенного использования – не нормируется.</w:t>
      </w:r>
    </w:p>
    <w:p w:rsidR="005F460B" w:rsidRPr="00191EB6" w:rsidRDefault="005F460B" w:rsidP="005F460B">
      <w:pPr>
        <w:pStyle w:val="14"/>
        <w:tabs>
          <w:tab w:val="left" w:pos="709"/>
          <w:tab w:val="left" w:pos="851"/>
        </w:tabs>
        <w:jc w:val="both"/>
        <w:rPr>
          <w:rFonts w:ascii="Times New Roman" w:hAnsi="Times New Roman" w:cs="Times New Roman"/>
          <w:b/>
          <w:sz w:val="24"/>
          <w:szCs w:val="24"/>
        </w:rPr>
      </w:pPr>
      <w:r w:rsidRPr="00191EB6">
        <w:rPr>
          <w:rFonts w:ascii="Times New Roman" w:hAnsi="Times New Roman" w:cs="Times New Roman"/>
          <w:b/>
          <w:sz w:val="24"/>
          <w:szCs w:val="24"/>
        </w:rPr>
        <w:t xml:space="preserve">4. Минимальные отступы от границ земельных участков зданий, строений, сооружений: </w:t>
      </w:r>
    </w:p>
    <w:p w:rsidR="005F460B" w:rsidRPr="00191EB6" w:rsidRDefault="005F460B" w:rsidP="005F460B">
      <w:pPr>
        <w:tabs>
          <w:tab w:val="left" w:pos="240"/>
          <w:tab w:val="num" w:pos="284"/>
        </w:tabs>
        <w:autoSpaceDE w:val="0"/>
        <w:autoSpaceDN w:val="0"/>
        <w:adjustRightInd w:val="0"/>
        <w:jc w:val="both"/>
        <w:rPr>
          <w:b/>
          <w:bCs/>
          <w:sz w:val="24"/>
          <w:szCs w:val="24"/>
        </w:rPr>
      </w:pPr>
      <w:r w:rsidRPr="00191EB6">
        <w:rPr>
          <w:b/>
          <w:bCs/>
          <w:sz w:val="24"/>
          <w:szCs w:val="24"/>
        </w:rPr>
        <w:t>- объектов индивидуального жилищного строительства  до границ смежных земельных участков - 3 метра;</w:t>
      </w:r>
    </w:p>
    <w:p w:rsidR="005F460B" w:rsidRPr="00191EB6" w:rsidRDefault="005F460B" w:rsidP="005F460B">
      <w:pPr>
        <w:tabs>
          <w:tab w:val="left" w:pos="240"/>
          <w:tab w:val="num" w:pos="284"/>
        </w:tabs>
        <w:autoSpaceDE w:val="0"/>
        <w:autoSpaceDN w:val="0"/>
        <w:adjustRightInd w:val="0"/>
        <w:jc w:val="both"/>
        <w:rPr>
          <w:b/>
          <w:sz w:val="24"/>
          <w:szCs w:val="24"/>
        </w:rPr>
      </w:pPr>
      <w:r w:rsidRPr="00191EB6">
        <w:rPr>
          <w:b/>
          <w:bCs/>
          <w:sz w:val="24"/>
          <w:szCs w:val="24"/>
        </w:rPr>
        <w:t xml:space="preserve">- </w:t>
      </w:r>
      <w:r w:rsidRPr="00191EB6">
        <w:rPr>
          <w:b/>
          <w:sz w:val="24"/>
          <w:szCs w:val="24"/>
        </w:rPr>
        <w:t>гаража, строений и сооружений вспомогательного характера на земельных участках</w:t>
      </w:r>
      <w:r w:rsidRPr="00191EB6">
        <w:rPr>
          <w:b/>
          <w:bCs/>
          <w:sz w:val="24"/>
          <w:szCs w:val="24"/>
        </w:rPr>
        <w:t xml:space="preserve"> индивидуального жилищного строительства до границ смежных земельных участков  </w:t>
      </w:r>
      <w:r w:rsidRPr="00191EB6">
        <w:rPr>
          <w:b/>
          <w:sz w:val="24"/>
          <w:szCs w:val="24"/>
        </w:rPr>
        <w:t>–  1 метр;</w:t>
      </w:r>
    </w:p>
    <w:p w:rsidR="005F460B" w:rsidRPr="00191EB6" w:rsidRDefault="005F460B" w:rsidP="005F460B">
      <w:pPr>
        <w:tabs>
          <w:tab w:val="left" w:pos="4680"/>
        </w:tabs>
        <w:jc w:val="both"/>
        <w:rPr>
          <w:b/>
          <w:sz w:val="24"/>
          <w:szCs w:val="24"/>
        </w:rPr>
      </w:pPr>
      <w:r w:rsidRPr="00191EB6">
        <w:rPr>
          <w:b/>
          <w:sz w:val="24"/>
          <w:szCs w:val="24"/>
        </w:rPr>
        <w:t xml:space="preserve">- для объектов иных видов разрешенного использования - не установлено. </w:t>
      </w:r>
    </w:p>
    <w:p w:rsidR="005F460B" w:rsidRPr="00191EB6" w:rsidRDefault="005F460B" w:rsidP="005F460B">
      <w:pPr>
        <w:tabs>
          <w:tab w:val="left" w:pos="0"/>
        </w:tabs>
        <w:suppressAutoHyphens w:val="0"/>
        <w:autoSpaceDE w:val="0"/>
        <w:autoSpaceDN w:val="0"/>
        <w:adjustRightInd w:val="0"/>
        <w:jc w:val="both"/>
        <w:rPr>
          <w:b/>
          <w:sz w:val="24"/>
          <w:szCs w:val="24"/>
        </w:rPr>
      </w:pPr>
      <w:r w:rsidRPr="00191EB6">
        <w:rPr>
          <w:b/>
          <w:sz w:val="24"/>
          <w:szCs w:val="24"/>
        </w:rPr>
        <w:t>5.   Предельное количество этажей:</w:t>
      </w:r>
    </w:p>
    <w:p w:rsidR="005F460B" w:rsidRPr="00191EB6" w:rsidRDefault="005F460B" w:rsidP="005F460B">
      <w:pPr>
        <w:tabs>
          <w:tab w:val="left" w:pos="0"/>
        </w:tabs>
        <w:suppressAutoHyphens w:val="0"/>
        <w:autoSpaceDE w:val="0"/>
        <w:autoSpaceDN w:val="0"/>
        <w:adjustRightInd w:val="0"/>
        <w:jc w:val="both"/>
        <w:rPr>
          <w:b/>
          <w:sz w:val="24"/>
          <w:szCs w:val="24"/>
          <w:lang w:eastAsia="ru-RU"/>
        </w:rPr>
      </w:pPr>
      <w:r w:rsidRPr="00191EB6">
        <w:rPr>
          <w:b/>
          <w:sz w:val="24"/>
          <w:szCs w:val="24"/>
        </w:rPr>
        <w:t xml:space="preserve">-  объекты индивидуального  жилищного  строительства (усадебного типа, коттеджного типа), многоквартирные дома не выше 3-х этажей, жилые дома блокированной застройки  – 3 этажа,  с предельной высотой </w:t>
      </w:r>
      <w:r w:rsidRPr="00191EB6">
        <w:rPr>
          <w:b/>
          <w:sz w:val="24"/>
          <w:szCs w:val="24"/>
          <w:lang w:eastAsia="ru-RU"/>
        </w:rPr>
        <w:t>– 12 метров;</w:t>
      </w:r>
    </w:p>
    <w:p w:rsidR="005F460B" w:rsidRPr="00191EB6" w:rsidRDefault="005F460B" w:rsidP="005F460B">
      <w:pPr>
        <w:tabs>
          <w:tab w:val="left" w:pos="240"/>
        </w:tabs>
        <w:suppressAutoHyphens w:val="0"/>
        <w:autoSpaceDE w:val="0"/>
        <w:autoSpaceDN w:val="0"/>
        <w:adjustRightInd w:val="0"/>
        <w:ind w:left="284" w:hanging="284"/>
        <w:jc w:val="both"/>
        <w:rPr>
          <w:b/>
          <w:sz w:val="24"/>
          <w:szCs w:val="24"/>
        </w:rPr>
      </w:pPr>
      <w:r w:rsidRPr="00191EB6">
        <w:rPr>
          <w:b/>
          <w:sz w:val="24"/>
          <w:szCs w:val="24"/>
          <w:lang w:eastAsia="ru-RU"/>
        </w:rPr>
        <w:t>-</w:t>
      </w:r>
      <w:r w:rsidRPr="00191EB6">
        <w:rPr>
          <w:b/>
          <w:sz w:val="24"/>
          <w:szCs w:val="24"/>
        </w:rPr>
        <w:t xml:space="preserve"> для  объектов иных видов разрешенного использования — не нормируется.»</w:t>
      </w:r>
    </w:p>
    <w:p w:rsidR="005F460B" w:rsidRPr="00191EB6" w:rsidRDefault="005F460B" w:rsidP="005F460B">
      <w:pPr>
        <w:pStyle w:val="14"/>
        <w:tabs>
          <w:tab w:val="left" w:pos="851"/>
        </w:tabs>
        <w:jc w:val="both"/>
        <w:rPr>
          <w:rFonts w:ascii="Times New Roman" w:hAnsi="Times New Roman" w:cs="Times New Roman"/>
          <w:b/>
          <w:sz w:val="24"/>
          <w:szCs w:val="24"/>
        </w:rPr>
      </w:pPr>
      <w:r w:rsidRPr="00191EB6">
        <w:rPr>
          <w:rFonts w:ascii="Times New Roman" w:hAnsi="Times New Roman" w:cs="Times New Roman"/>
          <w:b/>
          <w:sz w:val="24"/>
          <w:szCs w:val="24"/>
        </w:rPr>
        <w:t xml:space="preserve">6. Минимальные размеры озелененной территории земельных участков в соответствии с Таблицей 1 Правил. </w:t>
      </w:r>
    </w:p>
    <w:p w:rsidR="005F460B" w:rsidRPr="00191EB6" w:rsidRDefault="005F460B" w:rsidP="005F460B">
      <w:pPr>
        <w:tabs>
          <w:tab w:val="left" w:pos="851"/>
        </w:tabs>
        <w:autoSpaceDE w:val="0"/>
        <w:jc w:val="both"/>
        <w:rPr>
          <w:b/>
          <w:sz w:val="24"/>
          <w:szCs w:val="24"/>
        </w:rPr>
      </w:pPr>
      <w:r w:rsidRPr="00191EB6">
        <w:rPr>
          <w:b/>
          <w:sz w:val="24"/>
          <w:szCs w:val="24"/>
        </w:rPr>
        <w:t>7.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5F460B" w:rsidRPr="00191EB6" w:rsidRDefault="005F460B" w:rsidP="005F460B">
      <w:pPr>
        <w:pStyle w:val="14"/>
        <w:tabs>
          <w:tab w:val="left" w:pos="851"/>
        </w:tabs>
        <w:jc w:val="both"/>
        <w:rPr>
          <w:rFonts w:ascii="Times New Roman" w:hAnsi="Times New Roman" w:cs="Times New Roman"/>
          <w:b/>
          <w:sz w:val="24"/>
          <w:szCs w:val="24"/>
        </w:rPr>
      </w:pPr>
      <w:r w:rsidRPr="00191EB6">
        <w:rPr>
          <w:rFonts w:ascii="Times New Roman" w:hAnsi="Times New Roman" w:cs="Times New Roman"/>
          <w:b/>
          <w:sz w:val="24"/>
          <w:szCs w:val="24"/>
        </w:rPr>
        <w:t xml:space="preserve">8.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5F460B" w:rsidRPr="00191EB6" w:rsidRDefault="005F460B" w:rsidP="005F460B">
      <w:pPr>
        <w:pStyle w:val="14"/>
        <w:tabs>
          <w:tab w:val="left" w:pos="851"/>
        </w:tabs>
        <w:jc w:val="both"/>
        <w:rPr>
          <w:rFonts w:ascii="Times New Roman" w:hAnsi="Times New Roman" w:cs="Times New Roman"/>
          <w:b/>
          <w:sz w:val="24"/>
          <w:szCs w:val="24"/>
        </w:rPr>
      </w:pPr>
      <w:r w:rsidRPr="00191EB6">
        <w:rPr>
          <w:rFonts w:ascii="Times New Roman" w:hAnsi="Times New Roman" w:cs="Times New Roman"/>
          <w:b/>
          <w:sz w:val="24"/>
          <w:szCs w:val="24"/>
        </w:rPr>
        <w:t xml:space="preserve">9. Максимальный класс опасности (по классификации СанПиН) объектов капитального строительства, размещаемых на территории зоны -V. </w:t>
      </w:r>
    </w:p>
    <w:p w:rsidR="005F460B" w:rsidRPr="00191EB6" w:rsidRDefault="005F460B" w:rsidP="005F460B">
      <w:pPr>
        <w:jc w:val="both"/>
        <w:rPr>
          <w:b/>
          <w:sz w:val="24"/>
          <w:szCs w:val="24"/>
        </w:rPr>
      </w:pPr>
      <w:r w:rsidRPr="00191EB6">
        <w:rPr>
          <w:b/>
          <w:sz w:val="24"/>
          <w:szCs w:val="24"/>
        </w:rPr>
        <w:t>10. Максимальный процент застройки в границах земельного участка:</w:t>
      </w:r>
    </w:p>
    <w:p w:rsidR="005F460B" w:rsidRPr="00191EB6" w:rsidRDefault="005F460B" w:rsidP="005F460B">
      <w:pPr>
        <w:jc w:val="both"/>
        <w:rPr>
          <w:b/>
          <w:sz w:val="24"/>
          <w:szCs w:val="24"/>
        </w:rPr>
      </w:pPr>
      <w:r w:rsidRPr="00191EB6">
        <w:rPr>
          <w:b/>
          <w:sz w:val="24"/>
          <w:szCs w:val="24"/>
        </w:rPr>
        <w:t>-объекты индивидуального жилищного строительства - 60%;</w:t>
      </w:r>
    </w:p>
    <w:p w:rsidR="005F460B" w:rsidRPr="00191EB6" w:rsidRDefault="005F460B" w:rsidP="005F460B">
      <w:pPr>
        <w:jc w:val="both"/>
        <w:rPr>
          <w:b/>
          <w:sz w:val="24"/>
          <w:szCs w:val="24"/>
        </w:rPr>
      </w:pPr>
      <w:r w:rsidRPr="00191EB6">
        <w:rPr>
          <w:b/>
          <w:sz w:val="24"/>
          <w:szCs w:val="24"/>
        </w:rPr>
        <w:t>-детские дошкольные учреждения - 50%;</w:t>
      </w:r>
    </w:p>
    <w:p w:rsidR="005F460B" w:rsidRPr="00191EB6" w:rsidRDefault="005F460B" w:rsidP="005F460B">
      <w:pPr>
        <w:jc w:val="both"/>
        <w:rPr>
          <w:b/>
          <w:sz w:val="24"/>
          <w:szCs w:val="24"/>
        </w:rPr>
      </w:pPr>
      <w:r w:rsidRPr="00191EB6">
        <w:rPr>
          <w:b/>
          <w:sz w:val="24"/>
          <w:szCs w:val="24"/>
        </w:rPr>
        <w:t>-общеобразовательные и специализированные школы, внешкольные учреждения,</w:t>
      </w:r>
    </w:p>
    <w:p w:rsidR="005F460B" w:rsidRPr="00191EB6" w:rsidRDefault="005F460B" w:rsidP="005F460B">
      <w:pPr>
        <w:jc w:val="both"/>
        <w:rPr>
          <w:b/>
          <w:sz w:val="24"/>
          <w:szCs w:val="24"/>
        </w:rPr>
      </w:pPr>
      <w:r w:rsidRPr="00191EB6">
        <w:rPr>
          <w:b/>
          <w:sz w:val="24"/>
          <w:szCs w:val="24"/>
        </w:rPr>
        <w:t>профессионально-технические, средние специальные и высшие учебные заведения -  60%;</w:t>
      </w:r>
    </w:p>
    <w:p w:rsidR="005F460B" w:rsidRPr="00191EB6" w:rsidRDefault="005F460B" w:rsidP="005F460B">
      <w:pPr>
        <w:jc w:val="both"/>
        <w:rPr>
          <w:b/>
          <w:sz w:val="24"/>
          <w:szCs w:val="24"/>
        </w:rPr>
      </w:pPr>
      <w:r w:rsidRPr="00191EB6">
        <w:rPr>
          <w:b/>
          <w:sz w:val="24"/>
          <w:szCs w:val="24"/>
        </w:rPr>
        <w:t>-амбулаторно-поликлинические  учреждения - 40%;</w:t>
      </w:r>
    </w:p>
    <w:p w:rsidR="005F460B" w:rsidRPr="00191EB6" w:rsidRDefault="005F460B" w:rsidP="005F460B">
      <w:pPr>
        <w:jc w:val="both"/>
        <w:rPr>
          <w:b/>
          <w:sz w:val="24"/>
          <w:szCs w:val="24"/>
        </w:rPr>
      </w:pPr>
      <w:r w:rsidRPr="00191EB6">
        <w:rPr>
          <w:b/>
          <w:sz w:val="24"/>
          <w:szCs w:val="24"/>
        </w:rPr>
        <w:t>- спортивные и физкультурно-оздоровительные сооружения - 60%;</w:t>
      </w:r>
    </w:p>
    <w:p w:rsidR="005F460B" w:rsidRPr="00191EB6" w:rsidRDefault="005F460B" w:rsidP="005F460B">
      <w:pPr>
        <w:pStyle w:val="14"/>
        <w:tabs>
          <w:tab w:val="left" w:pos="851"/>
        </w:tabs>
        <w:jc w:val="both"/>
        <w:rPr>
          <w:rFonts w:ascii="Times New Roman" w:hAnsi="Times New Roman" w:cs="Times New Roman"/>
          <w:b/>
          <w:sz w:val="24"/>
          <w:szCs w:val="24"/>
        </w:rPr>
      </w:pPr>
      <w:r w:rsidRPr="00191EB6">
        <w:rPr>
          <w:rFonts w:ascii="Times New Roman" w:hAnsi="Times New Roman" w:cs="Times New Roman"/>
          <w:b/>
          <w:sz w:val="24"/>
          <w:szCs w:val="24"/>
        </w:rPr>
        <w:t xml:space="preserve">- объекты иных видов разрешенного использования - не установлено. </w:t>
      </w:r>
    </w:p>
    <w:p w:rsidR="006F73B3" w:rsidRDefault="006F73B3" w:rsidP="005F460B">
      <w:pPr>
        <w:tabs>
          <w:tab w:val="left" w:pos="0"/>
          <w:tab w:val="left" w:pos="4680"/>
        </w:tabs>
        <w:jc w:val="both"/>
        <w:rPr>
          <w:b/>
          <w:sz w:val="24"/>
          <w:szCs w:val="24"/>
        </w:rPr>
      </w:pPr>
    </w:p>
    <w:p w:rsidR="005F460B" w:rsidRPr="00191EB6" w:rsidRDefault="005F460B" w:rsidP="005F460B">
      <w:pPr>
        <w:tabs>
          <w:tab w:val="left" w:pos="0"/>
          <w:tab w:val="left" w:pos="4680"/>
        </w:tabs>
        <w:jc w:val="both"/>
        <w:rPr>
          <w:b/>
          <w:sz w:val="24"/>
          <w:szCs w:val="24"/>
        </w:rPr>
      </w:pPr>
      <w:r w:rsidRPr="00191EB6">
        <w:rPr>
          <w:b/>
          <w:sz w:val="24"/>
          <w:szCs w:val="24"/>
        </w:rPr>
        <w:t xml:space="preserve"> Примечание. </w:t>
      </w:r>
    </w:p>
    <w:p w:rsidR="005F460B" w:rsidRPr="00191EB6" w:rsidRDefault="005F460B" w:rsidP="005F460B">
      <w:pPr>
        <w:pStyle w:val="14"/>
        <w:tabs>
          <w:tab w:val="left" w:pos="851"/>
        </w:tabs>
        <w:jc w:val="both"/>
        <w:rPr>
          <w:rFonts w:ascii="Times New Roman" w:hAnsi="Times New Roman" w:cs="Times New Roman"/>
          <w:b/>
          <w:sz w:val="24"/>
          <w:szCs w:val="24"/>
        </w:rPr>
      </w:pPr>
      <w:r w:rsidRPr="00191EB6">
        <w:rPr>
          <w:rFonts w:ascii="Times New Roman" w:hAnsi="Times New Roman" w:cs="Times New Roman"/>
          <w:b/>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Pr="00191EB6" w:rsidRDefault="000644EB" w:rsidP="005F460B">
      <w:pPr>
        <w:jc w:val="both"/>
        <w:rPr>
          <w:b/>
          <w:sz w:val="24"/>
          <w:szCs w:val="24"/>
        </w:rPr>
      </w:pPr>
    </w:p>
    <w:p w:rsidR="000644EB" w:rsidRDefault="000644EB" w:rsidP="00057C4C">
      <w:pPr>
        <w:pageBreakBefore/>
        <w:widowControl w:val="0"/>
        <w:jc w:val="both"/>
        <w:rPr>
          <w:b/>
          <w:sz w:val="24"/>
          <w:szCs w:val="24"/>
        </w:rPr>
      </w:pPr>
      <w:r>
        <w:rPr>
          <w:b/>
          <w:sz w:val="24"/>
          <w:szCs w:val="24"/>
        </w:rPr>
        <w:lastRenderedPageBreak/>
        <w:t>Общественно-деловые зоны:</w:t>
      </w:r>
    </w:p>
    <w:p w:rsidR="000644EB" w:rsidRDefault="000644EB" w:rsidP="00057C4C">
      <w:pPr>
        <w:widowControl w:val="0"/>
        <w:jc w:val="both"/>
        <w:rPr>
          <w:b/>
          <w:sz w:val="24"/>
          <w:szCs w:val="24"/>
        </w:rPr>
      </w:pPr>
    </w:p>
    <w:p w:rsidR="000644EB" w:rsidRDefault="000644EB" w:rsidP="00057C4C">
      <w:pPr>
        <w:widowControl w:val="0"/>
        <w:rPr>
          <w:b/>
          <w:sz w:val="24"/>
          <w:szCs w:val="24"/>
        </w:rPr>
      </w:pPr>
      <w:r>
        <w:rPr>
          <w:b/>
          <w:sz w:val="24"/>
          <w:szCs w:val="24"/>
        </w:rPr>
        <w:t xml:space="preserve">Д.1 Зона образовательных учреждений </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образовательных учреждений города выделена для обеспечения правовых условий формирования территории с целью размещения детских дошкольных учреждений, общеобразовательных, специализированных, профессионально-технических, высших учебных заведений.</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numPr>
          <w:ilvl w:val="0"/>
          <w:numId w:val="31"/>
        </w:numPr>
        <w:tabs>
          <w:tab w:val="left" w:pos="284"/>
        </w:tabs>
        <w:jc w:val="both"/>
        <w:rPr>
          <w:sz w:val="24"/>
          <w:szCs w:val="24"/>
        </w:rPr>
      </w:pPr>
      <w:r>
        <w:rPr>
          <w:sz w:val="24"/>
          <w:szCs w:val="24"/>
        </w:rPr>
        <w:t xml:space="preserve"> детские дошкольные учреждения;</w:t>
      </w:r>
    </w:p>
    <w:p w:rsidR="000644EB" w:rsidRDefault="000644EB" w:rsidP="00057C4C">
      <w:pPr>
        <w:numPr>
          <w:ilvl w:val="0"/>
          <w:numId w:val="31"/>
        </w:numPr>
        <w:tabs>
          <w:tab w:val="left" w:pos="284"/>
        </w:tabs>
        <w:jc w:val="both"/>
        <w:rPr>
          <w:sz w:val="24"/>
          <w:szCs w:val="24"/>
        </w:rPr>
      </w:pPr>
      <w:r>
        <w:rPr>
          <w:sz w:val="24"/>
          <w:szCs w:val="24"/>
        </w:rPr>
        <w:t xml:space="preserve"> средние школы;</w:t>
      </w:r>
    </w:p>
    <w:p w:rsidR="000644EB" w:rsidRDefault="000644EB" w:rsidP="00057C4C">
      <w:pPr>
        <w:numPr>
          <w:ilvl w:val="0"/>
          <w:numId w:val="31"/>
        </w:numPr>
        <w:tabs>
          <w:tab w:val="left" w:pos="284"/>
        </w:tabs>
        <w:jc w:val="both"/>
        <w:rPr>
          <w:sz w:val="24"/>
          <w:szCs w:val="24"/>
        </w:rPr>
      </w:pPr>
      <w:r>
        <w:rPr>
          <w:sz w:val="24"/>
          <w:szCs w:val="24"/>
        </w:rPr>
        <w:t>специализированные школы;</w:t>
      </w:r>
    </w:p>
    <w:p w:rsidR="000644EB" w:rsidRDefault="000644EB" w:rsidP="00057C4C">
      <w:pPr>
        <w:numPr>
          <w:ilvl w:val="0"/>
          <w:numId w:val="31"/>
        </w:numPr>
        <w:tabs>
          <w:tab w:val="left" w:pos="284"/>
        </w:tabs>
        <w:jc w:val="both"/>
        <w:rPr>
          <w:sz w:val="24"/>
          <w:szCs w:val="24"/>
        </w:rPr>
      </w:pPr>
      <w:r>
        <w:rPr>
          <w:sz w:val="24"/>
          <w:szCs w:val="24"/>
        </w:rPr>
        <w:t>профессионально-технические учебные заведения;</w:t>
      </w:r>
    </w:p>
    <w:p w:rsidR="000644EB" w:rsidRDefault="000644EB" w:rsidP="00057C4C">
      <w:pPr>
        <w:numPr>
          <w:ilvl w:val="0"/>
          <w:numId w:val="31"/>
        </w:numPr>
        <w:tabs>
          <w:tab w:val="left" w:pos="284"/>
        </w:tabs>
        <w:jc w:val="both"/>
        <w:rPr>
          <w:sz w:val="24"/>
          <w:szCs w:val="24"/>
        </w:rPr>
      </w:pPr>
      <w:r>
        <w:rPr>
          <w:sz w:val="24"/>
          <w:szCs w:val="24"/>
        </w:rPr>
        <w:t>высшие учебные заведения.</w:t>
      </w:r>
    </w:p>
    <w:p w:rsidR="000644EB" w:rsidRDefault="000644EB" w:rsidP="00057C4C">
      <w:pPr>
        <w:tabs>
          <w:tab w:val="left" w:pos="284"/>
          <w:tab w:val="left" w:pos="360"/>
        </w:tabs>
        <w:jc w:val="both"/>
        <w:rPr>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057C4C">
      <w:pPr>
        <w:numPr>
          <w:ilvl w:val="0"/>
          <w:numId w:val="10"/>
        </w:numPr>
        <w:tabs>
          <w:tab w:val="left" w:pos="284"/>
        </w:tabs>
        <w:jc w:val="both"/>
        <w:rPr>
          <w:sz w:val="24"/>
          <w:szCs w:val="24"/>
        </w:rPr>
      </w:pPr>
      <w:r>
        <w:rPr>
          <w:sz w:val="24"/>
          <w:szCs w:val="24"/>
        </w:rPr>
        <w:t>крытые  и открытые спортивные и физкультурно-оздоровительные сооружения.</w:t>
      </w:r>
    </w:p>
    <w:p w:rsidR="000644EB" w:rsidRDefault="000644EB" w:rsidP="00057C4C">
      <w:pPr>
        <w:autoSpaceDE w:val="0"/>
        <w:jc w:val="both"/>
        <w:rPr>
          <w:b/>
          <w:bCs/>
          <w:sz w:val="24"/>
          <w:szCs w:val="24"/>
        </w:rPr>
      </w:pPr>
    </w:p>
    <w:p w:rsidR="000644EB" w:rsidRDefault="000644EB" w:rsidP="00057C4C">
      <w:pPr>
        <w:widowControl w:val="0"/>
        <w:tabs>
          <w:tab w:val="left" w:pos="567"/>
        </w:tabs>
        <w:jc w:val="both"/>
        <w:rPr>
          <w:b/>
          <w:sz w:val="24"/>
          <w:szCs w:val="24"/>
        </w:rPr>
      </w:pPr>
      <w:r>
        <w:rPr>
          <w:b/>
          <w:sz w:val="24"/>
          <w:szCs w:val="24"/>
        </w:rPr>
        <w:t>Вспомогательные виды разрешенного использования:</w:t>
      </w:r>
    </w:p>
    <w:p w:rsidR="000644EB" w:rsidRDefault="000644EB" w:rsidP="00057C4C">
      <w:pPr>
        <w:numPr>
          <w:ilvl w:val="0"/>
          <w:numId w:val="30"/>
        </w:numPr>
        <w:jc w:val="both"/>
        <w:rPr>
          <w:sz w:val="24"/>
          <w:szCs w:val="24"/>
        </w:rPr>
      </w:pPr>
      <w:r>
        <w:rPr>
          <w:sz w:val="24"/>
          <w:szCs w:val="24"/>
        </w:rPr>
        <w:t>детские игровые площадки;</w:t>
      </w:r>
    </w:p>
    <w:p w:rsidR="000644EB" w:rsidRDefault="000644EB" w:rsidP="00057C4C">
      <w:pPr>
        <w:numPr>
          <w:ilvl w:val="0"/>
          <w:numId w:val="30"/>
        </w:numPr>
        <w:jc w:val="both"/>
        <w:rPr>
          <w:sz w:val="24"/>
          <w:szCs w:val="24"/>
        </w:rPr>
      </w:pPr>
      <w:r>
        <w:rPr>
          <w:sz w:val="24"/>
          <w:szCs w:val="24"/>
        </w:rPr>
        <w:t>элементы благоустройства;</w:t>
      </w:r>
    </w:p>
    <w:p w:rsidR="000644EB" w:rsidRDefault="000644EB" w:rsidP="00057C4C">
      <w:pPr>
        <w:numPr>
          <w:ilvl w:val="0"/>
          <w:numId w:val="30"/>
        </w:numPr>
        <w:jc w:val="both"/>
        <w:rPr>
          <w:sz w:val="24"/>
          <w:szCs w:val="24"/>
        </w:rPr>
      </w:pPr>
      <w:r>
        <w:rPr>
          <w:sz w:val="24"/>
          <w:szCs w:val="24"/>
        </w:rPr>
        <w:t>объекты инженерно-транспортной инфраструктуры.</w:t>
      </w:r>
    </w:p>
    <w:p w:rsidR="000644EB" w:rsidRDefault="000644EB"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1. Минимальная площадь земельного участка</w:t>
      </w:r>
      <w:r w:rsidR="00191EB6">
        <w:rPr>
          <w:sz w:val="24"/>
          <w:szCs w:val="24"/>
        </w:rPr>
        <w:t xml:space="preserve"> и </w:t>
      </w:r>
      <w:r w:rsidR="00191EB6">
        <w:t xml:space="preserve"> </w:t>
      </w:r>
      <w:r w:rsidR="00191EB6" w:rsidRPr="00191EB6">
        <w:rPr>
          <w:b/>
          <w:sz w:val="24"/>
          <w:szCs w:val="24"/>
        </w:rPr>
        <w:t>максимальная площадь земельного участка</w:t>
      </w:r>
      <w:r>
        <w:rPr>
          <w:sz w:val="24"/>
          <w:szCs w:val="24"/>
        </w:rPr>
        <w:t xml:space="preserve"> –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Default="000644EB" w:rsidP="00191EB6">
      <w:pPr>
        <w:autoSpaceDE w:val="0"/>
        <w:jc w:val="both"/>
        <w:rPr>
          <w:sz w:val="24"/>
          <w:szCs w:val="24"/>
        </w:rPr>
      </w:pPr>
      <w:r>
        <w:rPr>
          <w:sz w:val="24"/>
          <w:szCs w:val="24"/>
        </w:rPr>
        <w:t>3</w:t>
      </w:r>
      <w:r w:rsidR="00191EB6">
        <w:t xml:space="preserve">. </w:t>
      </w:r>
      <w:r w:rsidR="00191EB6" w:rsidRPr="00191EB6">
        <w:rPr>
          <w:b/>
          <w:sz w:val="24"/>
          <w:szCs w:val="24"/>
        </w:rPr>
        <w:t xml:space="preserve">Минимальные отступы от границ земельных участков зданий, строений, сооружений - не нормируются. </w:t>
      </w:r>
    </w:p>
    <w:p w:rsidR="000644EB" w:rsidRDefault="000644EB" w:rsidP="00057C4C">
      <w:pPr>
        <w:autoSpaceDE w:val="0"/>
        <w:jc w:val="both"/>
        <w:rPr>
          <w:sz w:val="24"/>
          <w:szCs w:val="24"/>
        </w:rPr>
      </w:pPr>
      <w:r>
        <w:rPr>
          <w:sz w:val="24"/>
          <w:szCs w:val="24"/>
        </w:rPr>
        <w:t>4. Минимальные размеры озелененной территории земельных участков в соответствии с Таблицей 1 Правил.</w:t>
      </w:r>
    </w:p>
    <w:p w:rsidR="000644EB" w:rsidRDefault="000644EB" w:rsidP="00057C4C">
      <w:pPr>
        <w:autoSpaceDE w:val="0"/>
        <w:jc w:val="both"/>
        <w:rPr>
          <w:sz w:val="24"/>
          <w:szCs w:val="24"/>
        </w:rPr>
      </w:pPr>
      <w:r>
        <w:rPr>
          <w:sz w:val="24"/>
          <w:szCs w:val="24"/>
        </w:rPr>
        <w:t>5.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AE6261" w:rsidRDefault="000644EB" w:rsidP="00057C4C">
      <w:pPr>
        <w:autoSpaceDE w:val="0"/>
        <w:jc w:val="both"/>
        <w:rPr>
          <w:sz w:val="24"/>
          <w:szCs w:val="24"/>
        </w:rPr>
      </w:pPr>
      <w:r>
        <w:rPr>
          <w:sz w:val="24"/>
          <w:szCs w:val="24"/>
        </w:rPr>
        <w:t>6. Минимальное количество мест на погрузо-разгрузочных площадках на территории земельных участков - в соответствии с п.3.6 раздела 2 Части II Правил.</w:t>
      </w:r>
    </w:p>
    <w:p w:rsidR="000644EB" w:rsidRDefault="00F3770A" w:rsidP="00057C4C">
      <w:pPr>
        <w:autoSpaceDE w:val="0"/>
        <w:jc w:val="both"/>
        <w:rPr>
          <w:sz w:val="24"/>
          <w:szCs w:val="24"/>
        </w:rPr>
      </w:pPr>
      <w:r>
        <w:rPr>
          <w:sz w:val="24"/>
          <w:szCs w:val="24"/>
        </w:rPr>
        <w:t xml:space="preserve"> </w:t>
      </w:r>
      <w:r w:rsidR="000644EB">
        <w:rPr>
          <w:sz w:val="24"/>
          <w:szCs w:val="24"/>
        </w:rPr>
        <w:t xml:space="preserve">7. Максимальный класс опасности (по классификации СанПиН) объектов капитального </w:t>
      </w:r>
      <w:r>
        <w:rPr>
          <w:sz w:val="24"/>
          <w:szCs w:val="24"/>
        </w:rPr>
        <w:t xml:space="preserve">    </w:t>
      </w:r>
      <w:r w:rsidR="000644EB">
        <w:rPr>
          <w:sz w:val="24"/>
          <w:szCs w:val="24"/>
        </w:rPr>
        <w:t>строительства, размещаемых на территории зоны – V.</w:t>
      </w:r>
    </w:p>
    <w:p w:rsidR="00AE6261" w:rsidRPr="00AE6261" w:rsidRDefault="00AE6261" w:rsidP="00057C4C">
      <w:pPr>
        <w:widowControl w:val="0"/>
        <w:rPr>
          <w:b/>
          <w:sz w:val="24"/>
          <w:szCs w:val="24"/>
        </w:rPr>
      </w:pPr>
      <w:r>
        <w:rPr>
          <w:sz w:val="24"/>
          <w:szCs w:val="24"/>
        </w:rPr>
        <w:t>8.</w:t>
      </w:r>
      <w:r>
        <w:t xml:space="preserve"> </w:t>
      </w:r>
      <w:r w:rsidRPr="00345D48">
        <w:t xml:space="preserve"> </w:t>
      </w:r>
      <w:r w:rsidRPr="00AE6261">
        <w:rPr>
          <w:sz w:val="24"/>
          <w:szCs w:val="24"/>
        </w:rPr>
        <w:t>Максимальный процент застройки в границах земельного участка:</w:t>
      </w:r>
    </w:p>
    <w:p w:rsidR="00AE6261" w:rsidRPr="00AE6261" w:rsidRDefault="00AE6261" w:rsidP="00057C4C">
      <w:pPr>
        <w:jc w:val="both"/>
        <w:rPr>
          <w:sz w:val="24"/>
          <w:szCs w:val="24"/>
        </w:rPr>
      </w:pPr>
      <w:r w:rsidRPr="00AE6261">
        <w:rPr>
          <w:sz w:val="24"/>
          <w:szCs w:val="24"/>
        </w:rPr>
        <w:t>-детские дошкольные учреждения - 50%;</w:t>
      </w:r>
    </w:p>
    <w:p w:rsidR="00AE6261" w:rsidRPr="00AE6261" w:rsidRDefault="00AE6261" w:rsidP="00057C4C">
      <w:pPr>
        <w:jc w:val="both"/>
        <w:rPr>
          <w:sz w:val="24"/>
          <w:szCs w:val="24"/>
        </w:rPr>
      </w:pPr>
      <w:r w:rsidRPr="00AE6261">
        <w:rPr>
          <w:sz w:val="24"/>
          <w:szCs w:val="24"/>
        </w:rPr>
        <w:t>-общеобразовательные и специализированные школы, внешкольные учреждения,</w:t>
      </w:r>
    </w:p>
    <w:p w:rsidR="00AE6261" w:rsidRPr="00AE6261" w:rsidRDefault="00AE6261" w:rsidP="00057C4C">
      <w:pPr>
        <w:jc w:val="both"/>
        <w:rPr>
          <w:sz w:val="24"/>
          <w:szCs w:val="24"/>
        </w:rPr>
      </w:pPr>
      <w:r w:rsidRPr="00AE6261">
        <w:rPr>
          <w:sz w:val="24"/>
          <w:szCs w:val="24"/>
        </w:rPr>
        <w:t>профессионально-технические, средние специальные и высшие учебные заведения -  60%;</w:t>
      </w:r>
    </w:p>
    <w:p w:rsidR="00AE6261" w:rsidRDefault="00AE6261" w:rsidP="00057C4C">
      <w:pPr>
        <w:tabs>
          <w:tab w:val="left" w:pos="0"/>
          <w:tab w:val="left" w:pos="4680"/>
        </w:tabs>
        <w:jc w:val="both"/>
        <w:rPr>
          <w:sz w:val="24"/>
          <w:szCs w:val="24"/>
        </w:rPr>
      </w:pPr>
      <w:r w:rsidRPr="00AE6261">
        <w:rPr>
          <w:sz w:val="24"/>
          <w:szCs w:val="24"/>
        </w:rPr>
        <w:t xml:space="preserve">- объекты иных видов разрешенного использования - не установлено. </w:t>
      </w:r>
    </w:p>
    <w:p w:rsidR="006F73B3" w:rsidRDefault="006F73B3" w:rsidP="00393ADF">
      <w:pPr>
        <w:jc w:val="both"/>
        <w:rPr>
          <w:b/>
          <w:sz w:val="24"/>
          <w:szCs w:val="24"/>
        </w:rPr>
      </w:pPr>
    </w:p>
    <w:p w:rsidR="00393ADF" w:rsidRPr="00393ADF" w:rsidRDefault="00393ADF" w:rsidP="00393ADF">
      <w:pPr>
        <w:jc w:val="both"/>
        <w:rPr>
          <w:b/>
          <w:sz w:val="24"/>
          <w:szCs w:val="24"/>
        </w:rPr>
      </w:pPr>
      <w:r w:rsidRPr="00393ADF">
        <w:rPr>
          <w:b/>
          <w:sz w:val="24"/>
          <w:szCs w:val="24"/>
        </w:rPr>
        <w:lastRenderedPageBreak/>
        <w:t>9. Предельные размеры земельных участков:</w:t>
      </w:r>
    </w:p>
    <w:p w:rsidR="00393ADF" w:rsidRPr="00393ADF" w:rsidRDefault="00393ADF" w:rsidP="00393ADF">
      <w:pPr>
        <w:tabs>
          <w:tab w:val="left" w:pos="240"/>
        </w:tabs>
        <w:suppressAutoHyphens w:val="0"/>
        <w:autoSpaceDE w:val="0"/>
        <w:autoSpaceDN w:val="0"/>
        <w:adjustRightInd w:val="0"/>
        <w:ind w:left="284" w:hanging="284"/>
        <w:jc w:val="both"/>
        <w:rPr>
          <w:rFonts w:ascii="Times New Roman CYR" w:hAnsi="Times New Roman CYR" w:cs="Times New Roman CYR"/>
          <w:b/>
          <w:sz w:val="24"/>
          <w:szCs w:val="24"/>
          <w:lang w:eastAsia="ru-RU"/>
        </w:rPr>
      </w:pPr>
      <w:r w:rsidRPr="00393ADF">
        <w:rPr>
          <w:b/>
          <w:sz w:val="24"/>
          <w:szCs w:val="24"/>
        </w:rPr>
        <w:t xml:space="preserve">  Минимальная ширина  земельных участков</w:t>
      </w:r>
      <w:r w:rsidRPr="00393ADF">
        <w:rPr>
          <w:rFonts w:ascii="Times New Roman CYR" w:hAnsi="Times New Roman CYR" w:cs="Times New Roman CYR"/>
          <w:b/>
          <w:sz w:val="24"/>
          <w:szCs w:val="24"/>
          <w:lang w:eastAsia="ru-RU"/>
        </w:rPr>
        <w:t xml:space="preserve"> вдоль фронта улиц,   переулков, проездов и.т.п (главного фасада) – не нормируется.</w:t>
      </w:r>
    </w:p>
    <w:p w:rsidR="00393ADF" w:rsidRPr="00393ADF" w:rsidRDefault="00393ADF" w:rsidP="00393ADF">
      <w:pPr>
        <w:tabs>
          <w:tab w:val="left" w:pos="0"/>
          <w:tab w:val="left" w:pos="4680"/>
        </w:tabs>
        <w:jc w:val="both"/>
        <w:rPr>
          <w:b/>
        </w:rPr>
      </w:pPr>
      <w:r w:rsidRPr="00393ADF">
        <w:rPr>
          <w:b/>
          <w:sz w:val="24"/>
          <w:szCs w:val="24"/>
        </w:rPr>
        <w:t xml:space="preserve"> Максимальная ширина  земельных участков</w:t>
      </w:r>
      <w:r w:rsidRPr="00393ADF">
        <w:rPr>
          <w:rFonts w:ascii="Times New Roman CYR" w:hAnsi="Times New Roman CYR" w:cs="Times New Roman CYR"/>
          <w:b/>
          <w:sz w:val="24"/>
          <w:szCs w:val="24"/>
          <w:lang w:eastAsia="ru-RU"/>
        </w:rPr>
        <w:t xml:space="preserve"> вдоль фронта улиц,   переулков, проездов и.т.п (главного фасада) – не нормируется</w:t>
      </w:r>
      <w:r w:rsidRPr="00393ADF">
        <w:rPr>
          <w:rFonts w:ascii="Times New Roman CYR" w:hAnsi="Times New Roman CYR" w:cs="Times New Roman CYR"/>
          <w:b/>
          <w:lang w:eastAsia="ru-RU"/>
        </w:rPr>
        <w:t>.</w:t>
      </w:r>
    </w:p>
    <w:p w:rsidR="00393ADF" w:rsidRPr="00393ADF" w:rsidRDefault="00393ADF" w:rsidP="00393ADF">
      <w:pPr>
        <w:pStyle w:val="14"/>
        <w:tabs>
          <w:tab w:val="left" w:pos="851"/>
        </w:tabs>
        <w:jc w:val="both"/>
        <w:rPr>
          <w:rFonts w:ascii="Times New Roman" w:hAnsi="Times New Roman" w:cs="Times New Roman"/>
          <w:b/>
          <w:sz w:val="24"/>
          <w:szCs w:val="24"/>
        </w:rPr>
      </w:pPr>
    </w:p>
    <w:p w:rsidR="000644EB" w:rsidRDefault="00F3770A" w:rsidP="00057C4C">
      <w:pPr>
        <w:autoSpaceDE w:val="0"/>
        <w:jc w:val="both"/>
        <w:rPr>
          <w:b/>
          <w:sz w:val="24"/>
          <w:szCs w:val="24"/>
        </w:rPr>
      </w:pPr>
      <w:r>
        <w:rPr>
          <w:b/>
          <w:sz w:val="24"/>
          <w:szCs w:val="24"/>
        </w:rPr>
        <w:t xml:space="preserve">   </w:t>
      </w:r>
      <w:r w:rsidR="000644EB">
        <w:rPr>
          <w:b/>
          <w:sz w:val="24"/>
          <w:szCs w:val="24"/>
        </w:rPr>
        <w:t>Примечание.</w:t>
      </w:r>
    </w:p>
    <w:p w:rsidR="000644EB" w:rsidRDefault="000644EB" w:rsidP="00057C4C">
      <w:pPr>
        <w:autoSpaceDE w:val="0"/>
        <w:jc w:val="both"/>
        <w:rPr>
          <w:b/>
          <w:sz w:val="24"/>
          <w:szCs w:val="24"/>
        </w:rPr>
      </w:pPr>
    </w:p>
    <w:p w:rsidR="000644EB" w:rsidRDefault="00AE6261" w:rsidP="00057C4C">
      <w:pPr>
        <w:autoSpaceDE w:val="0"/>
        <w:jc w:val="both"/>
        <w:rPr>
          <w:sz w:val="24"/>
          <w:szCs w:val="24"/>
        </w:rPr>
      </w:pPr>
      <w:r>
        <w:rPr>
          <w:sz w:val="24"/>
          <w:szCs w:val="24"/>
        </w:rPr>
        <w:t xml:space="preserve">          </w:t>
      </w:r>
      <w:r w:rsidR="000644EB">
        <w:rPr>
          <w:sz w:val="24"/>
          <w:szCs w:val="24"/>
        </w:rPr>
        <w:t xml:space="preserve">В случае, если </w:t>
      </w:r>
      <w:r w:rsidR="00885DD6">
        <w:rPr>
          <w:sz w:val="24"/>
          <w:szCs w:val="24"/>
        </w:rPr>
        <w:t>з</w:t>
      </w:r>
      <w:r w:rsidR="000644EB">
        <w:rPr>
          <w:sz w:val="24"/>
          <w:szCs w:val="24"/>
        </w:rPr>
        <w:t>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jc w:val="both"/>
        <w:rPr>
          <w:b/>
          <w:sz w:val="24"/>
          <w:szCs w:val="24"/>
        </w:rPr>
      </w:pPr>
    </w:p>
    <w:p w:rsidR="000644EB" w:rsidRDefault="000644EB" w:rsidP="00057C4C">
      <w:pPr>
        <w:pStyle w:val="af1"/>
        <w:pageBreakBefore/>
        <w:tabs>
          <w:tab w:val="left" w:pos="709"/>
          <w:tab w:val="left" w:pos="1134"/>
          <w:tab w:val="left" w:pos="2410"/>
        </w:tabs>
        <w:jc w:val="both"/>
        <w:rPr>
          <w:rFonts w:ascii="Times New Roman" w:hAnsi="Times New Roman"/>
          <w:b/>
        </w:rPr>
      </w:pPr>
      <w:bookmarkStart w:id="14" w:name="__RefHeading__1_1541181190"/>
      <w:bookmarkEnd w:id="14"/>
      <w:r>
        <w:rPr>
          <w:rFonts w:ascii="Times New Roman" w:hAnsi="Times New Roman"/>
          <w:b/>
        </w:rPr>
        <w:lastRenderedPageBreak/>
        <w:t>Д.2 Зона общественно-делового и коммерческого назначения с включением жилой застройки</w:t>
      </w:r>
    </w:p>
    <w:p w:rsidR="000644EB" w:rsidRDefault="000644EB" w:rsidP="00057C4C">
      <w:pPr>
        <w:widowControl w:val="0"/>
        <w:tabs>
          <w:tab w:val="left" w:pos="142"/>
          <w:tab w:val="left" w:pos="709"/>
          <w:tab w:val="left" w:pos="1134"/>
          <w:tab w:val="left" w:pos="1418"/>
        </w:tabs>
        <w:jc w:val="both"/>
        <w:rPr>
          <w:sz w:val="24"/>
          <w:szCs w:val="24"/>
        </w:rPr>
      </w:pPr>
      <w:r>
        <w:rPr>
          <w:sz w:val="24"/>
          <w:szCs w:val="24"/>
        </w:rPr>
        <w:t>Зона общественно-делового и коммерческого назначения с включением жилой застройки города выделена для обеспечения правовых условий формирования территории с целью размещения офисных, коммерческих и иных учреждений, а также жилой застройки.</w:t>
      </w:r>
    </w:p>
    <w:p w:rsidR="000644EB" w:rsidRDefault="000644EB" w:rsidP="00057C4C">
      <w:pPr>
        <w:widowControl w:val="0"/>
        <w:tabs>
          <w:tab w:val="left" w:pos="709"/>
          <w:tab w:val="left" w:pos="1134"/>
          <w:tab w:val="left" w:pos="1276"/>
          <w:tab w:val="left" w:pos="1418"/>
        </w:tabs>
        <w:jc w:val="both"/>
        <w:rPr>
          <w:b/>
          <w:sz w:val="24"/>
          <w:szCs w:val="24"/>
        </w:rPr>
      </w:pPr>
    </w:p>
    <w:p w:rsidR="000644EB" w:rsidRDefault="000644EB" w:rsidP="00057C4C">
      <w:pPr>
        <w:widowControl w:val="0"/>
        <w:tabs>
          <w:tab w:val="left" w:pos="-142"/>
          <w:tab w:val="left" w:pos="709"/>
          <w:tab w:val="left" w:pos="1134"/>
          <w:tab w:val="left" w:pos="1418"/>
        </w:tabs>
        <w:jc w:val="both"/>
        <w:rPr>
          <w:b/>
          <w:sz w:val="24"/>
          <w:szCs w:val="24"/>
        </w:rPr>
      </w:pPr>
      <w:r>
        <w:rPr>
          <w:b/>
          <w:sz w:val="24"/>
          <w:szCs w:val="24"/>
        </w:rPr>
        <w:t>Основные виды разрешенного использования:</w:t>
      </w:r>
    </w:p>
    <w:p w:rsidR="000644EB" w:rsidRDefault="000644EB" w:rsidP="00057C4C">
      <w:pPr>
        <w:widowControl w:val="0"/>
        <w:tabs>
          <w:tab w:val="left" w:pos="-142"/>
          <w:tab w:val="left" w:pos="709"/>
          <w:tab w:val="left" w:pos="1134"/>
          <w:tab w:val="left" w:pos="1418"/>
        </w:tabs>
        <w:jc w:val="both"/>
        <w:rPr>
          <w:b/>
          <w:sz w:val="24"/>
          <w:szCs w:val="24"/>
        </w:rPr>
      </w:pPr>
    </w:p>
    <w:p w:rsidR="000644EB" w:rsidRDefault="000644EB" w:rsidP="00057C4C">
      <w:pPr>
        <w:numPr>
          <w:ilvl w:val="0"/>
          <w:numId w:val="19"/>
        </w:numPr>
        <w:tabs>
          <w:tab w:val="left" w:pos="-142"/>
          <w:tab w:val="left" w:pos="709"/>
          <w:tab w:val="left" w:pos="1134"/>
          <w:tab w:val="left" w:pos="1418"/>
        </w:tabs>
        <w:jc w:val="both"/>
        <w:rPr>
          <w:sz w:val="24"/>
          <w:szCs w:val="24"/>
        </w:rPr>
      </w:pPr>
      <w:r>
        <w:rPr>
          <w:sz w:val="24"/>
          <w:szCs w:val="24"/>
        </w:rPr>
        <w:t>объекты индивидуального жилищного строительства;</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офисы, конторы, организации различных форм собственности;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нотариальные конторы;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юридические консультации;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отделения связи;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отделения сбербанка;</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аптеки;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кредитно-финансовые учреждения;</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гостиницы, мотели;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библиотеки, архивы;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музеи, выставки;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бани, банно-оздоровительные комплексы;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торговые павильоны и киоски;</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продовольственные магазины;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непродовольственные магазины;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торгово-развлекательные комплексы и центры;</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опорные пункты охраны порядка;</w:t>
      </w:r>
    </w:p>
    <w:p w:rsidR="000644EB" w:rsidRDefault="000644EB" w:rsidP="00057C4C">
      <w:pPr>
        <w:numPr>
          <w:ilvl w:val="0"/>
          <w:numId w:val="19"/>
        </w:numPr>
        <w:tabs>
          <w:tab w:val="left" w:pos="-142"/>
          <w:tab w:val="left" w:pos="567"/>
          <w:tab w:val="left" w:pos="709"/>
          <w:tab w:val="left" w:pos="1134"/>
          <w:tab w:val="left" w:pos="1418"/>
        </w:tabs>
        <w:jc w:val="both"/>
        <w:rPr>
          <w:sz w:val="24"/>
          <w:szCs w:val="24"/>
        </w:rPr>
      </w:pPr>
      <w:r>
        <w:rPr>
          <w:sz w:val="24"/>
          <w:szCs w:val="24"/>
        </w:rPr>
        <w:t>культовые сооружения;</w:t>
      </w:r>
    </w:p>
    <w:p w:rsidR="000644EB" w:rsidRDefault="002256D5" w:rsidP="00057C4C">
      <w:pPr>
        <w:numPr>
          <w:ilvl w:val="0"/>
          <w:numId w:val="19"/>
        </w:numPr>
        <w:tabs>
          <w:tab w:val="left" w:pos="-142"/>
          <w:tab w:val="left" w:pos="426"/>
          <w:tab w:val="left" w:pos="567"/>
          <w:tab w:val="left" w:pos="709"/>
          <w:tab w:val="left" w:pos="1134"/>
          <w:tab w:val="left" w:pos="1418"/>
        </w:tabs>
        <w:jc w:val="both"/>
        <w:rPr>
          <w:sz w:val="24"/>
          <w:szCs w:val="24"/>
        </w:rPr>
      </w:pPr>
      <w:r>
        <w:rPr>
          <w:sz w:val="24"/>
          <w:szCs w:val="24"/>
        </w:rPr>
        <w:t>рынки;</w:t>
      </w:r>
    </w:p>
    <w:p w:rsidR="000644EB" w:rsidRDefault="000644EB" w:rsidP="00057C4C">
      <w:pPr>
        <w:numPr>
          <w:ilvl w:val="0"/>
          <w:numId w:val="19"/>
        </w:numPr>
        <w:tabs>
          <w:tab w:val="clear" w:pos="0"/>
          <w:tab w:val="left" w:pos="-142"/>
          <w:tab w:val="left" w:pos="360"/>
          <w:tab w:val="left" w:pos="709"/>
          <w:tab w:val="left" w:pos="1134"/>
          <w:tab w:val="left" w:pos="1418"/>
        </w:tabs>
        <w:jc w:val="both"/>
        <w:rPr>
          <w:sz w:val="24"/>
          <w:szCs w:val="24"/>
        </w:rPr>
      </w:pPr>
      <w:r>
        <w:rPr>
          <w:sz w:val="24"/>
          <w:szCs w:val="24"/>
        </w:rPr>
        <w:t>предприятия бытового обслуживания (пошивочные ателье,</w:t>
      </w:r>
      <w:r w:rsidR="0022346E">
        <w:rPr>
          <w:sz w:val="24"/>
          <w:szCs w:val="24"/>
        </w:rPr>
        <w:t xml:space="preserve"> </w:t>
      </w:r>
      <w:r>
        <w:rPr>
          <w:sz w:val="24"/>
          <w:szCs w:val="24"/>
        </w:rPr>
        <w:t>ремонтные мастерские бытовой техники, парикмахерские и иные подобные объекты)</w:t>
      </w:r>
      <w:r w:rsidR="002256D5">
        <w:rPr>
          <w:sz w:val="24"/>
          <w:szCs w:val="24"/>
        </w:rPr>
        <w:t xml:space="preserve">; </w:t>
      </w:r>
      <w:r>
        <w:rPr>
          <w:sz w:val="24"/>
          <w:szCs w:val="24"/>
        </w:rPr>
        <w:t>(решение Батайской городской Думы от 30.11. 2010.  г.  № 84)</w:t>
      </w:r>
    </w:p>
    <w:p w:rsidR="002256D5" w:rsidRDefault="00B865F7" w:rsidP="00057C4C">
      <w:pPr>
        <w:tabs>
          <w:tab w:val="left" w:pos="709"/>
          <w:tab w:val="left" w:pos="1418"/>
          <w:tab w:val="left" w:pos="4680"/>
        </w:tabs>
        <w:jc w:val="both"/>
        <w:rPr>
          <w:sz w:val="24"/>
          <w:szCs w:val="24"/>
        </w:rPr>
      </w:pPr>
      <w:r>
        <w:rPr>
          <w:sz w:val="24"/>
          <w:szCs w:val="24"/>
        </w:rPr>
        <w:t>24</w:t>
      </w:r>
      <w:r w:rsidR="002256D5">
        <w:rPr>
          <w:sz w:val="24"/>
          <w:szCs w:val="24"/>
        </w:rPr>
        <w:t>.</w:t>
      </w:r>
      <w:r w:rsidR="002256D5" w:rsidRPr="002256D5">
        <w:rPr>
          <w:sz w:val="24"/>
          <w:szCs w:val="24"/>
        </w:rPr>
        <w:t xml:space="preserve">временные гаражи. </w:t>
      </w:r>
      <w:r w:rsidR="002256D5">
        <w:rPr>
          <w:sz w:val="24"/>
          <w:szCs w:val="24"/>
        </w:rPr>
        <w:t>(решение Батайской городской  Думы от 28.11.2013 г № 281)</w:t>
      </w:r>
    </w:p>
    <w:p w:rsidR="002256D5" w:rsidRPr="002256D5" w:rsidRDefault="00C22400" w:rsidP="00057C4C">
      <w:pPr>
        <w:tabs>
          <w:tab w:val="left" w:pos="360"/>
          <w:tab w:val="left" w:pos="567"/>
          <w:tab w:val="left" w:pos="709"/>
          <w:tab w:val="left" w:pos="1134"/>
          <w:tab w:val="left" w:pos="1276"/>
          <w:tab w:val="left" w:pos="1418"/>
        </w:tabs>
        <w:jc w:val="both"/>
        <w:rPr>
          <w:sz w:val="24"/>
          <w:szCs w:val="24"/>
        </w:rPr>
      </w:pPr>
      <w:r>
        <w:rPr>
          <w:sz w:val="24"/>
          <w:szCs w:val="24"/>
        </w:rPr>
        <w:t>25.</w:t>
      </w:r>
      <w:r w:rsidRPr="00C22400">
        <w:rPr>
          <w:sz w:val="24"/>
          <w:szCs w:val="24"/>
        </w:rPr>
        <w:t xml:space="preserve"> </w:t>
      </w:r>
      <w:r w:rsidRPr="00504E2D">
        <w:rPr>
          <w:sz w:val="24"/>
          <w:szCs w:val="24"/>
        </w:rPr>
        <w:t>детские дошкольные учреждения общего и специализированного типа</w:t>
      </w:r>
      <w:r w:rsidRPr="008C09E2">
        <w:rPr>
          <w:sz w:val="24"/>
          <w:szCs w:val="24"/>
        </w:rPr>
        <w:t xml:space="preserve"> </w:t>
      </w:r>
      <w:r>
        <w:rPr>
          <w:sz w:val="24"/>
          <w:szCs w:val="24"/>
        </w:rPr>
        <w:t>(</w:t>
      </w:r>
      <w:r w:rsidRPr="00520C2F">
        <w:rPr>
          <w:sz w:val="24"/>
          <w:szCs w:val="24"/>
        </w:rPr>
        <w:t>решение Батайской гор</w:t>
      </w:r>
      <w:r>
        <w:rPr>
          <w:sz w:val="24"/>
          <w:szCs w:val="24"/>
        </w:rPr>
        <w:t>одской Думы от 27. 07.2016 г   № 130</w:t>
      </w:r>
      <w:r w:rsidRPr="00520C2F">
        <w:rPr>
          <w:sz w:val="24"/>
          <w:szCs w:val="24"/>
        </w:rPr>
        <w:t>)</w:t>
      </w:r>
    </w:p>
    <w:p w:rsidR="00C22400" w:rsidRDefault="00C22400" w:rsidP="00057C4C">
      <w:pPr>
        <w:widowControl w:val="0"/>
        <w:tabs>
          <w:tab w:val="left" w:pos="709"/>
          <w:tab w:val="left" w:pos="1276"/>
          <w:tab w:val="left" w:pos="1418"/>
        </w:tabs>
        <w:jc w:val="both"/>
        <w:rPr>
          <w:b/>
          <w:sz w:val="24"/>
          <w:szCs w:val="24"/>
        </w:rPr>
      </w:pPr>
    </w:p>
    <w:p w:rsidR="000644EB" w:rsidRDefault="000644EB" w:rsidP="00057C4C">
      <w:pPr>
        <w:widowControl w:val="0"/>
        <w:tabs>
          <w:tab w:val="left" w:pos="709"/>
          <w:tab w:val="left" w:pos="1276"/>
          <w:tab w:val="left" w:pos="1418"/>
        </w:tabs>
        <w:jc w:val="both"/>
        <w:rPr>
          <w:b/>
          <w:sz w:val="24"/>
          <w:szCs w:val="24"/>
        </w:rPr>
      </w:pPr>
      <w:r>
        <w:rPr>
          <w:b/>
          <w:sz w:val="24"/>
          <w:szCs w:val="24"/>
        </w:rPr>
        <w:t>Условно разрешенные виды использования:</w:t>
      </w:r>
    </w:p>
    <w:p w:rsidR="000644EB" w:rsidRDefault="000644EB" w:rsidP="00057C4C">
      <w:pPr>
        <w:widowControl w:val="0"/>
        <w:tabs>
          <w:tab w:val="left" w:pos="709"/>
          <w:tab w:val="left" w:pos="1276"/>
          <w:tab w:val="left" w:pos="1418"/>
        </w:tabs>
        <w:jc w:val="both"/>
        <w:rPr>
          <w:b/>
          <w:sz w:val="24"/>
          <w:szCs w:val="24"/>
        </w:rPr>
      </w:pPr>
    </w:p>
    <w:p w:rsidR="000644EB" w:rsidRDefault="000644EB" w:rsidP="00057C4C">
      <w:pPr>
        <w:numPr>
          <w:ilvl w:val="0"/>
          <w:numId w:val="26"/>
        </w:numPr>
        <w:tabs>
          <w:tab w:val="left" w:pos="0"/>
          <w:tab w:val="left" w:pos="426"/>
          <w:tab w:val="left" w:pos="709"/>
          <w:tab w:val="left" w:pos="1418"/>
        </w:tabs>
        <w:jc w:val="both"/>
        <w:rPr>
          <w:sz w:val="24"/>
          <w:szCs w:val="24"/>
        </w:rPr>
      </w:pPr>
      <w:r>
        <w:rPr>
          <w:sz w:val="24"/>
          <w:szCs w:val="24"/>
        </w:rPr>
        <w:t>многоквартирные жилые дома от 4 этажей;</w:t>
      </w:r>
    </w:p>
    <w:p w:rsidR="000644EB" w:rsidRDefault="000644EB" w:rsidP="00057C4C">
      <w:pPr>
        <w:numPr>
          <w:ilvl w:val="0"/>
          <w:numId w:val="10"/>
        </w:numPr>
        <w:tabs>
          <w:tab w:val="left" w:pos="0"/>
          <w:tab w:val="left" w:pos="426"/>
          <w:tab w:val="left" w:pos="709"/>
          <w:tab w:val="left" w:pos="1418"/>
        </w:tabs>
        <w:jc w:val="both"/>
        <w:rPr>
          <w:sz w:val="24"/>
          <w:szCs w:val="24"/>
        </w:rPr>
      </w:pPr>
      <w:r>
        <w:rPr>
          <w:sz w:val="24"/>
          <w:szCs w:val="24"/>
        </w:rPr>
        <w:t>амбулаторно-поликлинические учреждения;</w:t>
      </w:r>
    </w:p>
    <w:p w:rsidR="000644EB" w:rsidRDefault="000644EB" w:rsidP="00057C4C">
      <w:pPr>
        <w:widowControl w:val="0"/>
        <w:numPr>
          <w:ilvl w:val="0"/>
          <w:numId w:val="10"/>
        </w:numPr>
        <w:tabs>
          <w:tab w:val="left" w:pos="0"/>
          <w:tab w:val="left" w:pos="426"/>
          <w:tab w:val="left" w:pos="709"/>
          <w:tab w:val="left" w:pos="1134"/>
          <w:tab w:val="left" w:pos="1418"/>
        </w:tabs>
        <w:jc w:val="both"/>
        <w:rPr>
          <w:sz w:val="24"/>
          <w:szCs w:val="24"/>
        </w:rPr>
      </w:pPr>
      <w:r>
        <w:rPr>
          <w:sz w:val="24"/>
          <w:szCs w:val="24"/>
        </w:rPr>
        <w:t>интернаты, приюты для детей и подростков;</w:t>
      </w:r>
    </w:p>
    <w:p w:rsidR="00267F6F" w:rsidRDefault="000644EB" w:rsidP="00057C4C">
      <w:pPr>
        <w:numPr>
          <w:ilvl w:val="0"/>
          <w:numId w:val="10"/>
        </w:numPr>
        <w:tabs>
          <w:tab w:val="left" w:pos="0"/>
          <w:tab w:val="left" w:pos="426"/>
          <w:tab w:val="left" w:pos="709"/>
          <w:tab w:val="left" w:pos="1418"/>
        </w:tabs>
        <w:jc w:val="both"/>
        <w:rPr>
          <w:sz w:val="24"/>
          <w:szCs w:val="24"/>
        </w:rPr>
      </w:pPr>
      <w:r>
        <w:rPr>
          <w:sz w:val="24"/>
          <w:szCs w:val="24"/>
        </w:rPr>
        <w:t>крытые спортивные и физкультурно-оздоровительные сооружения;</w:t>
      </w:r>
    </w:p>
    <w:p w:rsidR="000644EB" w:rsidRPr="00267F6F" w:rsidRDefault="000644EB" w:rsidP="00057C4C">
      <w:pPr>
        <w:numPr>
          <w:ilvl w:val="0"/>
          <w:numId w:val="10"/>
        </w:numPr>
        <w:tabs>
          <w:tab w:val="left" w:pos="0"/>
          <w:tab w:val="left" w:pos="426"/>
          <w:tab w:val="left" w:pos="709"/>
          <w:tab w:val="left" w:pos="1418"/>
        </w:tabs>
        <w:jc w:val="both"/>
        <w:rPr>
          <w:sz w:val="24"/>
          <w:szCs w:val="24"/>
        </w:rPr>
      </w:pPr>
      <w:r w:rsidRPr="00267F6F">
        <w:rPr>
          <w:sz w:val="24"/>
          <w:szCs w:val="24"/>
        </w:rPr>
        <w:t>жилищно-эксплуатационные и аварийно-диспетчерские службы;</w:t>
      </w:r>
    </w:p>
    <w:p w:rsidR="000644EB" w:rsidRDefault="000644EB" w:rsidP="00057C4C">
      <w:pPr>
        <w:numPr>
          <w:ilvl w:val="0"/>
          <w:numId w:val="10"/>
        </w:numPr>
        <w:tabs>
          <w:tab w:val="left" w:pos="0"/>
          <w:tab w:val="left" w:pos="709"/>
          <w:tab w:val="left" w:pos="1418"/>
        </w:tabs>
        <w:jc w:val="both"/>
        <w:rPr>
          <w:sz w:val="24"/>
          <w:szCs w:val="24"/>
        </w:rPr>
      </w:pPr>
      <w:r>
        <w:rPr>
          <w:sz w:val="24"/>
          <w:szCs w:val="24"/>
        </w:rPr>
        <w:t>общественные туалеты;</w:t>
      </w:r>
    </w:p>
    <w:p w:rsidR="000644EB" w:rsidRDefault="000644EB" w:rsidP="00057C4C">
      <w:pPr>
        <w:numPr>
          <w:ilvl w:val="0"/>
          <w:numId w:val="10"/>
        </w:numPr>
        <w:tabs>
          <w:tab w:val="left" w:pos="0"/>
          <w:tab w:val="left" w:pos="709"/>
          <w:tab w:val="left" w:pos="1418"/>
        </w:tabs>
        <w:jc w:val="both"/>
        <w:rPr>
          <w:sz w:val="24"/>
          <w:szCs w:val="24"/>
        </w:rPr>
      </w:pPr>
      <w:r>
        <w:rPr>
          <w:sz w:val="24"/>
          <w:szCs w:val="24"/>
        </w:rPr>
        <w:lastRenderedPageBreak/>
        <w:t>гаражи;</w:t>
      </w:r>
    </w:p>
    <w:p w:rsidR="000644EB" w:rsidRDefault="000644EB" w:rsidP="00057C4C">
      <w:pPr>
        <w:numPr>
          <w:ilvl w:val="0"/>
          <w:numId w:val="10"/>
        </w:numPr>
        <w:tabs>
          <w:tab w:val="left" w:pos="0"/>
          <w:tab w:val="left" w:pos="426"/>
          <w:tab w:val="left" w:pos="709"/>
          <w:tab w:val="left" w:pos="1418"/>
        </w:tabs>
        <w:jc w:val="both"/>
        <w:rPr>
          <w:sz w:val="24"/>
          <w:szCs w:val="24"/>
        </w:rPr>
      </w:pPr>
      <w:r>
        <w:rPr>
          <w:sz w:val="24"/>
          <w:szCs w:val="24"/>
        </w:rPr>
        <w:t>сооружения связи, радиовещания и телевидения;</w:t>
      </w:r>
    </w:p>
    <w:p w:rsidR="000644EB" w:rsidRDefault="000644EB" w:rsidP="00057C4C">
      <w:pPr>
        <w:numPr>
          <w:ilvl w:val="0"/>
          <w:numId w:val="10"/>
        </w:numPr>
        <w:tabs>
          <w:tab w:val="left" w:pos="0"/>
          <w:tab w:val="left" w:pos="426"/>
          <w:tab w:val="left" w:pos="709"/>
          <w:tab w:val="left" w:pos="1418"/>
        </w:tabs>
        <w:jc w:val="both"/>
        <w:rPr>
          <w:sz w:val="24"/>
          <w:szCs w:val="24"/>
        </w:rPr>
      </w:pPr>
      <w:r>
        <w:rPr>
          <w:sz w:val="24"/>
          <w:szCs w:val="24"/>
        </w:rPr>
        <w:t>следственные изоляторы;</w:t>
      </w:r>
    </w:p>
    <w:p w:rsidR="000644EB" w:rsidRDefault="00B45034" w:rsidP="00057C4C">
      <w:pPr>
        <w:tabs>
          <w:tab w:val="left" w:pos="0"/>
          <w:tab w:val="left" w:pos="426"/>
          <w:tab w:val="left" w:pos="709"/>
          <w:tab w:val="left" w:pos="1418"/>
        </w:tabs>
        <w:jc w:val="both"/>
        <w:rPr>
          <w:sz w:val="24"/>
          <w:szCs w:val="24"/>
        </w:rPr>
      </w:pPr>
      <w:r>
        <w:rPr>
          <w:sz w:val="24"/>
          <w:szCs w:val="24"/>
        </w:rPr>
        <w:t>10.</w:t>
      </w:r>
      <w:r w:rsidR="000644EB">
        <w:rPr>
          <w:sz w:val="24"/>
          <w:szCs w:val="24"/>
        </w:rPr>
        <w:t xml:space="preserve"> автозаправочные станции, объекты автосервиса.</w:t>
      </w:r>
    </w:p>
    <w:p w:rsidR="008A1442" w:rsidRDefault="00B45034" w:rsidP="00057C4C">
      <w:pPr>
        <w:tabs>
          <w:tab w:val="left" w:pos="0"/>
          <w:tab w:val="left" w:pos="360"/>
          <w:tab w:val="left" w:pos="426"/>
          <w:tab w:val="left" w:pos="709"/>
          <w:tab w:val="left" w:pos="1418"/>
        </w:tabs>
        <w:jc w:val="both"/>
        <w:rPr>
          <w:sz w:val="24"/>
          <w:szCs w:val="24"/>
        </w:rPr>
      </w:pPr>
      <w:r w:rsidRPr="00B45034">
        <w:rPr>
          <w:sz w:val="24"/>
          <w:szCs w:val="24"/>
        </w:rPr>
        <w:t>11.</w:t>
      </w:r>
      <w:r w:rsidRPr="00B45034">
        <w:rPr>
          <w:lang w:eastAsia="ru-RU"/>
        </w:rPr>
        <w:t xml:space="preserve"> </w:t>
      </w:r>
      <w:r w:rsidRPr="00B45034">
        <w:rPr>
          <w:sz w:val="24"/>
          <w:szCs w:val="24"/>
          <w:lang w:eastAsia="ru-RU"/>
        </w:rPr>
        <w:t>открытые спортивно-физкультурные сооружения</w:t>
      </w:r>
      <w:r>
        <w:rPr>
          <w:sz w:val="24"/>
          <w:szCs w:val="24"/>
          <w:lang w:eastAsia="ru-RU"/>
        </w:rPr>
        <w:t xml:space="preserve"> </w:t>
      </w:r>
      <w:r w:rsidR="008A1442">
        <w:rPr>
          <w:sz w:val="24"/>
          <w:szCs w:val="24"/>
        </w:rPr>
        <w:t xml:space="preserve">(решение Батайской городской                                                 </w:t>
      </w:r>
      <w:r w:rsidR="00760DFC">
        <w:rPr>
          <w:sz w:val="24"/>
          <w:szCs w:val="24"/>
        </w:rPr>
        <w:t xml:space="preserve">  </w:t>
      </w:r>
      <w:r w:rsidR="003B600D">
        <w:rPr>
          <w:sz w:val="24"/>
          <w:szCs w:val="24"/>
        </w:rPr>
        <w:t xml:space="preserve">    </w:t>
      </w:r>
      <w:r w:rsidR="00760DFC">
        <w:rPr>
          <w:sz w:val="24"/>
          <w:szCs w:val="24"/>
        </w:rPr>
        <w:t>Думы от 29.05. 2013.  г.  № 25</w:t>
      </w:r>
      <w:r w:rsidR="008A1442">
        <w:rPr>
          <w:sz w:val="24"/>
          <w:szCs w:val="24"/>
        </w:rPr>
        <w:t>8)</w:t>
      </w:r>
    </w:p>
    <w:p w:rsidR="002256D5" w:rsidRDefault="003B600D" w:rsidP="00057C4C">
      <w:pPr>
        <w:tabs>
          <w:tab w:val="left" w:pos="0"/>
          <w:tab w:val="left" w:pos="426"/>
          <w:tab w:val="left" w:pos="709"/>
          <w:tab w:val="left" w:pos="1418"/>
          <w:tab w:val="left" w:pos="4680"/>
        </w:tabs>
        <w:jc w:val="both"/>
        <w:rPr>
          <w:sz w:val="24"/>
          <w:szCs w:val="24"/>
        </w:rPr>
      </w:pPr>
      <w:r>
        <w:rPr>
          <w:sz w:val="24"/>
          <w:szCs w:val="24"/>
        </w:rPr>
        <w:t xml:space="preserve"> </w:t>
      </w:r>
      <w:r w:rsidR="002256D5">
        <w:rPr>
          <w:sz w:val="24"/>
          <w:szCs w:val="24"/>
        </w:rPr>
        <w:t>12.</w:t>
      </w:r>
      <w:r w:rsidR="002256D5" w:rsidRPr="002256D5">
        <w:rPr>
          <w:sz w:val="24"/>
          <w:szCs w:val="24"/>
        </w:rPr>
        <w:t xml:space="preserve"> </w:t>
      </w:r>
      <w:r w:rsidR="002256D5">
        <w:rPr>
          <w:sz w:val="24"/>
          <w:szCs w:val="24"/>
        </w:rPr>
        <w:t>жилые дома блокированной застройки; (решение Батайской городской</w:t>
      </w:r>
    </w:p>
    <w:p w:rsidR="002256D5" w:rsidRDefault="002256D5" w:rsidP="00057C4C">
      <w:pPr>
        <w:tabs>
          <w:tab w:val="left" w:pos="0"/>
          <w:tab w:val="left" w:pos="426"/>
          <w:tab w:val="left" w:pos="709"/>
          <w:tab w:val="left" w:pos="1418"/>
          <w:tab w:val="left" w:pos="4680"/>
        </w:tabs>
        <w:jc w:val="both"/>
        <w:rPr>
          <w:sz w:val="24"/>
          <w:szCs w:val="24"/>
        </w:rPr>
      </w:pPr>
      <w:r>
        <w:rPr>
          <w:sz w:val="24"/>
          <w:szCs w:val="24"/>
        </w:rPr>
        <w:t xml:space="preserve">            Думы от 28.11.2013 г № 281)</w:t>
      </w:r>
    </w:p>
    <w:p w:rsidR="00EA0C26" w:rsidRDefault="00EA0C26" w:rsidP="00057C4C">
      <w:pPr>
        <w:tabs>
          <w:tab w:val="left" w:pos="0"/>
          <w:tab w:val="left" w:pos="426"/>
          <w:tab w:val="left" w:pos="709"/>
          <w:tab w:val="left" w:pos="1418"/>
          <w:tab w:val="left" w:pos="4680"/>
        </w:tabs>
        <w:jc w:val="both"/>
        <w:rPr>
          <w:sz w:val="24"/>
          <w:szCs w:val="24"/>
        </w:rPr>
      </w:pPr>
      <w:r>
        <w:rPr>
          <w:sz w:val="24"/>
          <w:szCs w:val="24"/>
        </w:rPr>
        <w:t>13 . многоквартирные дома не выше 3-х этажей;</w:t>
      </w:r>
      <w:r w:rsidRPr="00EA0C26">
        <w:rPr>
          <w:sz w:val="24"/>
          <w:szCs w:val="24"/>
        </w:rPr>
        <w:t xml:space="preserve"> </w:t>
      </w:r>
      <w:r>
        <w:rPr>
          <w:sz w:val="24"/>
          <w:szCs w:val="24"/>
        </w:rPr>
        <w:t>(решение Батайской городской</w:t>
      </w:r>
    </w:p>
    <w:p w:rsidR="00EA0C26" w:rsidRDefault="00EA0C26" w:rsidP="00057C4C">
      <w:pPr>
        <w:tabs>
          <w:tab w:val="left" w:pos="0"/>
          <w:tab w:val="left" w:pos="426"/>
          <w:tab w:val="left" w:pos="709"/>
          <w:tab w:val="left" w:pos="1418"/>
          <w:tab w:val="left" w:pos="4680"/>
        </w:tabs>
        <w:jc w:val="both"/>
        <w:rPr>
          <w:sz w:val="24"/>
          <w:szCs w:val="24"/>
        </w:rPr>
      </w:pPr>
      <w:r>
        <w:rPr>
          <w:sz w:val="24"/>
          <w:szCs w:val="24"/>
        </w:rPr>
        <w:t xml:space="preserve">            Думы от 28.05.2014 г № 305)</w:t>
      </w:r>
    </w:p>
    <w:p w:rsidR="00EA0C26" w:rsidRDefault="00EA0C26" w:rsidP="00057C4C">
      <w:pPr>
        <w:tabs>
          <w:tab w:val="left" w:pos="567"/>
          <w:tab w:val="left" w:pos="709"/>
          <w:tab w:val="left" w:pos="1134"/>
          <w:tab w:val="left" w:pos="1418"/>
        </w:tabs>
        <w:jc w:val="both"/>
        <w:rPr>
          <w:sz w:val="24"/>
          <w:szCs w:val="24"/>
        </w:rPr>
      </w:pPr>
    </w:p>
    <w:p w:rsidR="002256D5" w:rsidRDefault="002256D5" w:rsidP="00057C4C">
      <w:pPr>
        <w:widowControl w:val="0"/>
        <w:tabs>
          <w:tab w:val="left" w:pos="142"/>
          <w:tab w:val="left" w:pos="1276"/>
          <w:tab w:val="left" w:pos="1418"/>
        </w:tabs>
        <w:jc w:val="both"/>
        <w:rPr>
          <w:b/>
          <w:sz w:val="24"/>
          <w:szCs w:val="24"/>
        </w:rPr>
      </w:pPr>
    </w:p>
    <w:p w:rsidR="000644EB" w:rsidRDefault="000644EB" w:rsidP="00057C4C">
      <w:pPr>
        <w:widowControl w:val="0"/>
        <w:tabs>
          <w:tab w:val="left" w:pos="142"/>
          <w:tab w:val="left" w:pos="1276"/>
          <w:tab w:val="left" w:pos="1418"/>
        </w:tabs>
        <w:jc w:val="both"/>
        <w:rPr>
          <w:b/>
          <w:sz w:val="24"/>
          <w:szCs w:val="24"/>
        </w:rPr>
      </w:pPr>
      <w:r>
        <w:rPr>
          <w:b/>
          <w:sz w:val="24"/>
          <w:szCs w:val="24"/>
        </w:rPr>
        <w:t>Вспомогательные виды разрешенного использования:</w:t>
      </w:r>
    </w:p>
    <w:p w:rsidR="000644EB" w:rsidRDefault="000644EB" w:rsidP="00057C4C">
      <w:pPr>
        <w:widowControl w:val="0"/>
        <w:tabs>
          <w:tab w:val="left" w:pos="142"/>
          <w:tab w:val="left" w:pos="851"/>
        </w:tabs>
        <w:jc w:val="both"/>
        <w:rPr>
          <w:b/>
          <w:sz w:val="24"/>
          <w:szCs w:val="24"/>
        </w:rPr>
      </w:pPr>
    </w:p>
    <w:p w:rsidR="000644EB" w:rsidRDefault="000644EB" w:rsidP="00057C4C">
      <w:pPr>
        <w:numPr>
          <w:ilvl w:val="0"/>
          <w:numId w:val="17"/>
        </w:numPr>
        <w:tabs>
          <w:tab w:val="clear" w:pos="0"/>
          <w:tab w:val="left" w:pos="142"/>
          <w:tab w:val="left" w:pos="284"/>
          <w:tab w:val="left" w:pos="851"/>
        </w:tabs>
        <w:jc w:val="both"/>
        <w:rPr>
          <w:sz w:val="24"/>
          <w:szCs w:val="24"/>
        </w:rPr>
      </w:pPr>
      <w:r>
        <w:rPr>
          <w:sz w:val="24"/>
          <w:szCs w:val="24"/>
        </w:rPr>
        <w:t>офисы, конторы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отделения связи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отделения сбербанка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нотариальные конторы, юридические консультации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научные, проектные и конструкторские организации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библиотеки, архивы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жилищно-эксплуатационные и аварийно-диспетчерские службы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s>
        <w:jc w:val="both"/>
        <w:rPr>
          <w:sz w:val="24"/>
          <w:szCs w:val="24"/>
        </w:rPr>
      </w:pPr>
      <w:r>
        <w:rPr>
          <w:sz w:val="24"/>
          <w:szCs w:val="24"/>
        </w:rPr>
        <w:t>опорные пункта охраны порядка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продовольственные магазины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непродовольственные магазины на 1–м этаже или в пристройке к административному или жилому зданию;</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встроенные, пристроенные или подземные гаражи на земельном участке административного или жилого здания;</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элементы благоустройства;</w:t>
      </w:r>
    </w:p>
    <w:p w:rsidR="000644EB" w:rsidRDefault="000644EB" w:rsidP="00057C4C">
      <w:pPr>
        <w:numPr>
          <w:ilvl w:val="0"/>
          <w:numId w:val="17"/>
        </w:numPr>
        <w:tabs>
          <w:tab w:val="clear" w:pos="0"/>
          <w:tab w:val="left" w:pos="142"/>
          <w:tab w:val="left" w:pos="426"/>
          <w:tab w:val="left" w:pos="851"/>
          <w:tab w:val="left" w:pos="993"/>
        </w:tabs>
        <w:jc w:val="both"/>
        <w:rPr>
          <w:sz w:val="24"/>
          <w:szCs w:val="24"/>
        </w:rPr>
      </w:pPr>
      <w:r>
        <w:rPr>
          <w:sz w:val="24"/>
          <w:szCs w:val="24"/>
        </w:rPr>
        <w:t>парковки легковых автомобилей.</w:t>
      </w:r>
    </w:p>
    <w:p w:rsidR="000644EB" w:rsidRDefault="000644EB" w:rsidP="00057C4C">
      <w:pPr>
        <w:tabs>
          <w:tab w:val="left" w:pos="142"/>
          <w:tab w:val="left" w:pos="360"/>
          <w:tab w:val="left" w:pos="426"/>
          <w:tab w:val="left" w:pos="851"/>
          <w:tab w:val="left" w:pos="993"/>
        </w:tabs>
        <w:jc w:val="both"/>
        <w:rPr>
          <w:sz w:val="24"/>
          <w:szCs w:val="24"/>
        </w:rPr>
      </w:pPr>
    </w:p>
    <w:p w:rsidR="000644EB" w:rsidRDefault="000644EB" w:rsidP="00057C4C">
      <w:pPr>
        <w:tabs>
          <w:tab w:val="left" w:pos="851"/>
        </w:tabs>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tabs>
          <w:tab w:val="left" w:pos="851"/>
        </w:tabs>
        <w:autoSpaceDE w:val="0"/>
        <w:jc w:val="both"/>
        <w:rPr>
          <w:b/>
          <w:bCs/>
          <w:sz w:val="24"/>
          <w:szCs w:val="24"/>
        </w:rPr>
      </w:pPr>
    </w:p>
    <w:p w:rsidR="00267F6F" w:rsidRDefault="000644EB" w:rsidP="00057C4C">
      <w:pPr>
        <w:tabs>
          <w:tab w:val="left" w:pos="851"/>
        </w:tabs>
        <w:autoSpaceDE w:val="0"/>
        <w:jc w:val="both"/>
        <w:rPr>
          <w:sz w:val="24"/>
          <w:szCs w:val="24"/>
        </w:rPr>
      </w:pPr>
      <w:r>
        <w:rPr>
          <w:sz w:val="24"/>
          <w:szCs w:val="24"/>
        </w:rPr>
        <w:t>1. Минима</w:t>
      </w:r>
      <w:r w:rsidR="00045A2C">
        <w:rPr>
          <w:sz w:val="24"/>
          <w:szCs w:val="24"/>
        </w:rPr>
        <w:t>льная площадь земельных участков:</w:t>
      </w:r>
    </w:p>
    <w:p w:rsidR="00045A2C" w:rsidRPr="00045A2C" w:rsidRDefault="00045A2C" w:rsidP="00057C4C">
      <w:pPr>
        <w:jc w:val="both"/>
        <w:rPr>
          <w:sz w:val="24"/>
          <w:szCs w:val="24"/>
        </w:rPr>
      </w:pPr>
      <w:r w:rsidRPr="00045A2C">
        <w:rPr>
          <w:sz w:val="24"/>
          <w:szCs w:val="24"/>
        </w:rPr>
        <w:t>-при формировании земельных участков для  предоставления в целях  строительства  индивидуального  жилого  дома усадебного типа -  400 квадратных метров;</w:t>
      </w:r>
    </w:p>
    <w:p w:rsidR="00045A2C" w:rsidRPr="00045A2C" w:rsidRDefault="00045A2C" w:rsidP="00057C4C">
      <w:pPr>
        <w:jc w:val="both"/>
        <w:rPr>
          <w:sz w:val="24"/>
          <w:szCs w:val="24"/>
        </w:rPr>
      </w:pPr>
      <w:r w:rsidRPr="00045A2C">
        <w:rPr>
          <w:sz w:val="24"/>
          <w:szCs w:val="24"/>
        </w:rPr>
        <w:t>-при формировании земельных участков для  предоставления в целях  строительства  индивидуального  жилого  дома коттеджного  типа -  200 квадратных метров;</w:t>
      </w:r>
    </w:p>
    <w:p w:rsidR="00045A2C" w:rsidRPr="00045A2C" w:rsidRDefault="00045A2C" w:rsidP="00057C4C">
      <w:pPr>
        <w:tabs>
          <w:tab w:val="left" w:pos="709"/>
        </w:tabs>
        <w:autoSpaceDE w:val="0"/>
        <w:autoSpaceDN w:val="0"/>
        <w:adjustRightInd w:val="0"/>
        <w:jc w:val="both"/>
        <w:rPr>
          <w:sz w:val="24"/>
          <w:szCs w:val="24"/>
        </w:rPr>
      </w:pPr>
      <w:r w:rsidRPr="00045A2C">
        <w:rPr>
          <w:sz w:val="24"/>
          <w:szCs w:val="24"/>
        </w:rPr>
        <w:lastRenderedPageBreak/>
        <w:t>- при образовании земельного участка,  расположенного  в существующей застройке в целях    индивидуального  жилищного  строительства,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обязательном наличии подъездов, подходов к каждому образованному земельному участку  - 300 квадратных метров;</w:t>
      </w:r>
    </w:p>
    <w:p w:rsidR="00045A2C" w:rsidRDefault="00045A2C" w:rsidP="00057C4C">
      <w:pPr>
        <w:tabs>
          <w:tab w:val="left" w:pos="709"/>
          <w:tab w:val="left" w:pos="851"/>
        </w:tabs>
        <w:autoSpaceDE w:val="0"/>
        <w:jc w:val="both"/>
        <w:rPr>
          <w:sz w:val="24"/>
          <w:szCs w:val="24"/>
        </w:rPr>
      </w:pPr>
      <w:r w:rsidRPr="00045A2C">
        <w:rPr>
          <w:sz w:val="24"/>
          <w:szCs w:val="24"/>
        </w:rPr>
        <w:t>- для размещения объектов иных видов разрешенного использования — настоящим подразделом градостроительного регламента не устанавливается</w:t>
      </w:r>
    </w:p>
    <w:p w:rsidR="00045A2C" w:rsidRPr="00045A2C" w:rsidRDefault="00045A2C" w:rsidP="00057C4C">
      <w:pPr>
        <w:tabs>
          <w:tab w:val="left" w:pos="709"/>
          <w:tab w:val="left" w:pos="851"/>
        </w:tabs>
        <w:autoSpaceDE w:val="0"/>
        <w:jc w:val="both"/>
        <w:rPr>
          <w:sz w:val="24"/>
          <w:szCs w:val="24"/>
        </w:rPr>
      </w:pPr>
      <w:r>
        <w:rPr>
          <w:sz w:val="24"/>
          <w:szCs w:val="24"/>
        </w:rPr>
        <w:t>( решение Батайской городской Думы от 30.09.2015 г № 67)</w:t>
      </w:r>
    </w:p>
    <w:p w:rsidR="00393ADF" w:rsidRPr="00393ADF" w:rsidRDefault="00045A2C" w:rsidP="00393ADF">
      <w:pPr>
        <w:tabs>
          <w:tab w:val="left" w:pos="0"/>
        </w:tabs>
        <w:suppressAutoHyphens w:val="0"/>
        <w:autoSpaceDE w:val="0"/>
        <w:autoSpaceDN w:val="0"/>
        <w:adjustRightInd w:val="0"/>
        <w:jc w:val="both"/>
        <w:rPr>
          <w:b/>
          <w:sz w:val="24"/>
          <w:szCs w:val="24"/>
        </w:rPr>
      </w:pPr>
      <w:r>
        <w:rPr>
          <w:sz w:val="24"/>
          <w:szCs w:val="24"/>
        </w:rPr>
        <w:t xml:space="preserve"> </w:t>
      </w:r>
      <w:r w:rsidR="000644EB" w:rsidRPr="00045A2C">
        <w:rPr>
          <w:sz w:val="24"/>
          <w:szCs w:val="24"/>
        </w:rPr>
        <w:t>2</w:t>
      </w:r>
      <w:r w:rsidR="000644EB" w:rsidRPr="00393ADF">
        <w:rPr>
          <w:b/>
          <w:sz w:val="24"/>
          <w:szCs w:val="24"/>
        </w:rPr>
        <w:t>.</w:t>
      </w:r>
      <w:r w:rsidR="00393ADF" w:rsidRPr="00393ADF">
        <w:rPr>
          <w:b/>
          <w:sz w:val="24"/>
          <w:szCs w:val="24"/>
        </w:rPr>
        <w:t xml:space="preserve"> Предельное количество этажей:</w:t>
      </w:r>
    </w:p>
    <w:p w:rsidR="00393ADF" w:rsidRPr="00393ADF" w:rsidRDefault="00393ADF" w:rsidP="00393ADF">
      <w:pPr>
        <w:tabs>
          <w:tab w:val="left" w:pos="0"/>
        </w:tabs>
        <w:suppressAutoHyphens w:val="0"/>
        <w:autoSpaceDE w:val="0"/>
        <w:autoSpaceDN w:val="0"/>
        <w:adjustRightInd w:val="0"/>
        <w:jc w:val="both"/>
        <w:rPr>
          <w:rFonts w:ascii="Times New Roman CYR" w:hAnsi="Times New Roman CYR" w:cs="Times New Roman CYR"/>
          <w:b/>
          <w:sz w:val="24"/>
          <w:szCs w:val="24"/>
          <w:lang w:eastAsia="ru-RU"/>
        </w:rPr>
      </w:pPr>
      <w:r w:rsidRPr="00393ADF">
        <w:rPr>
          <w:b/>
          <w:sz w:val="24"/>
          <w:szCs w:val="24"/>
        </w:rPr>
        <w:t xml:space="preserve">-  объекты индивидуального  жилищного  строительства (усадебного типа, коттеджного типа), многоквартирные дома не выше 3-х этажей, жилые дома блокированной застройки  – 3 этажа,  с предельной высотой </w:t>
      </w:r>
      <w:r w:rsidRPr="00393ADF">
        <w:rPr>
          <w:rFonts w:ascii="Times New Roman CYR" w:hAnsi="Times New Roman CYR" w:cs="Times New Roman CYR"/>
          <w:b/>
          <w:sz w:val="24"/>
          <w:szCs w:val="24"/>
          <w:lang w:eastAsia="ru-RU"/>
        </w:rPr>
        <w:t>– 12 метров;</w:t>
      </w:r>
    </w:p>
    <w:p w:rsidR="000644EB" w:rsidRPr="00393ADF" w:rsidRDefault="00393ADF" w:rsidP="00393ADF">
      <w:pPr>
        <w:tabs>
          <w:tab w:val="left" w:pos="709"/>
          <w:tab w:val="left" w:pos="851"/>
        </w:tabs>
        <w:autoSpaceDE w:val="0"/>
        <w:jc w:val="both"/>
        <w:rPr>
          <w:b/>
          <w:sz w:val="24"/>
          <w:szCs w:val="24"/>
        </w:rPr>
      </w:pPr>
      <w:r w:rsidRPr="00393ADF">
        <w:rPr>
          <w:rFonts w:ascii="Times New Roman CYR" w:hAnsi="Times New Roman CYR" w:cs="Times New Roman CYR"/>
          <w:b/>
          <w:sz w:val="24"/>
          <w:szCs w:val="24"/>
          <w:lang w:eastAsia="ru-RU"/>
        </w:rPr>
        <w:t>-</w:t>
      </w:r>
      <w:r w:rsidRPr="00393ADF">
        <w:rPr>
          <w:b/>
          <w:sz w:val="24"/>
          <w:szCs w:val="24"/>
        </w:rPr>
        <w:t xml:space="preserve"> для  объектов иных видов разрешенного использования — не нормируется</w:t>
      </w:r>
      <w:r w:rsidR="000644EB" w:rsidRPr="00393ADF">
        <w:rPr>
          <w:b/>
          <w:sz w:val="24"/>
          <w:szCs w:val="24"/>
        </w:rPr>
        <w:t>.</w:t>
      </w:r>
    </w:p>
    <w:p w:rsidR="00DD13EF" w:rsidRPr="00DD13EF" w:rsidRDefault="000644EB" w:rsidP="00DD13EF">
      <w:pPr>
        <w:tabs>
          <w:tab w:val="left" w:pos="709"/>
        </w:tabs>
        <w:autoSpaceDE w:val="0"/>
        <w:jc w:val="both"/>
        <w:rPr>
          <w:b/>
          <w:sz w:val="24"/>
          <w:szCs w:val="24"/>
        </w:rPr>
      </w:pPr>
      <w:r>
        <w:rPr>
          <w:sz w:val="24"/>
          <w:szCs w:val="24"/>
        </w:rPr>
        <w:t xml:space="preserve">3. </w:t>
      </w:r>
      <w:r w:rsidR="00DD13EF" w:rsidRPr="00DD13EF">
        <w:rPr>
          <w:b/>
          <w:sz w:val="24"/>
          <w:szCs w:val="24"/>
        </w:rPr>
        <w:t xml:space="preserve">Минимальные отступы от границ земельных участков зданий, строений, сооружений: </w:t>
      </w:r>
    </w:p>
    <w:p w:rsidR="00DD13EF" w:rsidRPr="00DD13EF" w:rsidRDefault="00DD13EF" w:rsidP="00DD13EF">
      <w:pPr>
        <w:tabs>
          <w:tab w:val="left" w:pos="240"/>
          <w:tab w:val="num" w:pos="284"/>
        </w:tabs>
        <w:autoSpaceDE w:val="0"/>
        <w:autoSpaceDN w:val="0"/>
        <w:adjustRightInd w:val="0"/>
        <w:jc w:val="both"/>
        <w:rPr>
          <w:b/>
          <w:bCs/>
          <w:sz w:val="24"/>
          <w:szCs w:val="24"/>
        </w:rPr>
      </w:pPr>
      <w:r w:rsidRPr="00DD13EF">
        <w:rPr>
          <w:b/>
          <w:bCs/>
          <w:sz w:val="24"/>
          <w:szCs w:val="24"/>
        </w:rPr>
        <w:t>- объектов индивидуального жилищного строительства на земельных участках, образованных на свободных или реконструируемых территориях,  до границ смежных земельных участков - 3 метра;</w:t>
      </w:r>
    </w:p>
    <w:p w:rsidR="00611484" w:rsidRDefault="00DD13EF" w:rsidP="00DD13EF">
      <w:pPr>
        <w:tabs>
          <w:tab w:val="left" w:pos="240"/>
          <w:tab w:val="num" w:pos="284"/>
        </w:tabs>
        <w:autoSpaceDE w:val="0"/>
        <w:autoSpaceDN w:val="0"/>
        <w:adjustRightInd w:val="0"/>
        <w:jc w:val="both"/>
        <w:rPr>
          <w:b/>
          <w:sz w:val="24"/>
          <w:szCs w:val="24"/>
        </w:rPr>
      </w:pPr>
      <w:r w:rsidRPr="00DD13EF">
        <w:rPr>
          <w:b/>
          <w:bCs/>
          <w:sz w:val="24"/>
          <w:szCs w:val="24"/>
        </w:rPr>
        <w:t>- объектов индивидуального жилищного строительства в существующей жилой застройке -</w:t>
      </w:r>
      <w:r w:rsidRPr="00DD13EF">
        <w:rPr>
          <w:b/>
          <w:sz w:val="24"/>
          <w:szCs w:val="24"/>
        </w:rPr>
        <w:t>1 метр</w:t>
      </w:r>
      <w:r w:rsidR="00611484">
        <w:rPr>
          <w:b/>
          <w:sz w:val="24"/>
          <w:szCs w:val="24"/>
        </w:rPr>
        <w:t>.</w:t>
      </w:r>
    </w:p>
    <w:p w:rsidR="00DD13EF" w:rsidRPr="00DD13EF" w:rsidRDefault="00DD13EF" w:rsidP="00DD13EF">
      <w:pPr>
        <w:tabs>
          <w:tab w:val="left" w:pos="240"/>
          <w:tab w:val="num" w:pos="284"/>
        </w:tabs>
        <w:autoSpaceDE w:val="0"/>
        <w:autoSpaceDN w:val="0"/>
        <w:adjustRightInd w:val="0"/>
        <w:jc w:val="both"/>
        <w:rPr>
          <w:b/>
          <w:sz w:val="24"/>
          <w:szCs w:val="24"/>
        </w:rPr>
      </w:pPr>
      <w:r w:rsidRPr="00DD13EF">
        <w:rPr>
          <w:b/>
          <w:bCs/>
          <w:sz w:val="24"/>
          <w:szCs w:val="24"/>
        </w:rPr>
        <w:t xml:space="preserve">- </w:t>
      </w:r>
      <w:r w:rsidRPr="00DD13EF">
        <w:rPr>
          <w:b/>
          <w:sz w:val="24"/>
          <w:szCs w:val="24"/>
        </w:rPr>
        <w:t>гаража, строений и сооружений вспомогательного характера на земельных участках</w:t>
      </w:r>
      <w:r w:rsidRPr="00DD13EF">
        <w:rPr>
          <w:b/>
          <w:bCs/>
          <w:sz w:val="24"/>
          <w:szCs w:val="24"/>
        </w:rPr>
        <w:t xml:space="preserve"> индивидуального жилищного строительства до границ смежных земельных участков  </w:t>
      </w:r>
      <w:r w:rsidRPr="00DD13EF">
        <w:rPr>
          <w:b/>
          <w:sz w:val="24"/>
          <w:szCs w:val="24"/>
        </w:rPr>
        <w:t>–  1 метр;</w:t>
      </w:r>
    </w:p>
    <w:p w:rsidR="00611484" w:rsidRDefault="00DD13EF" w:rsidP="00DD13EF">
      <w:pPr>
        <w:tabs>
          <w:tab w:val="left" w:pos="709"/>
        </w:tabs>
        <w:autoSpaceDE w:val="0"/>
        <w:jc w:val="both"/>
        <w:rPr>
          <w:b/>
          <w:sz w:val="24"/>
          <w:szCs w:val="24"/>
        </w:rPr>
      </w:pPr>
      <w:r w:rsidRPr="00DD13EF">
        <w:rPr>
          <w:b/>
          <w:sz w:val="24"/>
          <w:szCs w:val="24"/>
        </w:rPr>
        <w:t xml:space="preserve">- для объектов иных видов разрешенного использования - не установлено. </w:t>
      </w:r>
    </w:p>
    <w:p w:rsidR="000644EB" w:rsidRDefault="000644EB" w:rsidP="00DD13EF">
      <w:pPr>
        <w:tabs>
          <w:tab w:val="left" w:pos="709"/>
        </w:tabs>
        <w:autoSpaceDE w:val="0"/>
        <w:jc w:val="both"/>
        <w:rPr>
          <w:sz w:val="24"/>
          <w:szCs w:val="24"/>
        </w:rPr>
      </w:pPr>
      <w:r>
        <w:rPr>
          <w:sz w:val="24"/>
          <w:szCs w:val="24"/>
        </w:rPr>
        <w:t>4. Минимальные размеры озелененной территории земельных участков в соответствии с п. 3.4. раздела 2.Части II Правил.</w:t>
      </w:r>
    </w:p>
    <w:p w:rsidR="000644EB" w:rsidRDefault="000644EB" w:rsidP="00057C4C">
      <w:pPr>
        <w:tabs>
          <w:tab w:val="left" w:pos="709"/>
        </w:tabs>
        <w:autoSpaceDE w:val="0"/>
        <w:jc w:val="both"/>
        <w:rPr>
          <w:sz w:val="24"/>
          <w:szCs w:val="24"/>
        </w:rPr>
      </w:pPr>
      <w:r>
        <w:rPr>
          <w:sz w:val="24"/>
          <w:szCs w:val="24"/>
        </w:rPr>
        <w:t xml:space="preserve">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 </w:t>
      </w:r>
    </w:p>
    <w:p w:rsidR="000644EB" w:rsidRDefault="000644EB" w:rsidP="00057C4C">
      <w:pPr>
        <w:tabs>
          <w:tab w:val="left" w:pos="709"/>
        </w:tabs>
        <w:autoSpaceDE w:val="0"/>
        <w:jc w:val="both"/>
        <w:rPr>
          <w:sz w:val="24"/>
          <w:szCs w:val="24"/>
        </w:rPr>
      </w:pPr>
      <w:r>
        <w:rPr>
          <w:sz w:val="24"/>
          <w:szCs w:val="24"/>
        </w:rPr>
        <w:t>6. Минимальное количество машино-мест для хранения индивидуального автотранспорта на территории земельных участков - в соответствии с п. 3.5. раздела 2 Части II Правил.</w:t>
      </w:r>
    </w:p>
    <w:p w:rsidR="000644EB" w:rsidRDefault="000644EB" w:rsidP="00057C4C">
      <w:pPr>
        <w:tabs>
          <w:tab w:val="left" w:pos="709"/>
        </w:tabs>
        <w:autoSpaceDE w:val="0"/>
        <w:jc w:val="both"/>
        <w:rPr>
          <w:sz w:val="24"/>
          <w:szCs w:val="24"/>
        </w:rPr>
      </w:pPr>
      <w:r>
        <w:rPr>
          <w:sz w:val="24"/>
          <w:szCs w:val="24"/>
        </w:rPr>
        <w:t>7. Минимальное количество мест на погрузо-разгрузочных площадках на территории земельных участков - в соответствии с п.5 раздела 21.3 Правил.</w:t>
      </w:r>
    </w:p>
    <w:p w:rsidR="000644EB" w:rsidRDefault="000644EB" w:rsidP="00057C4C">
      <w:pPr>
        <w:tabs>
          <w:tab w:val="left" w:pos="709"/>
        </w:tabs>
        <w:autoSpaceDE w:val="0"/>
        <w:jc w:val="both"/>
        <w:rPr>
          <w:sz w:val="24"/>
          <w:szCs w:val="24"/>
        </w:rPr>
      </w:pPr>
      <w:r>
        <w:rPr>
          <w:sz w:val="24"/>
          <w:szCs w:val="24"/>
        </w:rPr>
        <w:t>8. Максимальный класс опасности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p w:rsidR="00B90FC4" w:rsidRPr="00B90FC4" w:rsidRDefault="00B90FC4" w:rsidP="00057C4C">
      <w:pPr>
        <w:widowControl w:val="0"/>
        <w:tabs>
          <w:tab w:val="left" w:pos="709"/>
        </w:tabs>
        <w:rPr>
          <w:sz w:val="24"/>
          <w:szCs w:val="24"/>
        </w:rPr>
      </w:pPr>
      <w:r w:rsidRPr="00B90FC4">
        <w:rPr>
          <w:sz w:val="24"/>
          <w:szCs w:val="24"/>
        </w:rPr>
        <w:t>9.  Максимальный процент застройки в границах земельного участка:</w:t>
      </w:r>
    </w:p>
    <w:p w:rsidR="00B90FC4" w:rsidRPr="00B90FC4" w:rsidRDefault="00B90FC4" w:rsidP="00057C4C">
      <w:pPr>
        <w:tabs>
          <w:tab w:val="left" w:pos="709"/>
        </w:tabs>
        <w:jc w:val="both"/>
        <w:rPr>
          <w:sz w:val="24"/>
          <w:szCs w:val="24"/>
        </w:rPr>
      </w:pPr>
      <w:r w:rsidRPr="00B90FC4">
        <w:rPr>
          <w:sz w:val="24"/>
          <w:szCs w:val="24"/>
        </w:rPr>
        <w:t>- объекты индивидуального жилищного строительства - 60%;</w:t>
      </w:r>
    </w:p>
    <w:p w:rsidR="00B90FC4" w:rsidRPr="00B90FC4" w:rsidRDefault="00B90FC4" w:rsidP="00057C4C">
      <w:pPr>
        <w:tabs>
          <w:tab w:val="left" w:pos="709"/>
        </w:tabs>
        <w:jc w:val="both"/>
        <w:rPr>
          <w:sz w:val="24"/>
          <w:szCs w:val="24"/>
        </w:rPr>
      </w:pPr>
      <w:r w:rsidRPr="00B90FC4">
        <w:rPr>
          <w:sz w:val="24"/>
          <w:szCs w:val="24"/>
        </w:rPr>
        <w:t>- амбулаторно-поликлинические  учреждения - 40%;</w:t>
      </w:r>
    </w:p>
    <w:p w:rsidR="00B90FC4" w:rsidRPr="00B90FC4" w:rsidRDefault="00B90FC4" w:rsidP="00057C4C">
      <w:pPr>
        <w:tabs>
          <w:tab w:val="left" w:pos="709"/>
        </w:tabs>
        <w:jc w:val="both"/>
        <w:rPr>
          <w:sz w:val="24"/>
          <w:szCs w:val="24"/>
        </w:rPr>
      </w:pPr>
      <w:r w:rsidRPr="00B90FC4">
        <w:rPr>
          <w:sz w:val="24"/>
          <w:szCs w:val="24"/>
        </w:rPr>
        <w:t>- спортивные и физкультурно-оздоровительные сооружения - 60%;</w:t>
      </w:r>
    </w:p>
    <w:p w:rsidR="000644EB" w:rsidRDefault="00B90FC4" w:rsidP="00057C4C">
      <w:pPr>
        <w:tabs>
          <w:tab w:val="left" w:pos="567"/>
          <w:tab w:val="left" w:pos="709"/>
        </w:tabs>
        <w:autoSpaceDE w:val="0"/>
        <w:jc w:val="both"/>
        <w:rPr>
          <w:sz w:val="24"/>
          <w:szCs w:val="24"/>
        </w:rPr>
      </w:pPr>
      <w:r w:rsidRPr="00B90FC4">
        <w:rPr>
          <w:sz w:val="24"/>
          <w:szCs w:val="24"/>
        </w:rPr>
        <w:t>- объекты иных видов разрешенного использования - не устано</w:t>
      </w:r>
      <w:r>
        <w:rPr>
          <w:sz w:val="24"/>
          <w:szCs w:val="24"/>
        </w:rPr>
        <w:t xml:space="preserve">влено. </w:t>
      </w:r>
    </w:p>
    <w:p w:rsidR="00DD13EF" w:rsidRPr="00DD13EF" w:rsidRDefault="00DD13EF" w:rsidP="00DD13EF">
      <w:pPr>
        <w:tabs>
          <w:tab w:val="left" w:pos="527"/>
        </w:tabs>
        <w:jc w:val="both"/>
        <w:rPr>
          <w:b/>
          <w:sz w:val="24"/>
          <w:szCs w:val="24"/>
        </w:rPr>
      </w:pPr>
      <w:r>
        <w:t>10.</w:t>
      </w:r>
      <w:r w:rsidRPr="00DD13EF">
        <w:rPr>
          <w:b/>
          <w:sz w:val="24"/>
          <w:szCs w:val="24"/>
        </w:rPr>
        <w:t>Максимальные размеры земельных участков:</w:t>
      </w:r>
    </w:p>
    <w:p w:rsidR="00DD13EF" w:rsidRPr="00DD13EF" w:rsidRDefault="00DD13EF" w:rsidP="00DD13EF">
      <w:pPr>
        <w:jc w:val="both"/>
        <w:rPr>
          <w:b/>
          <w:sz w:val="24"/>
          <w:szCs w:val="24"/>
        </w:rPr>
      </w:pPr>
      <w:r w:rsidRPr="00DD13EF">
        <w:rPr>
          <w:b/>
          <w:sz w:val="24"/>
          <w:szCs w:val="24"/>
        </w:rPr>
        <w:t>- при формировании земельных участков для  предоставления в целях  строительства  индивидуального  жилого  дома усадебного типа -  1000  квадратных метров;</w:t>
      </w:r>
    </w:p>
    <w:p w:rsidR="00DD13EF" w:rsidRPr="00DD13EF" w:rsidRDefault="00DD13EF" w:rsidP="00DD13EF">
      <w:pPr>
        <w:jc w:val="both"/>
        <w:rPr>
          <w:b/>
          <w:sz w:val="24"/>
          <w:szCs w:val="24"/>
        </w:rPr>
      </w:pPr>
      <w:r w:rsidRPr="00DD13EF">
        <w:rPr>
          <w:b/>
          <w:sz w:val="24"/>
          <w:szCs w:val="24"/>
        </w:rPr>
        <w:t>-при формировании земельных участков для  предоставления в целях  строительства  индивидуального  жилого  дома коттеджного  типа -  600 квадратных метров;</w:t>
      </w:r>
    </w:p>
    <w:p w:rsidR="00DD13EF" w:rsidRPr="00DD13EF" w:rsidRDefault="00DD13EF" w:rsidP="00DD13EF">
      <w:pPr>
        <w:jc w:val="both"/>
        <w:rPr>
          <w:b/>
          <w:sz w:val="24"/>
          <w:szCs w:val="24"/>
        </w:rPr>
      </w:pPr>
      <w:r w:rsidRPr="00DD13EF">
        <w:rPr>
          <w:b/>
          <w:sz w:val="24"/>
          <w:szCs w:val="24"/>
        </w:rPr>
        <w:lastRenderedPageBreak/>
        <w:t>-при образовании земельного участка, расположенного  в существующей застройке,  находящегося в  частной собственности,  путем  объединения, перераспределения земельного участка   -  не нормируется;</w:t>
      </w:r>
    </w:p>
    <w:p w:rsidR="00DD13EF" w:rsidRPr="00DD13EF" w:rsidRDefault="00DD13EF" w:rsidP="00DD13EF">
      <w:pPr>
        <w:pStyle w:val="af"/>
        <w:ind w:firstLine="0"/>
        <w:rPr>
          <w:b/>
          <w:sz w:val="24"/>
          <w:szCs w:val="24"/>
        </w:rPr>
      </w:pPr>
      <w:r w:rsidRPr="00DD13EF">
        <w:rPr>
          <w:b/>
          <w:sz w:val="24"/>
          <w:szCs w:val="24"/>
        </w:rPr>
        <w:t>- при формировании земельных участков в существующей застройке для  объектов    индивидуального жилищного строительства, существовавших ранее на законных основаниях — не нормируется.</w:t>
      </w:r>
    </w:p>
    <w:p w:rsidR="00DD13EF" w:rsidRPr="00DD13EF" w:rsidRDefault="00DD13EF" w:rsidP="00DD13EF">
      <w:pPr>
        <w:jc w:val="both"/>
        <w:rPr>
          <w:sz w:val="24"/>
          <w:szCs w:val="24"/>
        </w:rPr>
      </w:pPr>
      <w:r w:rsidRPr="00DD13EF">
        <w:rPr>
          <w:b/>
          <w:sz w:val="24"/>
          <w:szCs w:val="24"/>
        </w:rPr>
        <w:t>-для размещения объектов иных видов разрешенного использования — не нормируется</w:t>
      </w:r>
      <w:r w:rsidRPr="00DD13EF">
        <w:rPr>
          <w:sz w:val="24"/>
          <w:szCs w:val="24"/>
        </w:rPr>
        <w:t xml:space="preserve">.                                                              </w:t>
      </w:r>
    </w:p>
    <w:p w:rsidR="00DD13EF" w:rsidRPr="00DD13EF" w:rsidRDefault="00DD13EF" w:rsidP="00DD13EF">
      <w:pPr>
        <w:tabs>
          <w:tab w:val="left" w:pos="240"/>
        </w:tabs>
        <w:suppressAutoHyphens w:val="0"/>
        <w:autoSpaceDE w:val="0"/>
        <w:autoSpaceDN w:val="0"/>
        <w:adjustRightInd w:val="0"/>
        <w:ind w:left="284" w:hanging="284"/>
        <w:jc w:val="both"/>
        <w:rPr>
          <w:rFonts w:ascii="Times New Roman CYR" w:hAnsi="Times New Roman CYR" w:cs="Times New Roman CYR"/>
          <w:b/>
          <w:sz w:val="22"/>
          <w:szCs w:val="22"/>
          <w:lang w:eastAsia="ru-RU"/>
        </w:rPr>
      </w:pPr>
      <w:r w:rsidRPr="00DD13EF">
        <w:rPr>
          <w:sz w:val="24"/>
          <w:szCs w:val="24"/>
        </w:rPr>
        <w:t xml:space="preserve">  </w:t>
      </w:r>
      <w:r>
        <w:rPr>
          <w:sz w:val="24"/>
          <w:szCs w:val="24"/>
        </w:rPr>
        <w:t>11</w:t>
      </w:r>
      <w:r w:rsidRPr="00DD13EF">
        <w:rPr>
          <w:b/>
          <w:sz w:val="22"/>
          <w:szCs w:val="22"/>
        </w:rPr>
        <w:t>.</w:t>
      </w:r>
      <w:r w:rsidRPr="00DD13EF">
        <w:rPr>
          <w:rFonts w:ascii="Times New Roman CYR" w:hAnsi="Times New Roman CYR" w:cs="Times New Roman CYR"/>
          <w:b/>
          <w:sz w:val="22"/>
          <w:szCs w:val="22"/>
          <w:lang w:eastAsia="ru-RU"/>
        </w:rPr>
        <w:t xml:space="preserve">  Предельные размеры земельных участков:</w:t>
      </w:r>
    </w:p>
    <w:p w:rsidR="00DD13EF" w:rsidRPr="00DD13EF" w:rsidRDefault="00DD13EF" w:rsidP="00DD13EF">
      <w:pPr>
        <w:tabs>
          <w:tab w:val="left" w:pos="240"/>
        </w:tabs>
        <w:suppressAutoHyphens w:val="0"/>
        <w:autoSpaceDE w:val="0"/>
        <w:autoSpaceDN w:val="0"/>
        <w:adjustRightInd w:val="0"/>
        <w:ind w:left="284" w:hanging="284"/>
        <w:jc w:val="both"/>
        <w:rPr>
          <w:rFonts w:ascii="Times New Roman CYR" w:hAnsi="Times New Roman CYR" w:cs="Times New Roman CYR"/>
          <w:b/>
          <w:sz w:val="22"/>
          <w:szCs w:val="22"/>
          <w:lang w:eastAsia="ru-RU"/>
        </w:rPr>
      </w:pPr>
      <w:r w:rsidRPr="00DD13EF">
        <w:rPr>
          <w:rFonts w:ascii="Times New Roman CYR" w:hAnsi="Times New Roman CYR" w:cs="Times New Roman CYR"/>
          <w:b/>
          <w:sz w:val="22"/>
          <w:szCs w:val="22"/>
          <w:lang w:eastAsia="ru-RU"/>
        </w:rPr>
        <w:t>Минимальная ширина земельных участков вдоль фронта улиц,   переулков, проездов и.т.п (главного фасада):</w:t>
      </w:r>
    </w:p>
    <w:p w:rsidR="00DD13EF" w:rsidRPr="00DD13EF" w:rsidRDefault="00DD13EF" w:rsidP="00DD13EF">
      <w:pPr>
        <w:jc w:val="both"/>
        <w:rPr>
          <w:b/>
          <w:sz w:val="22"/>
          <w:szCs w:val="22"/>
        </w:rPr>
      </w:pPr>
      <w:r w:rsidRPr="00DD13EF">
        <w:rPr>
          <w:b/>
          <w:sz w:val="22"/>
          <w:szCs w:val="22"/>
        </w:rPr>
        <w:t>- при формировании земельных участков для  предоставления в целях  строительства  индивидуального  жилого  дома усадебного типа  и коттеджного типа -  10 метров;</w:t>
      </w:r>
    </w:p>
    <w:p w:rsidR="00DD13EF" w:rsidRPr="00DD13EF" w:rsidRDefault="00DD13EF" w:rsidP="00DD13EF">
      <w:pPr>
        <w:jc w:val="both"/>
        <w:rPr>
          <w:b/>
          <w:sz w:val="22"/>
          <w:szCs w:val="22"/>
        </w:rPr>
      </w:pPr>
      <w:r w:rsidRPr="00DD13EF">
        <w:rPr>
          <w:b/>
          <w:sz w:val="22"/>
          <w:szCs w:val="22"/>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- 3,5 метра». </w:t>
      </w:r>
    </w:p>
    <w:p w:rsidR="00DD13EF" w:rsidRPr="00DD13EF" w:rsidRDefault="00DD13EF" w:rsidP="00DD13EF">
      <w:pPr>
        <w:jc w:val="both"/>
        <w:rPr>
          <w:b/>
          <w:sz w:val="22"/>
          <w:szCs w:val="22"/>
        </w:rPr>
      </w:pPr>
      <w:r w:rsidRPr="00DD13EF">
        <w:rPr>
          <w:b/>
          <w:sz w:val="22"/>
          <w:szCs w:val="22"/>
        </w:rPr>
        <w:t>- для размещения объектов иных видов разрешенного использования — не нормируется.</w:t>
      </w:r>
    </w:p>
    <w:p w:rsidR="00DD13EF" w:rsidRPr="00DD13EF" w:rsidRDefault="00DD13EF" w:rsidP="00DD13EF">
      <w:pPr>
        <w:tabs>
          <w:tab w:val="left" w:pos="240"/>
        </w:tabs>
        <w:suppressAutoHyphens w:val="0"/>
        <w:autoSpaceDE w:val="0"/>
        <w:autoSpaceDN w:val="0"/>
        <w:adjustRightInd w:val="0"/>
        <w:ind w:left="284" w:hanging="284"/>
        <w:jc w:val="both"/>
        <w:rPr>
          <w:rFonts w:ascii="Times New Roman CYR" w:hAnsi="Times New Roman CYR" w:cs="Times New Roman CYR"/>
          <w:b/>
          <w:sz w:val="22"/>
          <w:szCs w:val="22"/>
          <w:lang w:eastAsia="ru-RU"/>
        </w:rPr>
      </w:pPr>
      <w:r w:rsidRPr="00DD13EF">
        <w:rPr>
          <w:b/>
          <w:sz w:val="22"/>
          <w:szCs w:val="22"/>
        </w:rPr>
        <w:t>Максимальная ширина земельных участков</w:t>
      </w:r>
      <w:r w:rsidRPr="00DD13EF">
        <w:rPr>
          <w:rFonts w:ascii="Times New Roman CYR" w:hAnsi="Times New Roman CYR" w:cs="Times New Roman CYR"/>
          <w:b/>
          <w:sz w:val="22"/>
          <w:szCs w:val="22"/>
          <w:lang w:eastAsia="ru-RU"/>
        </w:rPr>
        <w:t xml:space="preserve"> вдоль фронта улиц,   переулков, проездов и.т.п (главного фасада):</w:t>
      </w:r>
    </w:p>
    <w:p w:rsidR="00DD13EF" w:rsidRPr="00DD13EF" w:rsidRDefault="00DD13EF" w:rsidP="00DD13EF">
      <w:pPr>
        <w:jc w:val="both"/>
        <w:rPr>
          <w:b/>
          <w:sz w:val="22"/>
          <w:szCs w:val="22"/>
        </w:rPr>
      </w:pPr>
      <w:r w:rsidRPr="00DD13EF">
        <w:rPr>
          <w:rFonts w:ascii="Times New Roman CYR" w:hAnsi="Times New Roman CYR" w:cs="Times New Roman CYR"/>
          <w:b/>
          <w:sz w:val="22"/>
          <w:szCs w:val="22"/>
          <w:lang w:eastAsia="ru-RU"/>
        </w:rPr>
        <w:t xml:space="preserve">- </w:t>
      </w:r>
      <w:r w:rsidRPr="00DD13EF">
        <w:rPr>
          <w:b/>
          <w:sz w:val="22"/>
          <w:szCs w:val="22"/>
        </w:rPr>
        <w:t xml:space="preserve"> при формировании земельных участков для  предоставления в целях  строительства  индивидуального  жилого  дома усадебного типа и коттеджного  типа -  не нормируется;</w:t>
      </w:r>
    </w:p>
    <w:p w:rsidR="00DD13EF" w:rsidRPr="00DD13EF" w:rsidRDefault="00DD13EF" w:rsidP="00DD13EF">
      <w:pPr>
        <w:jc w:val="both"/>
        <w:rPr>
          <w:b/>
          <w:sz w:val="22"/>
          <w:szCs w:val="22"/>
        </w:rPr>
      </w:pPr>
      <w:r w:rsidRPr="00DD13EF">
        <w:rPr>
          <w:b/>
          <w:sz w:val="22"/>
          <w:szCs w:val="22"/>
        </w:rPr>
        <w:t xml:space="preserve">- при образовании земельного участка, расположенного  в существующей застройке в целях    индивидуального  жилищного  строительства (усадебного типа, коттеджного типа),  находящегося в  частной собственности,  путем  перераспределения  долей, раздела и возможности использования как самостоятельных  земельных участков, при обеспечении   проезда и  прохода   на   образованный земельный участок  - не нормируется. </w:t>
      </w:r>
    </w:p>
    <w:p w:rsidR="00DD13EF" w:rsidRPr="00DD13EF" w:rsidRDefault="00DD13EF" w:rsidP="00DD13EF">
      <w:pPr>
        <w:tabs>
          <w:tab w:val="left" w:pos="240"/>
        </w:tabs>
        <w:suppressAutoHyphens w:val="0"/>
        <w:autoSpaceDE w:val="0"/>
        <w:autoSpaceDN w:val="0"/>
        <w:adjustRightInd w:val="0"/>
        <w:ind w:left="284" w:hanging="284"/>
        <w:jc w:val="both"/>
        <w:rPr>
          <w:b/>
          <w:sz w:val="22"/>
          <w:szCs w:val="22"/>
        </w:rPr>
      </w:pPr>
      <w:r w:rsidRPr="00DD13EF">
        <w:rPr>
          <w:b/>
          <w:sz w:val="22"/>
          <w:szCs w:val="22"/>
        </w:rPr>
        <w:t>- для размещения объектов иных видов разрешенного использования — не нормируется.</w:t>
      </w:r>
    </w:p>
    <w:p w:rsidR="00DD13EF" w:rsidRPr="00DD13EF" w:rsidRDefault="00DD13EF" w:rsidP="00DD13EF">
      <w:pPr>
        <w:tabs>
          <w:tab w:val="left" w:pos="5181"/>
        </w:tabs>
        <w:rPr>
          <w:b/>
          <w:sz w:val="22"/>
          <w:szCs w:val="22"/>
        </w:rPr>
      </w:pPr>
    </w:p>
    <w:p w:rsidR="00551BD3" w:rsidRDefault="003B600D" w:rsidP="00057C4C">
      <w:pPr>
        <w:tabs>
          <w:tab w:val="left" w:pos="0"/>
          <w:tab w:val="left" w:pos="709"/>
        </w:tabs>
        <w:autoSpaceDE w:val="0"/>
        <w:jc w:val="both"/>
        <w:rPr>
          <w:b/>
          <w:sz w:val="24"/>
          <w:szCs w:val="24"/>
        </w:rPr>
      </w:pPr>
      <w:r>
        <w:rPr>
          <w:b/>
          <w:sz w:val="24"/>
          <w:szCs w:val="24"/>
        </w:rPr>
        <w:t xml:space="preserve">                           </w:t>
      </w:r>
    </w:p>
    <w:p w:rsidR="000644EB" w:rsidRDefault="003B600D" w:rsidP="00057C4C">
      <w:pPr>
        <w:tabs>
          <w:tab w:val="left" w:pos="0"/>
        </w:tabs>
        <w:autoSpaceDE w:val="0"/>
        <w:jc w:val="both"/>
        <w:rPr>
          <w:b/>
          <w:sz w:val="24"/>
          <w:szCs w:val="24"/>
        </w:rPr>
      </w:pPr>
      <w:r>
        <w:rPr>
          <w:b/>
          <w:sz w:val="24"/>
          <w:szCs w:val="24"/>
        </w:rPr>
        <w:t xml:space="preserve"> </w:t>
      </w:r>
      <w:r w:rsidR="000644EB">
        <w:rPr>
          <w:b/>
          <w:sz w:val="24"/>
          <w:szCs w:val="24"/>
        </w:rPr>
        <w:t>Примечание.</w:t>
      </w:r>
    </w:p>
    <w:p w:rsidR="000644EB" w:rsidRDefault="000644EB" w:rsidP="00057C4C">
      <w:pPr>
        <w:tabs>
          <w:tab w:val="left" w:pos="0"/>
        </w:tabs>
        <w:autoSpaceDE w:val="0"/>
        <w:jc w:val="both"/>
        <w:rPr>
          <w:b/>
          <w:sz w:val="24"/>
          <w:szCs w:val="24"/>
        </w:rPr>
      </w:pPr>
    </w:p>
    <w:p w:rsidR="000644EB" w:rsidRDefault="00057C4C" w:rsidP="00057C4C">
      <w:pPr>
        <w:tabs>
          <w:tab w:val="left" w:pos="0"/>
        </w:tabs>
        <w:autoSpaceDE w:val="0"/>
        <w:jc w:val="both"/>
        <w:rPr>
          <w:sz w:val="24"/>
          <w:szCs w:val="24"/>
        </w:rPr>
      </w:pPr>
      <w:r>
        <w:rPr>
          <w:sz w:val="24"/>
          <w:szCs w:val="24"/>
        </w:rPr>
        <w:t xml:space="preserve">      </w:t>
      </w:r>
      <w:r w:rsidR="000644EB">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57C4C" w:rsidRPr="00057C4C" w:rsidRDefault="00057C4C" w:rsidP="00057C4C">
      <w:pPr>
        <w:jc w:val="both"/>
        <w:rPr>
          <w:sz w:val="24"/>
          <w:szCs w:val="24"/>
        </w:rPr>
      </w:pPr>
      <w:r>
        <w:rPr>
          <w:sz w:val="24"/>
          <w:szCs w:val="24"/>
        </w:rPr>
        <w:t xml:space="preserve">                </w:t>
      </w:r>
      <w:r w:rsidRPr="00057C4C">
        <w:rPr>
          <w:sz w:val="24"/>
          <w:szCs w:val="24"/>
        </w:rPr>
        <w:t>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СанПин и  СНиП.</w:t>
      </w:r>
    </w:p>
    <w:p w:rsidR="00057C4C" w:rsidRDefault="00057C4C" w:rsidP="00057C4C">
      <w:pPr>
        <w:tabs>
          <w:tab w:val="left" w:pos="567"/>
          <w:tab w:val="left" w:pos="709"/>
        </w:tabs>
        <w:autoSpaceDE w:val="0"/>
        <w:jc w:val="both"/>
        <w:rPr>
          <w:sz w:val="24"/>
          <w:szCs w:val="24"/>
        </w:rPr>
      </w:pPr>
      <w:r w:rsidRPr="00057C4C">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 предусмотренных генпланом застройки</w:t>
      </w:r>
      <w:r>
        <w:rPr>
          <w:rFonts w:ascii="Times New Roman CYR" w:hAnsi="Times New Roman CYR" w:cs="Times New Roman CYR"/>
          <w:sz w:val="24"/>
          <w:szCs w:val="24"/>
        </w:rPr>
        <w:t xml:space="preserve">.                                                                                                    </w:t>
      </w:r>
      <w:r>
        <w:rPr>
          <w:sz w:val="24"/>
          <w:szCs w:val="24"/>
        </w:rPr>
        <w:t>( решение Батайской городской Думы от 30.09.2015 г № 67)</w:t>
      </w:r>
    </w:p>
    <w:p w:rsidR="00057C4C" w:rsidRPr="00057C4C" w:rsidRDefault="00057C4C" w:rsidP="00057C4C">
      <w:pPr>
        <w:tabs>
          <w:tab w:val="left" w:pos="0"/>
        </w:tabs>
        <w:autoSpaceDE w:val="0"/>
        <w:jc w:val="both"/>
        <w:rPr>
          <w:sz w:val="24"/>
          <w:szCs w:val="24"/>
        </w:rPr>
      </w:pPr>
    </w:p>
    <w:p w:rsidR="000644EB" w:rsidRDefault="000644EB" w:rsidP="00057C4C">
      <w:pPr>
        <w:pStyle w:val="af1"/>
        <w:pageBreakBefore/>
        <w:jc w:val="both"/>
        <w:rPr>
          <w:rFonts w:ascii="Times New Roman" w:hAnsi="Times New Roman"/>
          <w:b/>
        </w:rPr>
      </w:pPr>
      <w:bookmarkStart w:id="15" w:name="__RefHeading__3_1541181190"/>
      <w:bookmarkEnd w:id="15"/>
      <w:r>
        <w:rPr>
          <w:rFonts w:ascii="Times New Roman" w:hAnsi="Times New Roman"/>
          <w:b/>
        </w:rPr>
        <w:lastRenderedPageBreak/>
        <w:t xml:space="preserve">Д.2.1  </w:t>
      </w:r>
      <w:r w:rsidRPr="001C4EEC">
        <w:rPr>
          <w:rFonts w:ascii="Times New Roman" w:hAnsi="Times New Roman"/>
          <w:b/>
        </w:rPr>
        <w:t>Зона общественно-делового и коммерческого назначения</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общественно-делового и коммерческого назначения, исключающая жилую застройку, выделена для обеспечения правовых условий формирования территории с целью размещения офисных, коммерческих и иных учреждений.</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tabs>
          <w:tab w:val="left" w:pos="360"/>
        </w:tabs>
        <w:jc w:val="both"/>
        <w:rPr>
          <w:sz w:val="24"/>
          <w:szCs w:val="24"/>
        </w:rPr>
      </w:pPr>
      <w:r>
        <w:rPr>
          <w:sz w:val="24"/>
          <w:szCs w:val="24"/>
        </w:rPr>
        <w:t>1.   офисы, конторы, организации различных форм собственности;</w:t>
      </w:r>
    </w:p>
    <w:p w:rsidR="000644EB" w:rsidRDefault="000644EB" w:rsidP="00057C4C">
      <w:pPr>
        <w:numPr>
          <w:ilvl w:val="0"/>
          <w:numId w:val="26"/>
        </w:numPr>
        <w:tabs>
          <w:tab w:val="left" w:pos="284"/>
        </w:tabs>
        <w:jc w:val="both"/>
        <w:rPr>
          <w:sz w:val="24"/>
          <w:szCs w:val="24"/>
        </w:rPr>
      </w:pPr>
      <w:r>
        <w:rPr>
          <w:sz w:val="24"/>
          <w:szCs w:val="24"/>
        </w:rPr>
        <w:t>нотариальные конторы;</w:t>
      </w:r>
    </w:p>
    <w:p w:rsidR="000644EB" w:rsidRDefault="000644EB" w:rsidP="00057C4C">
      <w:pPr>
        <w:numPr>
          <w:ilvl w:val="0"/>
          <w:numId w:val="26"/>
        </w:numPr>
        <w:tabs>
          <w:tab w:val="left" w:pos="284"/>
        </w:tabs>
        <w:jc w:val="both"/>
        <w:rPr>
          <w:sz w:val="24"/>
          <w:szCs w:val="24"/>
        </w:rPr>
      </w:pPr>
      <w:r>
        <w:rPr>
          <w:sz w:val="24"/>
          <w:szCs w:val="24"/>
        </w:rPr>
        <w:t>юридические консультации;</w:t>
      </w:r>
    </w:p>
    <w:p w:rsidR="000644EB" w:rsidRDefault="000644EB" w:rsidP="00057C4C">
      <w:pPr>
        <w:numPr>
          <w:ilvl w:val="0"/>
          <w:numId w:val="26"/>
        </w:numPr>
        <w:tabs>
          <w:tab w:val="left" w:pos="284"/>
        </w:tabs>
        <w:jc w:val="both"/>
        <w:rPr>
          <w:sz w:val="24"/>
          <w:szCs w:val="24"/>
        </w:rPr>
      </w:pPr>
      <w:r>
        <w:rPr>
          <w:sz w:val="24"/>
          <w:szCs w:val="24"/>
        </w:rPr>
        <w:t>отделения связи;</w:t>
      </w:r>
    </w:p>
    <w:p w:rsidR="000644EB" w:rsidRDefault="000644EB" w:rsidP="00057C4C">
      <w:pPr>
        <w:numPr>
          <w:ilvl w:val="0"/>
          <w:numId w:val="26"/>
        </w:numPr>
        <w:tabs>
          <w:tab w:val="left" w:pos="284"/>
        </w:tabs>
        <w:jc w:val="both"/>
        <w:rPr>
          <w:sz w:val="24"/>
          <w:szCs w:val="24"/>
        </w:rPr>
      </w:pPr>
      <w:r>
        <w:rPr>
          <w:sz w:val="24"/>
          <w:szCs w:val="24"/>
        </w:rPr>
        <w:t>отделения сбербанка;</w:t>
      </w:r>
    </w:p>
    <w:p w:rsidR="000644EB" w:rsidRDefault="000644EB" w:rsidP="00057C4C">
      <w:pPr>
        <w:numPr>
          <w:ilvl w:val="0"/>
          <w:numId w:val="26"/>
        </w:numPr>
        <w:tabs>
          <w:tab w:val="left" w:pos="284"/>
        </w:tabs>
        <w:jc w:val="both"/>
        <w:rPr>
          <w:sz w:val="24"/>
          <w:szCs w:val="24"/>
        </w:rPr>
      </w:pPr>
      <w:r>
        <w:rPr>
          <w:sz w:val="24"/>
          <w:szCs w:val="24"/>
        </w:rPr>
        <w:t>аптеки;</w:t>
      </w:r>
    </w:p>
    <w:p w:rsidR="000644EB" w:rsidRDefault="000644EB" w:rsidP="00057C4C">
      <w:pPr>
        <w:numPr>
          <w:ilvl w:val="0"/>
          <w:numId w:val="26"/>
        </w:numPr>
        <w:tabs>
          <w:tab w:val="left" w:pos="284"/>
        </w:tabs>
        <w:jc w:val="both"/>
        <w:rPr>
          <w:sz w:val="24"/>
          <w:szCs w:val="24"/>
        </w:rPr>
      </w:pPr>
      <w:r>
        <w:rPr>
          <w:sz w:val="24"/>
          <w:szCs w:val="24"/>
        </w:rPr>
        <w:t>кредитно-финансовые учреждения;</w:t>
      </w:r>
    </w:p>
    <w:p w:rsidR="000644EB" w:rsidRDefault="000644EB" w:rsidP="00057C4C">
      <w:pPr>
        <w:numPr>
          <w:ilvl w:val="0"/>
          <w:numId w:val="26"/>
        </w:numPr>
        <w:tabs>
          <w:tab w:val="left" w:pos="284"/>
        </w:tabs>
        <w:jc w:val="both"/>
        <w:rPr>
          <w:sz w:val="24"/>
          <w:szCs w:val="24"/>
        </w:rPr>
      </w:pPr>
      <w:r>
        <w:rPr>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0644EB" w:rsidRDefault="000644EB" w:rsidP="00057C4C">
      <w:pPr>
        <w:numPr>
          <w:ilvl w:val="0"/>
          <w:numId w:val="26"/>
        </w:numPr>
        <w:tabs>
          <w:tab w:val="left" w:pos="284"/>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26"/>
        </w:numPr>
        <w:tabs>
          <w:tab w:val="left" w:pos="284"/>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26"/>
        </w:numPr>
        <w:tabs>
          <w:tab w:val="left" w:pos="284"/>
        </w:tabs>
        <w:jc w:val="both"/>
        <w:rPr>
          <w:sz w:val="24"/>
          <w:szCs w:val="24"/>
        </w:rPr>
      </w:pPr>
      <w:r>
        <w:rPr>
          <w:sz w:val="24"/>
          <w:szCs w:val="24"/>
        </w:rPr>
        <w:t>гостиницы, мотели;</w:t>
      </w:r>
    </w:p>
    <w:p w:rsidR="000644EB" w:rsidRDefault="000644EB" w:rsidP="00057C4C">
      <w:pPr>
        <w:numPr>
          <w:ilvl w:val="0"/>
          <w:numId w:val="26"/>
        </w:numPr>
        <w:tabs>
          <w:tab w:val="left" w:pos="284"/>
        </w:tabs>
        <w:jc w:val="both"/>
        <w:rPr>
          <w:sz w:val="24"/>
          <w:szCs w:val="24"/>
        </w:rPr>
      </w:pPr>
      <w:r>
        <w:rPr>
          <w:sz w:val="24"/>
          <w:szCs w:val="24"/>
        </w:rPr>
        <w:t>библиотеки, архивы;</w:t>
      </w:r>
    </w:p>
    <w:p w:rsidR="000644EB" w:rsidRDefault="000644EB" w:rsidP="00057C4C">
      <w:pPr>
        <w:numPr>
          <w:ilvl w:val="0"/>
          <w:numId w:val="26"/>
        </w:numPr>
        <w:tabs>
          <w:tab w:val="left" w:pos="284"/>
        </w:tabs>
        <w:jc w:val="both"/>
        <w:rPr>
          <w:sz w:val="24"/>
          <w:szCs w:val="24"/>
        </w:rPr>
      </w:pPr>
      <w:r>
        <w:rPr>
          <w:sz w:val="24"/>
          <w:szCs w:val="24"/>
        </w:rPr>
        <w:t>музеи, выставки;</w:t>
      </w:r>
    </w:p>
    <w:p w:rsidR="000644EB" w:rsidRDefault="000644EB" w:rsidP="00057C4C">
      <w:pPr>
        <w:numPr>
          <w:ilvl w:val="0"/>
          <w:numId w:val="26"/>
        </w:numPr>
        <w:tabs>
          <w:tab w:val="left" w:pos="284"/>
        </w:tabs>
        <w:jc w:val="both"/>
        <w:rPr>
          <w:sz w:val="24"/>
          <w:szCs w:val="24"/>
        </w:rPr>
      </w:pPr>
      <w:r>
        <w:rPr>
          <w:sz w:val="24"/>
          <w:szCs w:val="24"/>
        </w:rPr>
        <w:t>бани, банно-оздоровительные комплексы;</w:t>
      </w:r>
    </w:p>
    <w:p w:rsidR="000644EB" w:rsidRDefault="000644EB" w:rsidP="00057C4C">
      <w:pPr>
        <w:numPr>
          <w:ilvl w:val="0"/>
          <w:numId w:val="26"/>
        </w:numPr>
        <w:tabs>
          <w:tab w:val="left" w:pos="284"/>
        </w:tabs>
        <w:jc w:val="both"/>
        <w:rPr>
          <w:sz w:val="24"/>
          <w:szCs w:val="24"/>
        </w:rPr>
      </w:pPr>
      <w:r>
        <w:rPr>
          <w:sz w:val="24"/>
          <w:szCs w:val="24"/>
        </w:rPr>
        <w:t>торговые павильоны и киоски;</w:t>
      </w:r>
    </w:p>
    <w:p w:rsidR="000644EB" w:rsidRDefault="000644EB" w:rsidP="00057C4C">
      <w:pPr>
        <w:numPr>
          <w:ilvl w:val="0"/>
          <w:numId w:val="26"/>
        </w:numPr>
        <w:tabs>
          <w:tab w:val="left" w:pos="284"/>
        </w:tabs>
        <w:jc w:val="both"/>
        <w:rPr>
          <w:sz w:val="24"/>
          <w:szCs w:val="24"/>
        </w:rPr>
      </w:pPr>
      <w:r>
        <w:rPr>
          <w:sz w:val="24"/>
          <w:szCs w:val="24"/>
        </w:rPr>
        <w:t>продовольственные магазины;</w:t>
      </w:r>
    </w:p>
    <w:p w:rsidR="000644EB" w:rsidRDefault="000644EB" w:rsidP="00057C4C">
      <w:pPr>
        <w:numPr>
          <w:ilvl w:val="0"/>
          <w:numId w:val="26"/>
        </w:numPr>
        <w:tabs>
          <w:tab w:val="left" w:pos="284"/>
        </w:tabs>
        <w:jc w:val="both"/>
        <w:rPr>
          <w:sz w:val="24"/>
          <w:szCs w:val="24"/>
        </w:rPr>
      </w:pPr>
      <w:r>
        <w:rPr>
          <w:sz w:val="24"/>
          <w:szCs w:val="24"/>
        </w:rPr>
        <w:t>непродовольственные магазины;</w:t>
      </w:r>
    </w:p>
    <w:p w:rsidR="000644EB" w:rsidRDefault="000644EB" w:rsidP="00057C4C">
      <w:pPr>
        <w:numPr>
          <w:ilvl w:val="0"/>
          <w:numId w:val="26"/>
        </w:numPr>
        <w:tabs>
          <w:tab w:val="left" w:pos="284"/>
        </w:tabs>
        <w:jc w:val="both"/>
        <w:rPr>
          <w:sz w:val="24"/>
          <w:szCs w:val="24"/>
        </w:rPr>
      </w:pPr>
      <w:r>
        <w:rPr>
          <w:sz w:val="24"/>
          <w:szCs w:val="24"/>
        </w:rPr>
        <w:t>торгово-развлекательные комплексы и центры;</w:t>
      </w:r>
    </w:p>
    <w:p w:rsidR="000644EB" w:rsidRDefault="000644EB" w:rsidP="00057C4C">
      <w:pPr>
        <w:numPr>
          <w:ilvl w:val="0"/>
          <w:numId w:val="26"/>
        </w:numPr>
        <w:tabs>
          <w:tab w:val="left" w:pos="284"/>
        </w:tabs>
        <w:jc w:val="both"/>
        <w:rPr>
          <w:sz w:val="24"/>
          <w:szCs w:val="24"/>
        </w:rPr>
      </w:pPr>
      <w:r>
        <w:rPr>
          <w:sz w:val="24"/>
          <w:szCs w:val="24"/>
        </w:rPr>
        <w:t>опорные пункты охраны порядка;</w:t>
      </w:r>
    </w:p>
    <w:p w:rsidR="000644EB" w:rsidRDefault="000644EB" w:rsidP="00057C4C">
      <w:pPr>
        <w:numPr>
          <w:ilvl w:val="0"/>
          <w:numId w:val="26"/>
        </w:numPr>
        <w:tabs>
          <w:tab w:val="left" w:pos="284"/>
        </w:tabs>
        <w:jc w:val="both"/>
        <w:rPr>
          <w:sz w:val="24"/>
          <w:szCs w:val="24"/>
        </w:rPr>
      </w:pPr>
      <w:r>
        <w:rPr>
          <w:sz w:val="24"/>
          <w:szCs w:val="24"/>
        </w:rPr>
        <w:t>культовые сооружения;</w:t>
      </w:r>
    </w:p>
    <w:p w:rsidR="000644EB" w:rsidRDefault="000644EB" w:rsidP="00057C4C">
      <w:pPr>
        <w:numPr>
          <w:ilvl w:val="0"/>
          <w:numId w:val="26"/>
        </w:numPr>
        <w:tabs>
          <w:tab w:val="left" w:pos="284"/>
        </w:tabs>
        <w:jc w:val="both"/>
        <w:rPr>
          <w:sz w:val="24"/>
          <w:szCs w:val="24"/>
        </w:rPr>
      </w:pPr>
      <w:r>
        <w:rPr>
          <w:sz w:val="24"/>
          <w:szCs w:val="24"/>
        </w:rPr>
        <w:t>рынки.</w:t>
      </w:r>
    </w:p>
    <w:p w:rsidR="000644EB" w:rsidRDefault="000644EB" w:rsidP="00057C4C">
      <w:pPr>
        <w:tabs>
          <w:tab w:val="left" w:pos="360"/>
        </w:tabs>
        <w:jc w:val="both"/>
        <w:rPr>
          <w:sz w:val="24"/>
          <w:szCs w:val="24"/>
        </w:rPr>
      </w:pPr>
      <w:r>
        <w:rPr>
          <w:sz w:val="24"/>
          <w:szCs w:val="24"/>
        </w:rPr>
        <w:t>22. предприятия бытового обслуживания (пошивочные ателье,ремонтные мастерские бытовой техники, парикмахерские и иные подобные объекты)(решение Батайской городской Думы от 30.11. 2010.  г.  № 84)</w:t>
      </w:r>
    </w:p>
    <w:p w:rsidR="000644EB" w:rsidRDefault="00C22400" w:rsidP="00057C4C">
      <w:pPr>
        <w:tabs>
          <w:tab w:val="left" w:pos="360"/>
        </w:tabs>
        <w:jc w:val="both"/>
        <w:rPr>
          <w:b/>
          <w:sz w:val="24"/>
          <w:szCs w:val="24"/>
        </w:rPr>
      </w:pPr>
      <w:r w:rsidRPr="00C22400">
        <w:rPr>
          <w:sz w:val="24"/>
          <w:szCs w:val="24"/>
        </w:rPr>
        <w:t xml:space="preserve">23. </w:t>
      </w:r>
      <w:r w:rsidRPr="00504E2D">
        <w:rPr>
          <w:sz w:val="24"/>
          <w:szCs w:val="24"/>
        </w:rPr>
        <w:t>детские дошкольные учреждения общего и специализированного типа</w:t>
      </w:r>
      <w:r w:rsidRPr="008C09E2">
        <w:rPr>
          <w:sz w:val="24"/>
          <w:szCs w:val="24"/>
        </w:rPr>
        <w:t xml:space="preserve"> </w:t>
      </w:r>
      <w:r>
        <w:rPr>
          <w:sz w:val="24"/>
          <w:szCs w:val="24"/>
        </w:rPr>
        <w:t>(</w:t>
      </w:r>
      <w:r w:rsidRPr="00520C2F">
        <w:rPr>
          <w:sz w:val="24"/>
          <w:szCs w:val="24"/>
        </w:rPr>
        <w:t>решение Батайской гор</w:t>
      </w:r>
      <w:r>
        <w:rPr>
          <w:sz w:val="24"/>
          <w:szCs w:val="24"/>
        </w:rPr>
        <w:t>одской Думы от 27. 07.2016 г   № 130</w:t>
      </w:r>
      <w:r w:rsidRPr="00520C2F">
        <w:rPr>
          <w:sz w:val="24"/>
          <w:szCs w:val="24"/>
        </w:rPr>
        <w:t>)</w:t>
      </w:r>
    </w:p>
    <w:p w:rsidR="00C22400" w:rsidRDefault="00C22400" w:rsidP="00057C4C">
      <w:pPr>
        <w:widowControl w:val="0"/>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tabs>
          <w:tab w:val="left" w:pos="360"/>
        </w:tabs>
        <w:jc w:val="both"/>
        <w:rPr>
          <w:sz w:val="24"/>
          <w:szCs w:val="24"/>
        </w:rPr>
      </w:pPr>
    </w:p>
    <w:p w:rsidR="000644EB" w:rsidRDefault="000644EB" w:rsidP="00057C4C">
      <w:pPr>
        <w:tabs>
          <w:tab w:val="left" w:pos="360"/>
        </w:tabs>
        <w:jc w:val="both"/>
        <w:rPr>
          <w:sz w:val="24"/>
          <w:szCs w:val="24"/>
        </w:rPr>
      </w:pPr>
      <w:r>
        <w:rPr>
          <w:sz w:val="24"/>
          <w:szCs w:val="24"/>
        </w:rPr>
        <w:t>1.   амбулаторно-поликлинические учреждения;</w:t>
      </w:r>
    </w:p>
    <w:p w:rsidR="000644EB" w:rsidRDefault="000644EB" w:rsidP="00057C4C">
      <w:pPr>
        <w:widowControl w:val="0"/>
        <w:tabs>
          <w:tab w:val="left" w:pos="360"/>
          <w:tab w:val="left" w:pos="720"/>
        </w:tabs>
        <w:jc w:val="both"/>
        <w:rPr>
          <w:sz w:val="24"/>
          <w:szCs w:val="24"/>
        </w:rPr>
      </w:pPr>
      <w:r>
        <w:rPr>
          <w:sz w:val="24"/>
          <w:szCs w:val="24"/>
        </w:rPr>
        <w:t>2.   интернаты, приюты для детей и подростков;</w:t>
      </w:r>
    </w:p>
    <w:p w:rsidR="000644EB" w:rsidRDefault="000644EB" w:rsidP="00057C4C">
      <w:pPr>
        <w:tabs>
          <w:tab w:val="left" w:pos="4680"/>
        </w:tabs>
        <w:jc w:val="both"/>
        <w:rPr>
          <w:sz w:val="24"/>
          <w:szCs w:val="24"/>
        </w:rPr>
      </w:pPr>
      <w:r>
        <w:rPr>
          <w:sz w:val="24"/>
          <w:szCs w:val="24"/>
        </w:rPr>
        <w:t>3.  крытые спортивные и физкультурно-оздоровительные сооружения;</w:t>
      </w:r>
    </w:p>
    <w:p w:rsidR="000644EB" w:rsidRDefault="000644EB" w:rsidP="00057C4C">
      <w:pPr>
        <w:numPr>
          <w:ilvl w:val="0"/>
          <w:numId w:val="30"/>
        </w:numPr>
        <w:tabs>
          <w:tab w:val="left" w:pos="284"/>
        </w:tabs>
        <w:jc w:val="both"/>
        <w:rPr>
          <w:sz w:val="24"/>
          <w:szCs w:val="24"/>
        </w:rPr>
      </w:pPr>
      <w:r>
        <w:rPr>
          <w:sz w:val="24"/>
          <w:szCs w:val="24"/>
        </w:rPr>
        <w:t>жилищно-эксплуатационные и аварийно-диспетчерские службы;</w:t>
      </w:r>
    </w:p>
    <w:p w:rsidR="000644EB" w:rsidRDefault="000644EB" w:rsidP="00057C4C">
      <w:pPr>
        <w:numPr>
          <w:ilvl w:val="0"/>
          <w:numId w:val="30"/>
        </w:numPr>
        <w:tabs>
          <w:tab w:val="left" w:pos="284"/>
        </w:tabs>
        <w:jc w:val="both"/>
        <w:rPr>
          <w:sz w:val="24"/>
          <w:szCs w:val="24"/>
        </w:rPr>
      </w:pPr>
      <w:r>
        <w:rPr>
          <w:sz w:val="24"/>
          <w:szCs w:val="24"/>
        </w:rPr>
        <w:t>общественные туалеты;</w:t>
      </w:r>
    </w:p>
    <w:p w:rsidR="000644EB" w:rsidRDefault="000644EB" w:rsidP="00057C4C">
      <w:pPr>
        <w:numPr>
          <w:ilvl w:val="0"/>
          <w:numId w:val="30"/>
        </w:numPr>
        <w:tabs>
          <w:tab w:val="left" w:pos="284"/>
        </w:tabs>
        <w:jc w:val="both"/>
        <w:rPr>
          <w:sz w:val="24"/>
          <w:szCs w:val="24"/>
        </w:rPr>
      </w:pPr>
      <w:r>
        <w:rPr>
          <w:sz w:val="24"/>
          <w:szCs w:val="24"/>
        </w:rPr>
        <w:t>гаражи;</w:t>
      </w:r>
    </w:p>
    <w:p w:rsidR="000644EB" w:rsidRDefault="000644EB" w:rsidP="00057C4C">
      <w:pPr>
        <w:numPr>
          <w:ilvl w:val="0"/>
          <w:numId w:val="30"/>
        </w:numPr>
        <w:tabs>
          <w:tab w:val="left" w:pos="284"/>
        </w:tabs>
        <w:jc w:val="both"/>
        <w:rPr>
          <w:sz w:val="24"/>
          <w:szCs w:val="24"/>
        </w:rPr>
      </w:pPr>
      <w:r>
        <w:rPr>
          <w:sz w:val="24"/>
          <w:szCs w:val="24"/>
        </w:rPr>
        <w:t>сооружения связи, радиовещания и телевидения;</w:t>
      </w:r>
    </w:p>
    <w:p w:rsidR="000644EB" w:rsidRDefault="000644EB" w:rsidP="00057C4C">
      <w:pPr>
        <w:numPr>
          <w:ilvl w:val="0"/>
          <w:numId w:val="30"/>
        </w:numPr>
        <w:tabs>
          <w:tab w:val="left" w:pos="284"/>
        </w:tabs>
        <w:jc w:val="both"/>
        <w:rPr>
          <w:sz w:val="24"/>
          <w:szCs w:val="24"/>
        </w:rPr>
      </w:pPr>
      <w:r>
        <w:rPr>
          <w:sz w:val="24"/>
          <w:szCs w:val="24"/>
        </w:rPr>
        <w:t>следственные изоляторы;</w:t>
      </w:r>
    </w:p>
    <w:p w:rsidR="00915E70" w:rsidRDefault="000644EB" w:rsidP="00057C4C">
      <w:pPr>
        <w:numPr>
          <w:ilvl w:val="0"/>
          <w:numId w:val="30"/>
        </w:numPr>
        <w:tabs>
          <w:tab w:val="left" w:pos="284"/>
        </w:tabs>
        <w:jc w:val="both"/>
        <w:rPr>
          <w:sz w:val="24"/>
          <w:szCs w:val="24"/>
        </w:rPr>
      </w:pPr>
      <w:r>
        <w:rPr>
          <w:sz w:val="24"/>
          <w:szCs w:val="24"/>
        </w:rPr>
        <w:t>автозаправочные станции, объекты автосервиса.</w:t>
      </w:r>
    </w:p>
    <w:p w:rsidR="000644EB" w:rsidRPr="00915E70" w:rsidRDefault="00337DF6" w:rsidP="00057C4C">
      <w:pPr>
        <w:tabs>
          <w:tab w:val="left" w:pos="284"/>
        </w:tabs>
        <w:jc w:val="both"/>
        <w:rPr>
          <w:sz w:val="24"/>
          <w:szCs w:val="24"/>
        </w:rPr>
      </w:pPr>
      <w:r w:rsidRPr="00915E70">
        <w:rPr>
          <w:sz w:val="24"/>
          <w:szCs w:val="24"/>
        </w:rPr>
        <w:lastRenderedPageBreak/>
        <w:t xml:space="preserve"> </w:t>
      </w:r>
      <w:r w:rsidR="000644EB" w:rsidRPr="00915E70">
        <w:rPr>
          <w:sz w:val="24"/>
          <w:szCs w:val="24"/>
        </w:rPr>
        <w:t>10. оздоровительные сооружения  (решение  Батайской городской Думы от 31.10. 2012.  г.  № 218)</w:t>
      </w:r>
    </w:p>
    <w:p w:rsidR="000644EB" w:rsidRPr="00915E70" w:rsidRDefault="00915E70" w:rsidP="00057C4C">
      <w:pPr>
        <w:widowControl w:val="0"/>
        <w:jc w:val="both"/>
        <w:rPr>
          <w:sz w:val="24"/>
          <w:szCs w:val="24"/>
        </w:rPr>
      </w:pPr>
      <w:r>
        <w:rPr>
          <w:sz w:val="24"/>
          <w:szCs w:val="24"/>
        </w:rPr>
        <w:t xml:space="preserve"> 11</w:t>
      </w:r>
      <w:r w:rsidRPr="00915E70">
        <w:rPr>
          <w:sz w:val="24"/>
          <w:szCs w:val="24"/>
        </w:rPr>
        <w:t>.</w:t>
      </w:r>
      <w:r w:rsidRPr="00915E70">
        <w:rPr>
          <w:sz w:val="24"/>
          <w:szCs w:val="24"/>
          <w:lang w:eastAsia="ru-RU"/>
        </w:rPr>
        <w:t xml:space="preserve">  предприятия для осуществления производственной деятельности, для которых не требуется установление    санитарно-защитных зон или для которых установлены санитарно-защитные зоны, в пределах границ земельного участка</w:t>
      </w:r>
    </w:p>
    <w:p w:rsidR="000644EB" w:rsidRPr="00915E70" w:rsidRDefault="00915E70" w:rsidP="00057C4C">
      <w:pPr>
        <w:widowControl w:val="0"/>
        <w:jc w:val="both"/>
        <w:rPr>
          <w:sz w:val="24"/>
          <w:szCs w:val="24"/>
        </w:rPr>
      </w:pPr>
      <w:r w:rsidRPr="00915E70">
        <w:rPr>
          <w:sz w:val="24"/>
          <w:szCs w:val="24"/>
        </w:rPr>
        <w:t>12.</w:t>
      </w:r>
      <w:r w:rsidRPr="00915E70">
        <w:rPr>
          <w:lang w:eastAsia="ru-RU"/>
        </w:rPr>
        <w:t xml:space="preserve"> </w:t>
      </w:r>
      <w:r w:rsidRPr="00915E70">
        <w:rPr>
          <w:sz w:val="24"/>
          <w:szCs w:val="24"/>
          <w:lang w:eastAsia="ru-RU"/>
        </w:rPr>
        <w:t>открытые спортивно-физкультурные сооружения</w:t>
      </w:r>
    </w:p>
    <w:p w:rsidR="000644EB" w:rsidRPr="00915E70" w:rsidRDefault="00915E70" w:rsidP="00057C4C">
      <w:pPr>
        <w:widowControl w:val="0"/>
        <w:jc w:val="both"/>
        <w:rPr>
          <w:sz w:val="24"/>
          <w:szCs w:val="24"/>
        </w:rPr>
      </w:pPr>
      <w:r w:rsidRPr="00915E70">
        <w:rPr>
          <w:sz w:val="24"/>
          <w:szCs w:val="24"/>
        </w:rPr>
        <w:t xml:space="preserve">   ( пункты 11, 12,  утверждены решением Батайской Городской Думы от 29.05.2013 года, </w:t>
      </w:r>
      <w:r w:rsidR="00A51DCB">
        <w:rPr>
          <w:sz w:val="24"/>
          <w:szCs w:val="24"/>
        </w:rPr>
        <w:t xml:space="preserve"> </w:t>
      </w:r>
      <w:r w:rsidRPr="00915E70">
        <w:rPr>
          <w:sz w:val="24"/>
          <w:szCs w:val="24"/>
        </w:rPr>
        <w:t xml:space="preserve">№ </w:t>
      </w:r>
      <w:r w:rsidR="00B45034">
        <w:rPr>
          <w:sz w:val="24"/>
          <w:szCs w:val="24"/>
        </w:rPr>
        <w:t>258</w:t>
      </w:r>
      <w:r w:rsidR="00A51DCB">
        <w:rPr>
          <w:sz w:val="24"/>
          <w:szCs w:val="24"/>
        </w:rPr>
        <w:t>)</w:t>
      </w:r>
    </w:p>
    <w:p w:rsidR="000644EB" w:rsidRDefault="000644EB" w:rsidP="00057C4C">
      <w:pPr>
        <w:widowControl w:val="0"/>
        <w:jc w:val="both"/>
        <w:rPr>
          <w:b/>
          <w:sz w:val="24"/>
          <w:szCs w:val="24"/>
        </w:rPr>
      </w:pPr>
      <w:r>
        <w:rPr>
          <w:b/>
          <w:sz w:val="24"/>
          <w:szCs w:val="24"/>
        </w:rPr>
        <w:t>Вспомогательные виды разрешенного использования:</w:t>
      </w:r>
    </w:p>
    <w:p w:rsidR="000644EB" w:rsidRDefault="000644EB" w:rsidP="00057C4C">
      <w:pPr>
        <w:widowControl w:val="0"/>
        <w:jc w:val="both"/>
        <w:rPr>
          <w:b/>
          <w:sz w:val="24"/>
          <w:szCs w:val="24"/>
        </w:rPr>
      </w:pPr>
    </w:p>
    <w:p w:rsidR="000644EB" w:rsidRDefault="000644EB" w:rsidP="00057C4C">
      <w:pPr>
        <w:tabs>
          <w:tab w:val="left" w:pos="948"/>
          <w:tab w:val="left" w:pos="993"/>
        </w:tabs>
        <w:jc w:val="both"/>
        <w:rPr>
          <w:sz w:val="24"/>
          <w:szCs w:val="24"/>
        </w:rPr>
      </w:pPr>
      <w:r>
        <w:rPr>
          <w:sz w:val="24"/>
          <w:szCs w:val="24"/>
        </w:rPr>
        <w:t xml:space="preserve">    </w:t>
      </w:r>
      <w:r w:rsidR="003B600D">
        <w:rPr>
          <w:sz w:val="24"/>
          <w:szCs w:val="24"/>
        </w:rPr>
        <w:t xml:space="preserve">      </w:t>
      </w:r>
      <w:r>
        <w:rPr>
          <w:sz w:val="24"/>
          <w:szCs w:val="24"/>
        </w:rPr>
        <w:t xml:space="preserve"> 1.   офисы, конторы на 1-м этаже или в пристройке к административному  зданию;          </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отделения связи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отделения сбербанка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нотариальные конторы, юридические консультации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научные, проектные и конструкторские организации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библиотеки, архивы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жилищно-эксплуатационные и аварийно-диспетчерские службы на 1-м этаже или в пристройке к административному зданию;</w:t>
      </w:r>
    </w:p>
    <w:p w:rsidR="000644EB" w:rsidRDefault="000644EB" w:rsidP="00057C4C">
      <w:pPr>
        <w:numPr>
          <w:ilvl w:val="0"/>
          <w:numId w:val="20"/>
        </w:numPr>
        <w:tabs>
          <w:tab w:val="left" w:pos="993"/>
          <w:tab w:val="left" w:pos="9000"/>
        </w:tabs>
        <w:ind w:left="0" w:firstLine="0"/>
        <w:jc w:val="both"/>
        <w:rPr>
          <w:sz w:val="24"/>
          <w:szCs w:val="24"/>
        </w:rPr>
      </w:pPr>
      <w:r>
        <w:rPr>
          <w:sz w:val="24"/>
          <w:szCs w:val="24"/>
        </w:rPr>
        <w:t>опорные пункты охраны порядка на 1-м этаже или в пристройке к административному зданию;</w:t>
      </w:r>
    </w:p>
    <w:p w:rsidR="000644EB" w:rsidRDefault="000644EB" w:rsidP="00057C4C">
      <w:pPr>
        <w:numPr>
          <w:ilvl w:val="0"/>
          <w:numId w:val="20"/>
        </w:numPr>
        <w:tabs>
          <w:tab w:val="left" w:pos="993"/>
        </w:tabs>
        <w:ind w:left="0" w:firstLine="0"/>
        <w:jc w:val="both"/>
        <w:rPr>
          <w:sz w:val="24"/>
          <w:szCs w:val="24"/>
        </w:rPr>
      </w:pPr>
      <w:r>
        <w:rPr>
          <w:sz w:val="24"/>
          <w:szCs w:val="24"/>
        </w:rPr>
        <w:t>продовольственные магазины на 1–м этаже или в пристройке к административному зданию;</w:t>
      </w:r>
    </w:p>
    <w:p w:rsidR="000644EB" w:rsidRDefault="000644EB" w:rsidP="00057C4C">
      <w:pPr>
        <w:numPr>
          <w:ilvl w:val="0"/>
          <w:numId w:val="20"/>
        </w:numPr>
        <w:tabs>
          <w:tab w:val="left" w:pos="993"/>
        </w:tabs>
        <w:ind w:left="0" w:firstLine="0"/>
        <w:jc w:val="both"/>
        <w:rPr>
          <w:sz w:val="24"/>
          <w:szCs w:val="24"/>
        </w:rPr>
      </w:pPr>
      <w:r>
        <w:rPr>
          <w:sz w:val="24"/>
          <w:szCs w:val="24"/>
        </w:rPr>
        <w:t>непродовольственные магазины на 1–м этаже или в пристройке к административному зданию;</w:t>
      </w:r>
    </w:p>
    <w:p w:rsidR="000644EB" w:rsidRDefault="000644EB" w:rsidP="00057C4C">
      <w:pPr>
        <w:numPr>
          <w:ilvl w:val="0"/>
          <w:numId w:val="20"/>
        </w:numPr>
        <w:tabs>
          <w:tab w:val="left" w:pos="993"/>
        </w:tabs>
        <w:ind w:left="0" w:firstLine="0"/>
        <w:jc w:val="both"/>
        <w:rPr>
          <w:sz w:val="24"/>
          <w:szCs w:val="24"/>
        </w:rPr>
      </w:pPr>
      <w:r>
        <w:rPr>
          <w:sz w:val="24"/>
          <w:szCs w:val="24"/>
        </w:rPr>
        <w:t>встроенные, пристроенные или подземные гаражи на земельном участке административного здания;</w:t>
      </w:r>
    </w:p>
    <w:p w:rsidR="000644EB" w:rsidRDefault="000644EB" w:rsidP="00057C4C">
      <w:pPr>
        <w:numPr>
          <w:ilvl w:val="0"/>
          <w:numId w:val="20"/>
        </w:numPr>
        <w:tabs>
          <w:tab w:val="left" w:pos="993"/>
        </w:tabs>
        <w:ind w:left="0" w:firstLine="0"/>
        <w:jc w:val="both"/>
        <w:rPr>
          <w:sz w:val="24"/>
          <w:szCs w:val="24"/>
        </w:rPr>
      </w:pPr>
      <w:r>
        <w:rPr>
          <w:sz w:val="24"/>
          <w:szCs w:val="24"/>
        </w:rPr>
        <w:t>элементы благоустройства;</w:t>
      </w:r>
    </w:p>
    <w:p w:rsidR="000644EB" w:rsidRDefault="000644EB" w:rsidP="00057C4C">
      <w:pPr>
        <w:numPr>
          <w:ilvl w:val="0"/>
          <w:numId w:val="20"/>
        </w:numPr>
        <w:tabs>
          <w:tab w:val="left" w:pos="993"/>
        </w:tabs>
        <w:ind w:left="0" w:firstLine="0"/>
        <w:jc w:val="both"/>
        <w:rPr>
          <w:sz w:val="24"/>
          <w:szCs w:val="24"/>
        </w:rPr>
      </w:pPr>
      <w:r>
        <w:rPr>
          <w:sz w:val="24"/>
          <w:szCs w:val="24"/>
        </w:rPr>
        <w:t>парковки легковых автомобилей.</w:t>
      </w:r>
    </w:p>
    <w:p w:rsidR="000644EB" w:rsidRDefault="000644EB" w:rsidP="00057C4C">
      <w:pPr>
        <w:tabs>
          <w:tab w:val="left" w:pos="360"/>
          <w:tab w:val="left" w:pos="993"/>
        </w:tabs>
        <w:jc w:val="both"/>
        <w:rPr>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1. Минимальная площадь земельного участка</w:t>
      </w:r>
      <w:r w:rsidR="00726299">
        <w:rPr>
          <w:sz w:val="24"/>
          <w:szCs w:val="24"/>
        </w:rPr>
        <w:t xml:space="preserve"> и</w:t>
      </w:r>
      <w:r w:rsidR="00726299" w:rsidRPr="00726299">
        <w:t xml:space="preserve"> </w:t>
      </w:r>
      <w:r w:rsidR="00726299" w:rsidRPr="00726299">
        <w:rPr>
          <w:sz w:val="24"/>
          <w:szCs w:val="24"/>
        </w:rPr>
        <w:t>максимальная площадь земельного участка</w:t>
      </w:r>
      <w:r>
        <w:rPr>
          <w:sz w:val="24"/>
          <w:szCs w:val="24"/>
        </w:rPr>
        <w:t xml:space="preserve"> –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Pr="00726299" w:rsidRDefault="00726299" w:rsidP="00726299">
      <w:pPr>
        <w:autoSpaceDE w:val="0"/>
        <w:jc w:val="both"/>
        <w:rPr>
          <w:b/>
          <w:sz w:val="24"/>
          <w:szCs w:val="24"/>
        </w:rPr>
      </w:pPr>
      <w:r>
        <w:rPr>
          <w:sz w:val="24"/>
          <w:szCs w:val="24"/>
        </w:rPr>
        <w:t>3.</w:t>
      </w:r>
      <w:r>
        <w:t xml:space="preserve"> </w:t>
      </w:r>
      <w:r w:rsidRPr="00726299">
        <w:rPr>
          <w:b/>
          <w:sz w:val="24"/>
          <w:szCs w:val="24"/>
        </w:rPr>
        <w:t xml:space="preserve">Минимальные отступы от границ земельных участков зданий, строений, сооружений - не нормируются. </w:t>
      </w:r>
    </w:p>
    <w:p w:rsidR="000644EB" w:rsidRDefault="000644EB" w:rsidP="00057C4C">
      <w:pPr>
        <w:autoSpaceDE w:val="0"/>
        <w:jc w:val="both"/>
        <w:rPr>
          <w:sz w:val="24"/>
          <w:szCs w:val="24"/>
        </w:rPr>
      </w:pPr>
      <w:r>
        <w:rPr>
          <w:sz w:val="24"/>
          <w:szCs w:val="24"/>
        </w:rPr>
        <w:t>4. Минимальные размеры озелененной территории земельных участков в соответствии с п. 3.4. раздела 2 Части II Правил.</w:t>
      </w:r>
    </w:p>
    <w:p w:rsidR="000644EB" w:rsidRDefault="000644EB" w:rsidP="00057C4C">
      <w:pPr>
        <w:autoSpaceDE w:val="0"/>
        <w:jc w:val="both"/>
        <w:rPr>
          <w:sz w:val="24"/>
          <w:szCs w:val="24"/>
        </w:rPr>
      </w:pPr>
      <w:r>
        <w:rPr>
          <w:sz w:val="24"/>
          <w:szCs w:val="24"/>
        </w:rPr>
        <w:t>5. Минимальное количество машино-мест для хранения индивидуального автотранспорта на территории земельных участков - в соответствии с п. 3.5. раздела 2 Части II Правил.</w:t>
      </w:r>
    </w:p>
    <w:p w:rsidR="000644EB" w:rsidRDefault="000644EB" w:rsidP="00057C4C">
      <w:pPr>
        <w:autoSpaceDE w:val="0"/>
        <w:jc w:val="both"/>
        <w:rPr>
          <w:sz w:val="24"/>
          <w:szCs w:val="24"/>
        </w:rPr>
      </w:pPr>
      <w:r>
        <w:rPr>
          <w:sz w:val="24"/>
          <w:szCs w:val="24"/>
        </w:rPr>
        <w:t>6. Минимальное количество мест на погрузо-разгрузочных площадках на территории земельных участков - в соответствии с п.5 раздела 21.3 Правил.</w:t>
      </w:r>
    </w:p>
    <w:p w:rsidR="00057C4C" w:rsidRDefault="000644EB" w:rsidP="00057C4C">
      <w:pPr>
        <w:autoSpaceDE w:val="0"/>
        <w:jc w:val="both"/>
        <w:rPr>
          <w:sz w:val="24"/>
          <w:szCs w:val="24"/>
        </w:rPr>
      </w:pPr>
      <w:r>
        <w:rPr>
          <w:sz w:val="24"/>
          <w:szCs w:val="24"/>
        </w:rPr>
        <w:lastRenderedPageBreak/>
        <w:t>7. Максимальный класс опасности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p w:rsidR="00057C4C" w:rsidRPr="00057C4C" w:rsidRDefault="00057C4C" w:rsidP="00057C4C">
      <w:pPr>
        <w:autoSpaceDE w:val="0"/>
        <w:jc w:val="both"/>
        <w:rPr>
          <w:sz w:val="24"/>
          <w:szCs w:val="24"/>
        </w:rPr>
      </w:pPr>
      <w:r>
        <w:rPr>
          <w:sz w:val="24"/>
          <w:szCs w:val="24"/>
        </w:rPr>
        <w:t xml:space="preserve">8. </w:t>
      </w:r>
      <w:r w:rsidRPr="00057C4C">
        <w:rPr>
          <w:sz w:val="24"/>
          <w:szCs w:val="24"/>
        </w:rPr>
        <w:t>Максимальный процент застройки в границах земельного участка:</w:t>
      </w:r>
    </w:p>
    <w:p w:rsidR="00057C4C" w:rsidRPr="00057C4C" w:rsidRDefault="00057C4C" w:rsidP="00057C4C">
      <w:pPr>
        <w:jc w:val="both"/>
        <w:rPr>
          <w:sz w:val="24"/>
          <w:szCs w:val="24"/>
        </w:rPr>
      </w:pPr>
      <w:r w:rsidRPr="00057C4C">
        <w:rPr>
          <w:sz w:val="24"/>
          <w:szCs w:val="24"/>
        </w:rPr>
        <w:t>-  амбулаторно-поликлинические  учреждения - 40%;</w:t>
      </w:r>
    </w:p>
    <w:p w:rsidR="00057C4C" w:rsidRPr="00057C4C" w:rsidRDefault="00057C4C" w:rsidP="00057C4C">
      <w:pPr>
        <w:jc w:val="both"/>
        <w:rPr>
          <w:sz w:val="24"/>
          <w:szCs w:val="24"/>
        </w:rPr>
      </w:pPr>
      <w:r w:rsidRPr="00057C4C">
        <w:rPr>
          <w:sz w:val="24"/>
          <w:szCs w:val="24"/>
        </w:rPr>
        <w:t>- спортивные и физкультурно-оздоровительные сооружения - 60%;</w:t>
      </w:r>
    </w:p>
    <w:p w:rsidR="00057C4C" w:rsidRDefault="00057C4C" w:rsidP="00057C4C">
      <w:pPr>
        <w:tabs>
          <w:tab w:val="left" w:pos="567"/>
          <w:tab w:val="left" w:pos="709"/>
        </w:tabs>
        <w:autoSpaceDE w:val="0"/>
        <w:jc w:val="both"/>
        <w:rPr>
          <w:sz w:val="24"/>
          <w:szCs w:val="24"/>
        </w:rPr>
      </w:pPr>
      <w:r w:rsidRPr="00057C4C">
        <w:rPr>
          <w:sz w:val="24"/>
          <w:szCs w:val="24"/>
        </w:rPr>
        <w:t xml:space="preserve">- объекты иных видов разрешенного использования - не установлено. </w:t>
      </w:r>
    </w:p>
    <w:p w:rsidR="00726299" w:rsidRPr="00726299" w:rsidRDefault="00726299" w:rsidP="00726299">
      <w:pPr>
        <w:jc w:val="both"/>
        <w:rPr>
          <w:b/>
          <w:sz w:val="22"/>
          <w:szCs w:val="22"/>
        </w:rPr>
      </w:pPr>
      <w:r w:rsidRPr="00726299">
        <w:rPr>
          <w:sz w:val="24"/>
          <w:szCs w:val="24"/>
        </w:rPr>
        <w:t>9</w:t>
      </w:r>
      <w:r>
        <w:t xml:space="preserve">. </w:t>
      </w:r>
      <w:r w:rsidRPr="00726299">
        <w:rPr>
          <w:b/>
          <w:sz w:val="22"/>
          <w:szCs w:val="22"/>
        </w:rPr>
        <w:t>Предельные размеры земельных участков:</w:t>
      </w:r>
    </w:p>
    <w:p w:rsidR="00726299" w:rsidRPr="00726299" w:rsidRDefault="00726299" w:rsidP="00726299">
      <w:pPr>
        <w:tabs>
          <w:tab w:val="left" w:pos="240"/>
        </w:tabs>
        <w:suppressAutoHyphens w:val="0"/>
        <w:autoSpaceDE w:val="0"/>
        <w:autoSpaceDN w:val="0"/>
        <w:adjustRightInd w:val="0"/>
        <w:ind w:left="284" w:hanging="284"/>
        <w:jc w:val="both"/>
        <w:rPr>
          <w:rFonts w:ascii="Times New Roman CYR" w:hAnsi="Times New Roman CYR" w:cs="Times New Roman CYR"/>
          <w:b/>
          <w:sz w:val="22"/>
          <w:szCs w:val="22"/>
          <w:lang w:eastAsia="ru-RU"/>
        </w:rPr>
      </w:pPr>
      <w:r w:rsidRPr="00726299">
        <w:rPr>
          <w:b/>
          <w:sz w:val="22"/>
          <w:szCs w:val="22"/>
        </w:rPr>
        <w:t xml:space="preserve">  Минимальная ширина  земельных участков</w:t>
      </w:r>
      <w:r w:rsidRPr="00726299">
        <w:rPr>
          <w:rFonts w:ascii="Times New Roman CYR" w:hAnsi="Times New Roman CYR" w:cs="Times New Roman CYR"/>
          <w:b/>
          <w:sz w:val="22"/>
          <w:szCs w:val="22"/>
          <w:lang w:eastAsia="ru-RU"/>
        </w:rPr>
        <w:t xml:space="preserve"> вдоль фронта улиц,   переулков, проездов и.т.п (главного фасада) – не нормируется.</w:t>
      </w:r>
    </w:p>
    <w:p w:rsidR="00726299" w:rsidRPr="00726299" w:rsidRDefault="00726299" w:rsidP="00726299">
      <w:pPr>
        <w:tabs>
          <w:tab w:val="left" w:pos="567"/>
          <w:tab w:val="left" w:pos="709"/>
        </w:tabs>
        <w:autoSpaceDE w:val="0"/>
        <w:jc w:val="both"/>
        <w:rPr>
          <w:b/>
          <w:sz w:val="22"/>
          <w:szCs w:val="22"/>
        </w:rPr>
      </w:pPr>
      <w:r w:rsidRPr="00726299">
        <w:rPr>
          <w:b/>
          <w:sz w:val="22"/>
          <w:szCs w:val="22"/>
        </w:rPr>
        <w:t xml:space="preserve"> Максимальная ширина  земельных участков</w:t>
      </w:r>
      <w:r w:rsidRPr="00726299">
        <w:rPr>
          <w:rFonts w:ascii="Times New Roman CYR" w:hAnsi="Times New Roman CYR" w:cs="Times New Roman CYR"/>
          <w:b/>
          <w:sz w:val="22"/>
          <w:szCs w:val="22"/>
          <w:lang w:eastAsia="ru-RU"/>
        </w:rPr>
        <w:t xml:space="preserve"> вдоль фронта улиц,   переулков, проездов и.т.п (главного фасада) – не нормируется</w:t>
      </w:r>
      <w:r>
        <w:rPr>
          <w:rFonts w:ascii="Times New Roman CYR" w:hAnsi="Times New Roman CYR" w:cs="Times New Roman CYR"/>
          <w:b/>
          <w:sz w:val="22"/>
          <w:szCs w:val="22"/>
          <w:lang w:eastAsia="ru-RU"/>
        </w:rPr>
        <w:t>.</w:t>
      </w:r>
    </w:p>
    <w:p w:rsidR="00057C4C" w:rsidRPr="00057C4C" w:rsidRDefault="00057C4C" w:rsidP="00057C4C">
      <w:pPr>
        <w:tabs>
          <w:tab w:val="left" w:pos="0"/>
        </w:tabs>
        <w:autoSpaceDE w:val="0"/>
        <w:jc w:val="both"/>
        <w:rPr>
          <w:sz w:val="24"/>
          <w:szCs w:val="24"/>
        </w:rPr>
      </w:pPr>
    </w:p>
    <w:p w:rsidR="000644EB" w:rsidRDefault="000644EB" w:rsidP="00057C4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b/>
          <w:sz w:val="24"/>
          <w:szCs w:val="24"/>
        </w:rPr>
      </w:pPr>
    </w:p>
    <w:p w:rsidR="000644EB" w:rsidRDefault="000644EB" w:rsidP="00057C4C">
      <w:pPr>
        <w:autoSpaceDE w:val="0"/>
        <w:jc w:val="both"/>
        <w:rPr>
          <w:sz w:val="24"/>
          <w:szCs w:val="24"/>
        </w:rPr>
      </w:pPr>
      <w:r>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autoSpaceDE w:val="0"/>
        <w:jc w:val="both"/>
        <w:rPr>
          <w:sz w:val="24"/>
          <w:szCs w:val="24"/>
        </w:rPr>
      </w:pPr>
    </w:p>
    <w:p w:rsidR="000644EB" w:rsidRDefault="000644EB" w:rsidP="00057C4C">
      <w:pPr>
        <w:widowControl w:val="0"/>
        <w:rPr>
          <w:b/>
          <w:sz w:val="24"/>
          <w:szCs w:val="24"/>
        </w:rPr>
      </w:pPr>
    </w:p>
    <w:p w:rsidR="000644EB" w:rsidRDefault="000644EB" w:rsidP="00057C4C">
      <w:pPr>
        <w:widowControl w:val="0"/>
        <w:rPr>
          <w:b/>
          <w:sz w:val="24"/>
          <w:szCs w:val="24"/>
        </w:rPr>
      </w:pPr>
    </w:p>
    <w:p w:rsidR="000644EB" w:rsidRDefault="000644EB" w:rsidP="00057C4C">
      <w:pPr>
        <w:pageBreakBefore/>
        <w:widowControl w:val="0"/>
        <w:rPr>
          <w:b/>
          <w:sz w:val="24"/>
          <w:szCs w:val="24"/>
        </w:rPr>
      </w:pPr>
      <w:r>
        <w:rPr>
          <w:b/>
          <w:sz w:val="24"/>
          <w:szCs w:val="24"/>
        </w:rPr>
        <w:lastRenderedPageBreak/>
        <w:t xml:space="preserve"> Д.3 Зона административно-делового центра</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административно-делового центра города выделена для обеспечения правовых условий формирования территории с целью размещения административных, офисных, коммерческих и иных учреждений.</w:t>
      </w:r>
    </w:p>
    <w:p w:rsidR="000644EB" w:rsidRDefault="000644EB" w:rsidP="00057C4C">
      <w:pPr>
        <w:widowControl w:val="0"/>
        <w:jc w:val="both"/>
        <w:rPr>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0644EB" w:rsidP="00057C4C">
      <w:pPr>
        <w:numPr>
          <w:ilvl w:val="0"/>
          <w:numId w:val="3"/>
        </w:numPr>
        <w:tabs>
          <w:tab w:val="left" w:pos="284"/>
        </w:tabs>
        <w:jc w:val="both"/>
        <w:rPr>
          <w:sz w:val="24"/>
          <w:szCs w:val="24"/>
        </w:rPr>
      </w:pPr>
      <w:r>
        <w:rPr>
          <w:sz w:val="24"/>
          <w:szCs w:val="24"/>
        </w:rPr>
        <w:t>административно-управленческие учреждения;</w:t>
      </w:r>
    </w:p>
    <w:p w:rsidR="000644EB" w:rsidRDefault="000644EB" w:rsidP="00057C4C">
      <w:pPr>
        <w:numPr>
          <w:ilvl w:val="0"/>
          <w:numId w:val="3"/>
        </w:numPr>
        <w:tabs>
          <w:tab w:val="left" w:pos="284"/>
        </w:tabs>
        <w:jc w:val="both"/>
        <w:rPr>
          <w:sz w:val="24"/>
          <w:szCs w:val="24"/>
        </w:rPr>
      </w:pPr>
      <w:r>
        <w:rPr>
          <w:sz w:val="24"/>
          <w:szCs w:val="24"/>
        </w:rPr>
        <w:t>офисы, конторы организаций различных форм собственности;</w:t>
      </w:r>
    </w:p>
    <w:p w:rsidR="000644EB" w:rsidRDefault="000644EB" w:rsidP="00057C4C">
      <w:pPr>
        <w:numPr>
          <w:ilvl w:val="0"/>
          <w:numId w:val="3"/>
        </w:numPr>
        <w:tabs>
          <w:tab w:val="left" w:pos="284"/>
        </w:tabs>
        <w:jc w:val="both"/>
        <w:rPr>
          <w:sz w:val="24"/>
          <w:szCs w:val="24"/>
        </w:rPr>
      </w:pPr>
      <w:r>
        <w:rPr>
          <w:sz w:val="24"/>
          <w:szCs w:val="24"/>
        </w:rPr>
        <w:t>суды;</w:t>
      </w:r>
    </w:p>
    <w:p w:rsidR="000644EB" w:rsidRDefault="000644EB" w:rsidP="00057C4C">
      <w:pPr>
        <w:numPr>
          <w:ilvl w:val="0"/>
          <w:numId w:val="3"/>
        </w:numPr>
        <w:tabs>
          <w:tab w:val="left" w:pos="284"/>
        </w:tabs>
        <w:jc w:val="both"/>
        <w:rPr>
          <w:sz w:val="24"/>
          <w:szCs w:val="24"/>
        </w:rPr>
      </w:pPr>
      <w:r>
        <w:rPr>
          <w:sz w:val="24"/>
          <w:szCs w:val="24"/>
        </w:rPr>
        <w:t>прокуратура;</w:t>
      </w:r>
    </w:p>
    <w:p w:rsidR="000644EB" w:rsidRDefault="000644EB" w:rsidP="00057C4C">
      <w:pPr>
        <w:numPr>
          <w:ilvl w:val="0"/>
          <w:numId w:val="3"/>
        </w:numPr>
        <w:tabs>
          <w:tab w:val="left" w:pos="284"/>
        </w:tabs>
        <w:jc w:val="both"/>
        <w:rPr>
          <w:sz w:val="24"/>
          <w:szCs w:val="24"/>
        </w:rPr>
      </w:pPr>
      <w:r>
        <w:rPr>
          <w:sz w:val="24"/>
          <w:szCs w:val="24"/>
        </w:rPr>
        <w:t>нотариальные конторы;</w:t>
      </w:r>
    </w:p>
    <w:p w:rsidR="000644EB" w:rsidRDefault="000644EB" w:rsidP="00057C4C">
      <w:pPr>
        <w:numPr>
          <w:ilvl w:val="0"/>
          <w:numId w:val="3"/>
        </w:numPr>
        <w:tabs>
          <w:tab w:val="left" w:pos="284"/>
        </w:tabs>
        <w:jc w:val="both"/>
        <w:rPr>
          <w:sz w:val="24"/>
          <w:szCs w:val="24"/>
        </w:rPr>
      </w:pPr>
      <w:r>
        <w:rPr>
          <w:sz w:val="24"/>
          <w:szCs w:val="24"/>
        </w:rPr>
        <w:t>ОВД;</w:t>
      </w:r>
    </w:p>
    <w:p w:rsidR="000644EB" w:rsidRDefault="000644EB" w:rsidP="00057C4C">
      <w:pPr>
        <w:numPr>
          <w:ilvl w:val="0"/>
          <w:numId w:val="3"/>
        </w:numPr>
        <w:tabs>
          <w:tab w:val="left" w:pos="284"/>
        </w:tabs>
        <w:jc w:val="both"/>
        <w:rPr>
          <w:sz w:val="24"/>
          <w:szCs w:val="24"/>
        </w:rPr>
      </w:pPr>
      <w:r>
        <w:rPr>
          <w:sz w:val="24"/>
          <w:szCs w:val="24"/>
        </w:rPr>
        <w:t>ГИБДД;</w:t>
      </w:r>
    </w:p>
    <w:p w:rsidR="000644EB" w:rsidRDefault="000644EB" w:rsidP="00057C4C">
      <w:pPr>
        <w:numPr>
          <w:ilvl w:val="0"/>
          <w:numId w:val="3"/>
        </w:numPr>
        <w:tabs>
          <w:tab w:val="left" w:pos="284"/>
        </w:tabs>
        <w:jc w:val="both"/>
        <w:rPr>
          <w:sz w:val="24"/>
          <w:szCs w:val="24"/>
        </w:rPr>
      </w:pPr>
      <w:r>
        <w:rPr>
          <w:sz w:val="24"/>
          <w:szCs w:val="24"/>
        </w:rPr>
        <w:t>военные комиссариаты;</w:t>
      </w:r>
    </w:p>
    <w:p w:rsidR="000644EB" w:rsidRDefault="000644EB" w:rsidP="00057C4C">
      <w:pPr>
        <w:numPr>
          <w:ilvl w:val="0"/>
          <w:numId w:val="3"/>
        </w:numPr>
        <w:tabs>
          <w:tab w:val="left" w:pos="284"/>
        </w:tabs>
        <w:jc w:val="both"/>
        <w:rPr>
          <w:sz w:val="24"/>
          <w:szCs w:val="24"/>
        </w:rPr>
      </w:pPr>
      <w:r>
        <w:rPr>
          <w:sz w:val="24"/>
          <w:szCs w:val="24"/>
        </w:rPr>
        <w:t>юридические консультации;</w:t>
      </w:r>
    </w:p>
    <w:p w:rsidR="000644EB" w:rsidRDefault="000644EB" w:rsidP="00057C4C">
      <w:pPr>
        <w:numPr>
          <w:ilvl w:val="0"/>
          <w:numId w:val="3"/>
        </w:numPr>
        <w:tabs>
          <w:tab w:val="left" w:pos="284"/>
          <w:tab w:val="left" w:pos="993"/>
        </w:tabs>
        <w:jc w:val="both"/>
        <w:rPr>
          <w:sz w:val="24"/>
          <w:szCs w:val="24"/>
        </w:rPr>
      </w:pPr>
      <w:r>
        <w:rPr>
          <w:sz w:val="24"/>
          <w:szCs w:val="24"/>
        </w:rPr>
        <w:t>отделения связи;</w:t>
      </w:r>
    </w:p>
    <w:p w:rsidR="000644EB" w:rsidRDefault="000644EB" w:rsidP="00057C4C">
      <w:pPr>
        <w:numPr>
          <w:ilvl w:val="0"/>
          <w:numId w:val="3"/>
        </w:numPr>
        <w:tabs>
          <w:tab w:val="left" w:pos="284"/>
          <w:tab w:val="left" w:pos="993"/>
        </w:tabs>
        <w:jc w:val="both"/>
        <w:rPr>
          <w:sz w:val="24"/>
          <w:szCs w:val="24"/>
        </w:rPr>
      </w:pPr>
      <w:r>
        <w:rPr>
          <w:sz w:val="24"/>
          <w:szCs w:val="24"/>
        </w:rPr>
        <w:t>отделения сбербанка;</w:t>
      </w:r>
    </w:p>
    <w:p w:rsidR="000644EB" w:rsidRDefault="000644EB" w:rsidP="00057C4C">
      <w:pPr>
        <w:numPr>
          <w:ilvl w:val="0"/>
          <w:numId w:val="3"/>
        </w:numPr>
        <w:tabs>
          <w:tab w:val="left" w:pos="284"/>
          <w:tab w:val="left" w:pos="993"/>
        </w:tabs>
        <w:jc w:val="both"/>
        <w:rPr>
          <w:sz w:val="24"/>
          <w:szCs w:val="24"/>
        </w:rPr>
      </w:pPr>
      <w:r>
        <w:rPr>
          <w:sz w:val="24"/>
          <w:szCs w:val="24"/>
        </w:rPr>
        <w:t>аптеки;</w:t>
      </w:r>
    </w:p>
    <w:p w:rsidR="000644EB" w:rsidRDefault="000644EB" w:rsidP="00057C4C">
      <w:pPr>
        <w:numPr>
          <w:ilvl w:val="0"/>
          <w:numId w:val="3"/>
        </w:numPr>
        <w:tabs>
          <w:tab w:val="left" w:pos="284"/>
          <w:tab w:val="left" w:pos="993"/>
        </w:tabs>
        <w:jc w:val="both"/>
        <w:rPr>
          <w:sz w:val="24"/>
          <w:szCs w:val="24"/>
        </w:rPr>
      </w:pPr>
      <w:r>
        <w:rPr>
          <w:sz w:val="24"/>
          <w:szCs w:val="24"/>
        </w:rPr>
        <w:t>кредитно-финансовые учреждения;</w:t>
      </w:r>
    </w:p>
    <w:p w:rsidR="000644EB" w:rsidRDefault="000644EB" w:rsidP="00057C4C">
      <w:pPr>
        <w:numPr>
          <w:ilvl w:val="0"/>
          <w:numId w:val="3"/>
        </w:numPr>
        <w:tabs>
          <w:tab w:val="left" w:pos="284"/>
          <w:tab w:val="left" w:pos="993"/>
        </w:tabs>
        <w:jc w:val="both"/>
        <w:rPr>
          <w:sz w:val="24"/>
          <w:szCs w:val="24"/>
        </w:rPr>
      </w:pPr>
      <w:r>
        <w:rPr>
          <w:sz w:val="24"/>
          <w:szCs w:val="24"/>
        </w:rPr>
        <w:t>научные, проектные и конструкторские организации за исключением лабораторий биологического профиля или индустриальных технологий;</w:t>
      </w:r>
    </w:p>
    <w:p w:rsidR="000644EB" w:rsidRDefault="000644EB" w:rsidP="00057C4C">
      <w:pPr>
        <w:numPr>
          <w:ilvl w:val="0"/>
          <w:numId w:val="3"/>
        </w:numPr>
        <w:tabs>
          <w:tab w:val="left" w:pos="284"/>
          <w:tab w:val="left" w:pos="993"/>
        </w:tabs>
        <w:jc w:val="both"/>
        <w:rPr>
          <w:sz w:val="24"/>
          <w:szCs w:val="24"/>
        </w:rPr>
      </w:pPr>
      <w:r>
        <w:rPr>
          <w:sz w:val="24"/>
          <w:szCs w:val="24"/>
        </w:rPr>
        <w:t>учреждения культуры и искусства (клубы, кинотеатры, театры, концертные залы, цирки, лектории и иные подобные объекты);</w:t>
      </w:r>
    </w:p>
    <w:p w:rsidR="000644EB" w:rsidRDefault="000644EB" w:rsidP="00057C4C">
      <w:pPr>
        <w:numPr>
          <w:ilvl w:val="0"/>
          <w:numId w:val="3"/>
        </w:numPr>
        <w:tabs>
          <w:tab w:val="left" w:pos="284"/>
          <w:tab w:val="left" w:pos="993"/>
        </w:tabs>
        <w:jc w:val="both"/>
        <w:rPr>
          <w:sz w:val="24"/>
          <w:szCs w:val="24"/>
        </w:rPr>
      </w:pPr>
      <w:r>
        <w:rPr>
          <w:sz w:val="24"/>
          <w:szCs w:val="24"/>
        </w:rPr>
        <w:t>предприятия общественного питания (рестораны, кафе, бары, закусочные, столовые и иные подобные объекты);</w:t>
      </w:r>
    </w:p>
    <w:p w:rsidR="000644EB" w:rsidRDefault="000644EB" w:rsidP="00057C4C">
      <w:pPr>
        <w:numPr>
          <w:ilvl w:val="0"/>
          <w:numId w:val="3"/>
        </w:numPr>
        <w:tabs>
          <w:tab w:val="left" w:pos="284"/>
          <w:tab w:val="left" w:pos="993"/>
        </w:tabs>
        <w:jc w:val="both"/>
        <w:rPr>
          <w:sz w:val="24"/>
          <w:szCs w:val="24"/>
        </w:rPr>
      </w:pPr>
      <w:r>
        <w:rPr>
          <w:sz w:val="24"/>
          <w:szCs w:val="24"/>
        </w:rPr>
        <w:t>гостиницы, мотели;</w:t>
      </w:r>
    </w:p>
    <w:p w:rsidR="000644EB" w:rsidRDefault="000644EB" w:rsidP="00057C4C">
      <w:pPr>
        <w:numPr>
          <w:ilvl w:val="0"/>
          <w:numId w:val="3"/>
        </w:numPr>
        <w:tabs>
          <w:tab w:val="left" w:pos="284"/>
          <w:tab w:val="left" w:pos="993"/>
        </w:tabs>
        <w:jc w:val="both"/>
        <w:rPr>
          <w:sz w:val="24"/>
          <w:szCs w:val="24"/>
        </w:rPr>
      </w:pPr>
      <w:r>
        <w:rPr>
          <w:sz w:val="24"/>
          <w:szCs w:val="24"/>
        </w:rPr>
        <w:t>библиотеки, архивы;</w:t>
      </w:r>
    </w:p>
    <w:p w:rsidR="000644EB" w:rsidRDefault="000644EB" w:rsidP="00057C4C">
      <w:pPr>
        <w:numPr>
          <w:ilvl w:val="0"/>
          <w:numId w:val="3"/>
        </w:numPr>
        <w:tabs>
          <w:tab w:val="left" w:pos="284"/>
          <w:tab w:val="left" w:pos="993"/>
        </w:tabs>
        <w:jc w:val="both"/>
        <w:rPr>
          <w:sz w:val="24"/>
          <w:szCs w:val="24"/>
        </w:rPr>
      </w:pPr>
      <w:r>
        <w:rPr>
          <w:sz w:val="24"/>
          <w:szCs w:val="24"/>
        </w:rPr>
        <w:t>музеи, выставки;</w:t>
      </w:r>
    </w:p>
    <w:p w:rsidR="000644EB" w:rsidRDefault="000644EB" w:rsidP="00057C4C">
      <w:pPr>
        <w:numPr>
          <w:ilvl w:val="0"/>
          <w:numId w:val="3"/>
        </w:numPr>
        <w:tabs>
          <w:tab w:val="left" w:pos="284"/>
          <w:tab w:val="left" w:pos="993"/>
        </w:tabs>
        <w:jc w:val="both"/>
        <w:rPr>
          <w:sz w:val="24"/>
          <w:szCs w:val="24"/>
        </w:rPr>
      </w:pPr>
      <w:r>
        <w:rPr>
          <w:sz w:val="24"/>
          <w:szCs w:val="24"/>
        </w:rPr>
        <w:t>бани, банно-оздоровительные комплексы;</w:t>
      </w:r>
    </w:p>
    <w:p w:rsidR="000644EB" w:rsidRDefault="000644EB" w:rsidP="00057C4C">
      <w:pPr>
        <w:numPr>
          <w:ilvl w:val="0"/>
          <w:numId w:val="3"/>
        </w:numPr>
        <w:tabs>
          <w:tab w:val="left" w:pos="284"/>
          <w:tab w:val="left" w:pos="993"/>
        </w:tabs>
        <w:jc w:val="both"/>
        <w:rPr>
          <w:sz w:val="24"/>
          <w:szCs w:val="24"/>
        </w:rPr>
      </w:pPr>
      <w:r>
        <w:rPr>
          <w:sz w:val="24"/>
          <w:szCs w:val="24"/>
        </w:rPr>
        <w:t>торговые павильоны и киоски;</w:t>
      </w:r>
    </w:p>
    <w:p w:rsidR="000644EB" w:rsidRDefault="000644EB" w:rsidP="00057C4C">
      <w:pPr>
        <w:numPr>
          <w:ilvl w:val="0"/>
          <w:numId w:val="3"/>
        </w:numPr>
        <w:tabs>
          <w:tab w:val="left" w:pos="284"/>
          <w:tab w:val="left" w:pos="993"/>
        </w:tabs>
        <w:jc w:val="both"/>
        <w:rPr>
          <w:sz w:val="24"/>
          <w:szCs w:val="24"/>
        </w:rPr>
      </w:pPr>
      <w:r>
        <w:rPr>
          <w:sz w:val="24"/>
          <w:szCs w:val="24"/>
        </w:rPr>
        <w:t>продовольственные магазины;</w:t>
      </w:r>
    </w:p>
    <w:p w:rsidR="000644EB" w:rsidRDefault="000644EB" w:rsidP="00057C4C">
      <w:pPr>
        <w:numPr>
          <w:ilvl w:val="0"/>
          <w:numId w:val="3"/>
        </w:numPr>
        <w:tabs>
          <w:tab w:val="left" w:pos="284"/>
          <w:tab w:val="left" w:pos="993"/>
        </w:tabs>
        <w:jc w:val="both"/>
        <w:rPr>
          <w:sz w:val="24"/>
          <w:szCs w:val="24"/>
        </w:rPr>
      </w:pPr>
      <w:r>
        <w:rPr>
          <w:sz w:val="24"/>
          <w:szCs w:val="24"/>
        </w:rPr>
        <w:t>непродовольственные магазины;</w:t>
      </w:r>
    </w:p>
    <w:p w:rsidR="000644EB" w:rsidRDefault="000644EB" w:rsidP="00057C4C">
      <w:pPr>
        <w:numPr>
          <w:ilvl w:val="0"/>
          <w:numId w:val="3"/>
        </w:numPr>
        <w:tabs>
          <w:tab w:val="left" w:pos="284"/>
          <w:tab w:val="left" w:pos="993"/>
        </w:tabs>
        <w:jc w:val="both"/>
        <w:rPr>
          <w:sz w:val="24"/>
          <w:szCs w:val="24"/>
        </w:rPr>
      </w:pPr>
      <w:r>
        <w:rPr>
          <w:sz w:val="24"/>
          <w:szCs w:val="24"/>
        </w:rPr>
        <w:t>опорные пункты охраны порядка.</w:t>
      </w:r>
    </w:p>
    <w:p w:rsidR="000644EB" w:rsidRDefault="000644EB" w:rsidP="00057C4C">
      <w:pPr>
        <w:tabs>
          <w:tab w:val="left" w:pos="284"/>
          <w:tab w:val="left" w:pos="360"/>
        </w:tabs>
        <w:jc w:val="both"/>
        <w:rPr>
          <w:sz w:val="24"/>
          <w:szCs w:val="24"/>
        </w:rPr>
      </w:pPr>
      <w:r>
        <w:rPr>
          <w:sz w:val="24"/>
          <w:szCs w:val="24"/>
        </w:rPr>
        <w:t>25. предприятия бытового обслуживания (пошивочные ателье,</w:t>
      </w:r>
      <w:r w:rsidR="00A65B57">
        <w:rPr>
          <w:sz w:val="24"/>
          <w:szCs w:val="24"/>
        </w:rPr>
        <w:t xml:space="preserve"> </w:t>
      </w:r>
      <w:r>
        <w:rPr>
          <w:sz w:val="24"/>
          <w:szCs w:val="24"/>
        </w:rPr>
        <w:t>ремонтные мастерские бытовой техники, парикмахерские и иные подобные объекты)(решение Батайской городской Думы от 30.11. 2010.  г.  № 84)</w:t>
      </w:r>
    </w:p>
    <w:p w:rsidR="000644EB" w:rsidRPr="003B600D" w:rsidRDefault="003B600D" w:rsidP="00057C4C">
      <w:pPr>
        <w:tabs>
          <w:tab w:val="left" w:pos="284"/>
          <w:tab w:val="left" w:pos="360"/>
        </w:tabs>
        <w:jc w:val="both"/>
        <w:rPr>
          <w:sz w:val="24"/>
          <w:szCs w:val="24"/>
        </w:rPr>
      </w:pPr>
      <w:r w:rsidRPr="003B600D">
        <w:rPr>
          <w:sz w:val="24"/>
          <w:szCs w:val="24"/>
        </w:rPr>
        <w:t>26.</w:t>
      </w:r>
      <w:r>
        <w:rPr>
          <w:sz w:val="24"/>
          <w:szCs w:val="24"/>
        </w:rPr>
        <w:t xml:space="preserve"> временные гаражи (решение Батайской городской Думы от 28.11.2013 г № 281)</w:t>
      </w:r>
    </w:p>
    <w:p w:rsidR="008C09E2" w:rsidRPr="00520C2F" w:rsidRDefault="008C09E2" w:rsidP="008C09E2">
      <w:pPr>
        <w:tabs>
          <w:tab w:val="left" w:pos="567"/>
          <w:tab w:val="left" w:pos="709"/>
        </w:tabs>
        <w:autoSpaceDE w:val="0"/>
        <w:jc w:val="both"/>
        <w:rPr>
          <w:sz w:val="24"/>
          <w:szCs w:val="24"/>
        </w:rPr>
      </w:pPr>
      <w:r w:rsidRPr="008C09E2">
        <w:rPr>
          <w:sz w:val="24"/>
          <w:szCs w:val="24"/>
        </w:rPr>
        <w:t xml:space="preserve">27. </w:t>
      </w:r>
      <w:r w:rsidRPr="00504E2D">
        <w:rPr>
          <w:sz w:val="24"/>
          <w:szCs w:val="24"/>
        </w:rPr>
        <w:t>детские дошкольные учреждения общего и специализированного типа</w:t>
      </w:r>
      <w:r w:rsidRPr="008C09E2">
        <w:rPr>
          <w:sz w:val="24"/>
          <w:szCs w:val="24"/>
        </w:rPr>
        <w:t xml:space="preserve"> </w:t>
      </w:r>
      <w:r>
        <w:rPr>
          <w:sz w:val="24"/>
          <w:szCs w:val="24"/>
        </w:rPr>
        <w:t>(</w:t>
      </w:r>
      <w:r w:rsidRPr="00520C2F">
        <w:rPr>
          <w:sz w:val="24"/>
          <w:szCs w:val="24"/>
        </w:rPr>
        <w:t>решение Батайской гор</w:t>
      </w:r>
      <w:r>
        <w:rPr>
          <w:sz w:val="24"/>
          <w:szCs w:val="24"/>
        </w:rPr>
        <w:t>одской Думы от 27. 07.2016 г   № 130</w:t>
      </w:r>
      <w:r w:rsidRPr="00520C2F">
        <w:rPr>
          <w:sz w:val="24"/>
          <w:szCs w:val="24"/>
        </w:rPr>
        <w:t>)</w:t>
      </w:r>
    </w:p>
    <w:p w:rsidR="008C09E2" w:rsidRDefault="008C09E2" w:rsidP="00057C4C">
      <w:pPr>
        <w:widowControl w:val="0"/>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numPr>
          <w:ilvl w:val="0"/>
          <w:numId w:val="22"/>
        </w:numPr>
        <w:tabs>
          <w:tab w:val="left" w:pos="426"/>
          <w:tab w:val="left" w:pos="993"/>
        </w:tabs>
        <w:jc w:val="both"/>
        <w:rPr>
          <w:sz w:val="24"/>
          <w:szCs w:val="24"/>
        </w:rPr>
      </w:pPr>
      <w:r>
        <w:rPr>
          <w:sz w:val="24"/>
          <w:szCs w:val="24"/>
        </w:rPr>
        <w:t>жилищное строительство;</w:t>
      </w:r>
    </w:p>
    <w:p w:rsidR="000644EB" w:rsidRDefault="003B600D" w:rsidP="00057C4C">
      <w:pPr>
        <w:numPr>
          <w:ilvl w:val="0"/>
          <w:numId w:val="22"/>
        </w:numPr>
        <w:tabs>
          <w:tab w:val="left" w:pos="426"/>
          <w:tab w:val="left" w:pos="851"/>
        </w:tabs>
        <w:jc w:val="both"/>
        <w:rPr>
          <w:sz w:val="24"/>
          <w:szCs w:val="24"/>
        </w:rPr>
      </w:pPr>
      <w:r>
        <w:rPr>
          <w:sz w:val="24"/>
          <w:szCs w:val="24"/>
        </w:rPr>
        <w:t xml:space="preserve">   </w:t>
      </w:r>
      <w:r w:rsidR="000644EB">
        <w:rPr>
          <w:sz w:val="24"/>
          <w:szCs w:val="24"/>
        </w:rPr>
        <w:t>амбулаторно-поликлинические учреждения;</w:t>
      </w:r>
    </w:p>
    <w:p w:rsidR="000644EB" w:rsidRDefault="000644EB" w:rsidP="00057C4C">
      <w:pPr>
        <w:widowControl w:val="0"/>
        <w:numPr>
          <w:ilvl w:val="0"/>
          <w:numId w:val="22"/>
        </w:numPr>
        <w:tabs>
          <w:tab w:val="left" w:pos="426"/>
          <w:tab w:val="left" w:pos="993"/>
        </w:tabs>
        <w:jc w:val="both"/>
        <w:rPr>
          <w:sz w:val="24"/>
          <w:szCs w:val="24"/>
        </w:rPr>
      </w:pPr>
      <w:r>
        <w:rPr>
          <w:sz w:val="24"/>
          <w:szCs w:val="24"/>
        </w:rPr>
        <w:t>интернаты, приюты для детей и подростков;</w:t>
      </w:r>
    </w:p>
    <w:p w:rsidR="000644EB" w:rsidRDefault="000644EB" w:rsidP="00057C4C">
      <w:pPr>
        <w:numPr>
          <w:ilvl w:val="0"/>
          <w:numId w:val="22"/>
        </w:numPr>
        <w:tabs>
          <w:tab w:val="left" w:pos="426"/>
          <w:tab w:val="left" w:pos="993"/>
        </w:tabs>
        <w:jc w:val="both"/>
        <w:rPr>
          <w:sz w:val="24"/>
          <w:szCs w:val="24"/>
        </w:rPr>
      </w:pPr>
      <w:r>
        <w:rPr>
          <w:sz w:val="24"/>
          <w:szCs w:val="24"/>
        </w:rPr>
        <w:t>крытые спортивные и физкультурно-оздоровительные сооружения;</w:t>
      </w:r>
    </w:p>
    <w:p w:rsidR="000644EB" w:rsidRDefault="000644EB" w:rsidP="00057C4C">
      <w:pPr>
        <w:numPr>
          <w:ilvl w:val="0"/>
          <w:numId w:val="22"/>
        </w:numPr>
        <w:tabs>
          <w:tab w:val="left" w:pos="426"/>
          <w:tab w:val="left" w:pos="993"/>
        </w:tabs>
        <w:jc w:val="both"/>
        <w:rPr>
          <w:sz w:val="24"/>
          <w:szCs w:val="24"/>
        </w:rPr>
      </w:pPr>
      <w:r>
        <w:rPr>
          <w:sz w:val="24"/>
          <w:szCs w:val="24"/>
        </w:rPr>
        <w:t>культовые сооружения;</w:t>
      </w:r>
    </w:p>
    <w:p w:rsidR="000644EB" w:rsidRDefault="000644EB" w:rsidP="00057C4C">
      <w:pPr>
        <w:numPr>
          <w:ilvl w:val="0"/>
          <w:numId w:val="22"/>
        </w:numPr>
        <w:tabs>
          <w:tab w:val="left" w:pos="426"/>
          <w:tab w:val="left" w:pos="993"/>
        </w:tabs>
        <w:jc w:val="both"/>
        <w:rPr>
          <w:sz w:val="24"/>
          <w:szCs w:val="24"/>
        </w:rPr>
      </w:pPr>
      <w:r>
        <w:rPr>
          <w:sz w:val="24"/>
          <w:szCs w:val="24"/>
        </w:rPr>
        <w:lastRenderedPageBreak/>
        <w:t>рынки;</w:t>
      </w:r>
    </w:p>
    <w:p w:rsidR="000644EB" w:rsidRDefault="000644EB" w:rsidP="00057C4C">
      <w:pPr>
        <w:numPr>
          <w:ilvl w:val="0"/>
          <w:numId w:val="22"/>
        </w:numPr>
        <w:tabs>
          <w:tab w:val="left" w:pos="426"/>
        </w:tabs>
        <w:jc w:val="both"/>
        <w:rPr>
          <w:sz w:val="24"/>
          <w:szCs w:val="24"/>
        </w:rPr>
      </w:pPr>
      <w:r>
        <w:rPr>
          <w:sz w:val="24"/>
          <w:szCs w:val="24"/>
        </w:rPr>
        <w:t>жилищно-эксплуатационные и аварийно-</w:t>
      </w:r>
      <w:r w:rsidR="00167565">
        <w:rPr>
          <w:sz w:val="24"/>
          <w:szCs w:val="24"/>
        </w:rPr>
        <w:t xml:space="preserve"> </w:t>
      </w:r>
      <w:r>
        <w:rPr>
          <w:sz w:val="24"/>
          <w:szCs w:val="24"/>
        </w:rPr>
        <w:t>диспетчерские службы;</w:t>
      </w:r>
    </w:p>
    <w:p w:rsidR="000644EB" w:rsidRDefault="000644EB" w:rsidP="00057C4C">
      <w:pPr>
        <w:numPr>
          <w:ilvl w:val="0"/>
          <w:numId w:val="22"/>
        </w:numPr>
        <w:tabs>
          <w:tab w:val="left" w:pos="426"/>
        </w:tabs>
        <w:jc w:val="both"/>
        <w:rPr>
          <w:sz w:val="24"/>
          <w:szCs w:val="24"/>
        </w:rPr>
      </w:pPr>
      <w:r>
        <w:rPr>
          <w:sz w:val="24"/>
          <w:szCs w:val="24"/>
        </w:rPr>
        <w:t>общественные туалеты;</w:t>
      </w:r>
    </w:p>
    <w:p w:rsidR="000644EB" w:rsidRDefault="000644EB" w:rsidP="00057C4C">
      <w:pPr>
        <w:numPr>
          <w:ilvl w:val="0"/>
          <w:numId w:val="22"/>
        </w:numPr>
        <w:tabs>
          <w:tab w:val="left" w:pos="426"/>
        </w:tabs>
        <w:jc w:val="both"/>
        <w:rPr>
          <w:sz w:val="24"/>
          <w:szCs w:val="24"/>
        </w:rPr>
      </w:pPr>
      <w:r>
        <w:rPr>
          <w:sz w:val="24"/>
          <w:szCs w:val="24"/>
        </w:rPr>
        <w:t>гаражи;</w:t>
      </w:r>
    </w:p>
    <w:p w:rsidR="000644EB" w:rsidRDefault="000644EB" w:rsidP="00057C4C">
      <w:pPr>
        <w:numPr>
          <w:ilvl w:val="0"/>
          <w:numId w:val="22"/>
        </w:numPr>
        <w:tabs>
          <w:tab w:val="left" w:pos="426"/>
        </w:tabs>
        <w:jc w:val="both"/>
        <w:rPr>
          <w:sz w:val="24"/>
          <w:szCs w:val="24"/>
        </w:rPr>
      </w:pPr>
      <w:r>
        <w:rPr>
          <w:sz w:val="24"/>
          <w:szCs w:val="24"/>
        </w:rPr>
        <w:t>сооружения связи, радиовещания и телевидения;</w:t>
      </w:r>
    </w:p>
    <w:p w:rsidR="000644EB" w:rsidRDefault="000644EB" w:rsidP="00057C4C">
      <w:pPr>
        <w:numPr>
          <w:ilvl w:val="0"/>
          <w:numId w:val="22"/>
        </w:numPr>
        <w:tabs>
          <w:tab w:val="left" w:pos="426"/>
        </w:tabs>
        <w:jc w:val="both"/>
        <w:rPr>
          <w:sz w:val="24"/>
          <w:szCs w:val="24"/>
        </w:rPr>
      </w:pPr>
      <w:r>
        <w:rPr>
          <w:sz w:val="24"/>
          <w:szCs w:val="24"/>
        </w:rPr>
        <w:t>следственные изоляторы;</w:t>
      </w:r>
    </w:p>
    <w:p w:rsidR="000644EB" w:rsidRDefault="000644EB" w:rsidP="00057C4C">
      <w:pPr>
        <w:numPr>
          <w:ilvl w:val="0"/>
          <w:numId w:val="22"/>
        </w:numPr>
        <w:tabs>
          <w:tab w:val="left" w:pos="426"/>
        </w:tabs>
        <w:jc w:val="both"/>
        <w:rPr>
          <w:sz w:val="24"/>
          <w:szCs w:val="24"/>
        </w:rPr>
      </w:pPr>
      <w:r>
        <w:rPr>
          <w:sz w:val="24"/>
          <w:szCs w:val="24"/>
        </w:rPr>
        <w:t>автозаправочные станции, объекты автосервиса.</w:t>
      </w:r>
    </w:p>
    <w:p w:rsidR="008A1442" w:rsidRDefault="008A1442" w:rsidP="00057C4C">
      <w:pPr>
        <w:numPr>
          <w:ilvl w:val="0"/>
          <w:numId w:val="22"/>
        </w:numPr>
        <w:tabs>
          <w:tab w:val="left" w:pos="360"/>
        </w:tabs>
        <w:jc w:val="both"/>
        <w:rPr>
          <w:sz w:val="24"/>
          <w:szCs w:val="24"/>
        </w:rPr>
      </w:pPr>
      <w:r w:rsidRPr="00B45034">
        <w:rPr>
          <w:sz w:val="24"/>
          <w:szCs w:val="24"/>
          <w:lang w:eastAsia="ru-RU"/>
        </w:rPr>
        <w:t>открытые спортивно-физкультурные сооружения</w:t>
      </w:r>
      <w:r>
        <w:rPr>
          <w:sz w:val="24"/>
          <w:szCs w:val="24"/>
          <w:lang w:eastAsia="ru-RU"/>
        </w:rPr>
        <w:t xml:space="preserve"> </w:t>
      </w:r>
      <w:r>
        <w:rPr>
          <w:sz w:val="24"/>
          <w:szCs w:val="24"/>
        </w:rPr>
        <w:t xml:space="preserve">(решение Батайской городской                                                 </w:t>
      </w:r>
      <w:r w:rsidR="008957A1">
        <w:rPr>
          <w:sz w:val="24"/>
          <w:szCs w:val="24"/>
        </w:rPr>
        <w:t xml:space="preserve">  Думы от 29.05. 2013.  г.  № 25</w:t>
      </w:r>
      <w:r>
        <w:rPr>
          <w:sz w:val="24"/>
          <w:szCs w:val="24"/>
        </w:rPr>
        <w:t>8)</w:t>
      </w:r>
    </w:p>
    <w:p w:rsidR="000644EB" w:rsidRPr="008A1442" w:rsidRDefault="000644EB" w:rsidP="00057C4C">
      <w:pPr>
        <w:widowControl w:val="0"/>
        <w:tabs>
          <w:tab w:val="left" w:pos="426"/>
        </w:tabs>
        <w:jc w:val="both"/>
        <w:rPr>
          <w:sz w:val="24"/>
          <w:szCs w:val="24"/>
        </w:rPr>
      </w:pPr>
    </w:p>
    <w:p w:rsidR="000644EB" w:rsidRDefault="000644EB" w:rsidP="00057C4C">
      <w:pPr>
        <w:widowControl w:val="0"/>
        <w:tabs>
          <w:tab w:val="left" w:pos="426"/>
        </w:tabs>
        <w:jc w:val="both"/>
        <w:rPr>
          <w:b/>
          <w:sz w:val="24"/>
          <w:szCs w:val="24"/>
        </w:rPr>
      </w:pPr>
      <w:r>
        <w:rPr>
          <w:b/>
          <w:sz w:val="24"/>
          <w:szCs w:val="24"/>
        </w:rPr>
        <w:t>Вспомогательные виды разрешенного использования:</w:t>
      </w:r>
    </w:p>
    <w:p w:rsidR="000644EB" w:rsidRDefault="000644EB" w:rsidP="00057C4C">
      <w:pPr>
        <w:widowControl w:val="0"/>
        <w:tabs>
          <w:tab w:val="left" w:pos="426"/>
        </w:tabs>
        <w:jc w:val="both"/>
        <w:rPr>
          <w:b/>
          <w:sz w:val="24"/>
          <w:szCs w:val="24"/>
        </w:rPr>
      </w:pPr>
    </w:p>
    <w:p w:rsidR="000644EB" w:rsidRDefault="000644EB" w:rsidP="00057C4C">
      <w:pPr>
        <w:numPr>
          <w:ilvl w:val="0"/>
          <w:numId w:val="21"/>
        </w:numPr>
        <w:tabs>
          <w:tab w:val="left" w:pos="426"/>
        </w:tabs>
        <w:jc w:val="both"/>
        <w:rPr>
          <w:sz w:val="24"/>
          <w:szCs w:val="24"/>
        </w:rPr>
      </w:pPr>
      <w:r>
        <w:rPr>
          <w:sz w:val="24"/>
          <w:szCs w:val="24"/>
        </w:rPr>
        <w:t>офисы, конторы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отделения связи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отделения сбербанка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нотариальные конторы, юридические консультации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научные, проектные и конструкторские организации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мастерские по изготовлению поделок по индивидуальным заказам (изделия народных промыслов)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библиотеки, архивы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жилищно-эксплуатационные и аварийно-диспетчерские службы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опорный пункт охраны порядка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продовольственные магазины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непродовольственные магазины на 1–м этаже или в пристройке к административному или жилому зданию;</w:t>
      </w:r>
    </w:p>
    <w:p w:rsidR="000644EB" w:rsidRDefault="000644EB" w:rsidP="00057C4C">
      <w:pPr>
        <w:numPr>
          <w:ilvl w:val="0"/>
          <w:numId w:val="21"/>
        </w:numPr>
        <w:tabs>
          <w:tab w:val="left" w:pos="426"/>
        </w:tabs>
        <w:jc w:val="both"/>
        <w:rPr>
          <w:sz w:val="24"/>
          <w:szCs w:val="24"/>
        </w:rPr>
      </w:pPr>
      <w:r>
        <w:rPr>
          <w:sz w:val="24"/>
          <w:szCs w:val="24"/>
        </w:rPr>
        <w:t>встроенный, пристроенный или подземный гараж на земельном участке административного или жилого здания;</w:t>
      </w:r>
    </w:p>
    <w:p w:rsidR="000644EB" w:rsidRDefault="000644EB" w:rsidP="00057C4C">
      <w:pPr>
        <w:numPr>
          <w:ilvl w:val="0"/>
          <w:numId w:val="21"/>
        </w:numPr>
        <w:tabs>
          <w:tab w:val="left" w:pos="426"/>
        </w:tabs>
        <w:jc w:val="both"/>
        <w:rPr>
          <w:sz w:val="24"/>
          <w:szCs w:val="24"/>
        </w:rPr>
      </w:pPr>
      <w:r>
        <w:rPr>
          <w:sz w:val="24"/>
          <w:szCs w:val="24"/>
        </w:rPr>
        <w:t>элементы благоустройства;</w:t>
      </w:r>
    </w:p>
    <w:p w:rsidR="000644EB" w:rsidRDefault="000644EB" w:rsidP="00057C4C">
      <w:pPr>
        <w:numPr>
          <w:ilvl w:val="0"/>
          <w:numId w:val="21"/>
        </w:numPr>
        <w:tabs>
          <w:tab w:val="left" w:pos="426"/>
        </w:tabs>
        <w:jc w:val="both"/>
        <w:rPr>
          <w:sz w:val="24"/>
          <w:szCs w:val="24"/>
        </w:rPr>
      </w:pPr>
      <w:r>
        <w:rPr>
          <w:sz w:val="24"/>
          <w:szCs w:val="24"/>
        </w:rPr>
        <w:t>места парковки легковых автомобилей;</w:t>
      </w:r>
    </w:p>
    <w:p w:rsidR="000644EB" w:rsidRDefault="000644EB" w:rsidP="00057C4C">
      <w:pPr>
        <w:numPr>
          <w:ilvl w:val="0"/>
          <w:numId w:val="21"/>
        </w:numPr>
        <w:tabs>
          <w:tab w:val="left" w:pos="426"/>
        </w:tabs>
        <w:jc w:val="both"/>
        <w:rPr>
          <w:sz w:val="24"/>
          <w:szCs w:val="24"/>
        </w:rPr>
      </w:pPr>
      <w:r>
        <w:rPr>
          <w:sz w:val="24"/>
          <w:szCs w:val="24"/>
        </w:rPr>
        <w:t>размещение объектов инженерно-транспортной инфраструктуры.</w:t>
      </w:r>
    </w:p>
    <w:p w:rsidR="000644EB" w:rsidRDefault="000644EB" w:rsidP="00057C4C">
      <w:pPr>
        <w:tabs>
          <w:tab w:val="left" w:pos="360"/>
        </w:tabs>
        <w:jc w:val="both"/>
        <w:rPr>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1. Минимальная площадь земельного участка</w:t>
      </w:r>
      <w:r w:rsidR="00726299">
        <w:rPr>
          <w:sz w:val="24"/>
          <w:szCs w:val="24"/>
        </w:rPr>
        <w:t xml:space="preserve"> и </w:t>
      </w:r>
      <w:r w:rsidR="00726299" w:rsidRPr="00726299">
        <w:rPr>
          <w:b/>
          <w:sz w:val="24"/>
          <w:szCs w:val="24"/>
        </w:rPr>
        <w:t>максимальная площадь земельного участка</w:t>
      </w:r>
      <w:r>
        <w:rPr>
          <w:sz w:val="24"/>
          <w:szCs w:val="24"/>
        </w:rPr>
        <w:t xml:space="preserve"> –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Default="000644EB" w:rsidP="00694987">
      <w:pPr>
        <w:autoSpaceDE w:val="0"/>
        <w:jc w:val="both"/>
        <w:rPr>
          <w:sz w:val="24"/>
          <w:szCs w:val="24"/>
        </w:rPr>
      </w:pPr>
      <w:r>
        <w:rPr>
          <w:sz w:val="24"/>
          <w:szCs w:val="24"/>
        </w:rPr>
        <w:lastRenderedPageBreak/>
        <w:t xml:space="preserve">3. </w:t>
      </w:r>
      <w:r w:rsidR="00694987" w:rsidRPr="00694987">
        <w:rPr>
          <w:b/>
          <w:sz w:val="24"/>
          <w:szCs w:val="24"/>
        </w:rPr>
        <w:t xml:space="preserve">Минимальные отступы от границ земельных участков зданий, строений, сооружений - не нормируются. </w:t>
      </w:r>
    </w:p>
    <w:p w:rsidR="000644EB" w:rsidRDefault="000644EB" w:rsidP="00057C4C">
      <w:pPr>
        <w:autoSpaceDE w:val="0"/>
        <w:jc w:val="both"/>
        <w:rPr>
          <w:sz w:val="24"/>
          <w:szCs w:val="24"/>
        </w:rPr>
      </w:pPr>
      <w:r>
        <w:rPr>
          <w:sz w:val="24"/>
          <w:szCs w:val="24"/>
        </w:rPr>
        <w:t>4. Минимальные размеры озелененной территории земельных участков в соответствии с Таблицей 1 Правил.</w:t>
      </w:r>
    </w:p>
    <w:p w:rsidR="000644EB" w:rsidRDefault="000644EB" w:rsidP="00057C4C">
      <w:pPr>
        <w:autoSpaceDE w:val="0"/>
        <w:jc w:val="both"/>
        <w:rPr>
          <w:sz w:val="24"/>
          <w:szCs w:val="24"/>
        </w:rPr>
      </w:pPr>
      <w:r>
        <w:rPr>
          <w:sz w:val="24"/>
          <w:szCs w:val="24"/>
        </w:rPr>
        <w:t>5. При формировании земельных участков многоквартирных жилых домов, части требуемых настоящими Правилами придомовых открытых озелененных пространств (до 30% их площади) могут быть выделены для объединения в самостоятельные земельные участки внутриквартальных скверов (садов) общего пользования.</w:t>
      </w:r>
    </w:p>
    <w:p w:rsidR="000644EB" w:rsidRDefault="000644EB" w:rsidP="00057C4C">
      <w:pPr>
        <w:autoSpaceDE w:val="0"/>
        <w:jc w:val="both"/>
        <w:rPr>
          <w:sz w:val="24"/>
          <w:szCs w:val="24"/>
        </w:rPr>
      </w:pPr>
      <w:r>
        <w:rPr>
          <w:sz w:val="24"/>
          <w:szCs w:val="24"/>
        </w:rPr>
        <w:t>6.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7. Минимальное количество мест на погрузо-разгрузочных площадках на территории земельных участков - в соответствии с п.5 раздела 21.3 Правил.</w:t>
      </w:r>
    </w:p>
    <w:p w:rsidR="00EC339C" w:rsidRDefault="000644EB" w:rsidP="00EC339C">
      <w:pPr>
        <w:autoSpaceDE w:val="0"/>
        <w:jc w:val="both"/>
        <w:rPr>
          <w:sz w:val="24"/>
          <w:szCs w:val="24"/>
        </w:rPr>
      </w:pPr>
      <w:r>
        <w:rPr>
          <w:sz w:val="24"/>
          <w:szCs w:val="24"/>
        </w:rPr>
        <w:t>8. Максимальный класс опасности (по классификации СанПиН) объектов капитального строительства размещаемых на территории зоны – V (за исключением автовокзалов и объектов внутригородского транспорта).</w:t>
      </w:r>
    </w:p>
    <w:p w:rsidR="00EC339C" w:rsidRPr="00EC339C" w:rsidRDefault="00EC339C" w:rsidP="00EC339C">
      <w:pPr>
        <w:autoSpaceDE w:val="0"/>
        <w:jc w:val="both"/>
        <w:rPr>
          <w:sz w:val="24"/>
          <w:szCs w:val="24"/>
        </w:rPr>
      </w:pPr>
      <w:r w:rsidRPr="00EC339C">
        <w:rPr>
          <w:sz w:val="24"/>
          <w:szCs w:val="24"/>
        </w:rPr>
        <w:t>9.  Максимальный процент застройки в границах земельного участка:</w:t>
      </w:r>
    </w:p>
    <w:p w:rsidR="00EC339C" w:rsidRPr="00EC339C" w:rsidRDefault="00EC339C" w:rsidP="00EC339C">
      <w:pPr>
        <w:jc w:val="both"/>
        <w:rPr>
          <w:sz w:val="24"/>
          <w:szCs w:val="24"/>
        </w:rPr>
      </w:pPr>
      <w:r w:rsidRPr="00EC339C">
        <w:rPr>
          <w:sz w:val="24"/>
          <w:szCs w:val="24"/>
        </w:rPr>
        <w:t>- амбулаторно-поликлинические  учреждения - 40%;</w:t>
      </w:r>
    </w:p>
    <w:p w:rsidR="00EC339C" w:rsidRPr="00EC339C" w:rsidRDefault="00EC339C" w:rsidP="00EC339C">
      <w:pPr>
        <w:jc w:val="both"/>
        <w:rPr>
          <w:sz w:val="24"/>
          <w:szCs w:val="24"/>
        </w:rPr>
      </w:pPr>
      <w:r w:rsidRPr="00EC339C">
        <w:rPr>
          <w:sz w:val="24"/>
          <w:szCs w:val="24"/>
        </w:rPr>
        <w:t>- спортивные и физкультурно-оздоровительные сооружения - 60%;</w:t>
      </w:r>
    </w:p>
    <w:p w:rsidR="00EC339C" w:rsidRDefault="00EC339C" w:rsidP="00EC339C">
      <w:pPr>
        <w:tabs>
          <w:tab w:val="left" w:pos="567"/>
          <w:tab w:val="left" w:pos="709"/>
        </w:tabs>
        <w:autoSpaceDE w:val="0"/>
        <w:jc w:val="both"/>
        <w:rPr>
          <w:sz w:val="24"/>
          <w:szCs w:val="24"/>
        </w:rPr>
      </w:pPr>
      <w:r w:rsidRPr="00EC339C">
        <w:rPr>
          <w:sz w:val="24"/>
          <w:szCs w:val="24"/>
        </w:rPr>
        <w:t xml:space="preserve">- объекты иных видов разрешенного использования - не установлено. </w:t>
      </w:r>
    </w:p>
    <w:p w:rsidR="00694987" w:rsidRPr="00694987" w:rsidRDefault="00694987" w:rsidP="00694987">
      <w:pPr>
        <w:jc w:val="both"/>
        <w:rPr>
          <w:b/>
          <w:sz w:val="24"/>
          <w:szCs w:val="24"/>
        </w:rPr>
      </w:pPr>
      <w:r w:rsidRPr="00694987">
        <w:rPr>
          <w:b/>
          <w:sz w:val="24"/>
          <w:szCs w:val="24"/>
        </w:rPr>
        <w:t>10. Предельные размеры земельных участков:</w:t>
      </w:r>
    </w:p>
    <w:p w:rsidR="00694987" w:rsidRPr="00694987" w:rsidRDefault="00694987" w:rsidP="00694987">
      <w:pPr>
        <w:tabs>
          <w:tab w:val="left" w:pos="240"/>
        </w:tabs>
        <w:suppressAutoHyphens w:val="0"/>
        <w:autoSpaceDE w:val="0"/>
        <w:autoSpaceDN w:val="0"/>
        <w:adjustRightInd w:val="0"/>
        <w:ind w:left="284" w:hanging="284"/>
        <w:jc w:val="both"/>
        <w:rPr>
          <w:rFonts w:ascii="Times New Roman CYR" w:hAnsi="Times New Roman CYR" w:cs="Times New Roman CYR"/>
          <w:b/>
          <w:sz w:val="24"/>
          <w:szCs w:val="24"/>
          <w:lang w:eastAsia="ru-RU"/>
        </w:rPr>
      </w:pPr>
      <w:r w:rsidRPr="00694987">
        <w:rPr>
          <w:b/>
          <w:sz w:val="24"/>
          <w:szCs w:val="24"/>
        </w:rPr>
        <w:t xml:space="preserve">  Минимальная ширина  земельных участков</w:t>
      </w:r>
      <w:r w:rsidRPr="00694987">
        <w:rPr>
          <w:rFonts w:ascii="Times New Roman CYR" w:hAnsi="Times New Roman CYR" w:cs="Times New Roman CYR"/>
          <w:b/>
          <w:sz w:val="24"/>
          <w:szCs w:val="24"/>
          <w:lang w:eastAsia="ru-RU"/>
        </w:rPr>
        <w:t xml:space="preserve"> вдоль фронта улиц,   переулков, проездов и.т.п (главного фасада) – не нормируется.</w:t>
      </w:r>
    </w:p>
    <w:p w:rsidR="000644EB" w:rsidRPr="00694987" w:rsidRDefault="00694987" w:rsidP="00694987">
      <w:pPr>
        <w:autoSpaceDE w:val="0"/>
        <w:jc w:val="both"/>
        <w:rPr>
          <w:b/>
          <w:sz w:val="24"/>
          <w:szCs w:val="24"/>
        </w:rPr>
      </w:pPr>
      <w:r w:rsidRPr="00694987">
        <w:rPr>
          <w:b/>
          <w:sz w:val="24"/>
          <w:szCs w:val="24"/>
        </w:rPr>
        <w:t xml:space="preserve"> Максимальная ширина  земельных участков</w:t>
      </w:r>
      <w:r w:rsidRPr="00694987">
        <w:rPr>
          <w:rFonts w:ascii="Times New Roman CYR" w:hAnsi="Times New Roman CYR" w:cs="Times New Roman CYR"/>
          <w:b/>
          <w:sz w:val="24"/>
          <w:szCs w:val="24"/>
          <w:lang w:eastAsia="ru-RU"/>
        </w:rPr>
        <w:t xml:space="preserve"> вдоль фронта улиц,   переулков, проездов и.т.п (главного фасада) – не нормируется</w:t>
      </w:r>
      <w:r>
        <w:rPr>
          <w:rFonts w:ascii="Times New Roman CYR" w:hAnsi="Times New Roman CYR" w:cs="Times New Roman CYR"/>
          <w:b/>
          <w:sz w:val="24"/>
          <w:szCs w:val="24"/>
          <w:lang w:eastAsia="ru-RU"/>
        </w:rPr>
        <w:t>.</w:t>
      </w:r>
    </w:p>
    <w:p w:rsidR="00694987" w:rsidRDefault="00694987" w:rsidP="00057C4C">
      <w:pPr>
        <w:autoSpaceDE w:val="0"/>
        <w:jc w:val="both"/>
        <w:rPr>
          <w:b/>
          <w:sz w:val="24"/>
          <w:szCs w:val="24"/>
        </w:rPr>
      </w:pPr>
    </w:p>
    <w:p w:rsidR="000644EB" w:rsidRDefault="000644EB" w:rsidP="00057C4C">
      <w:pPr>
        <w:autoSpaceDE w:val="0"/>
        <w:jc w:val="both"/>
        <w:rPr>
          <w:b/>
          <w:sz w:val="24"/>
          <w:szCs w:val="24"/>
        </w:rPr>
      </w:pPr>
      <w:r>
        <w:rPr>
          <w:b/>
          <w:sz w:val="24"/>
          <w:szCs w:val="24"/>
        </w:rPr>
        <w:t>Примечание.</w:t>
      </w:r>
    </w:p>
    <w:p w:rsidR="000644EB" w:rsidRDefault="00EC339C" w:rsidP="00057C4C">
      <w:pPr>
        <w:autoSpaceDE w:val="0"/>
        <w:jc w:val="both"/>
        <w:rPr>
          <w:sz w:val="24"/>
          <w:szCs w:val="24"/>
        </w:rPr>
      </w:pPr>
      <w:r>
        <w:rPr>
          <w:sz w:val="24"/>
          <w:szCs w:val="24"/>
        </w:rPr>
        <w:t xml:space="preserve">       </w:t>
      </w:r>
      <w:r w:rsidR="000644EB">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EC339C" w:rsidRPr="00EC339C" w:rsidRDefault="00EC339C" w:rsidP="00EC339C">
      <w:pPr>
        <w:jc w:val="both"/>
        <w:rPr>
          <w:sz w:val="24"/>
          <w:szCs w:val="24"/>
        </w:rPr>
      </w:pPr>
      <w:r>
        <w:rPr>
          <w:b/>
          <w:color w:val="0000FF"/>
          <w:sz w:val="24"/>
          <w:szCs w:val="24"/>
        </w:rPr>
        <w:t xml:space="preserve">       </w:t>
      </w:r>
      <w:r w:rsidRPr="00EC339C">
        <w:rPr>
          <w:sz w:val="24"/>
          <w:szCs w:val="24"/>
        </w:rPr>
        <w:t>Ограждения, проходящие по общей границе смежных земельных участков, устанавливаются  на основании взаимной договоренности между правообладателями земельных участков. Ограждения должны быть конструктивно надежными и соответствовать действующим нормам градостроительного проектирования, требованиям СанПин и  СНиП.</w:t>
      </w:r>
    </w:p>
    <w:p w:rsidR="00EC339C" w:rsidRDefault="00EC339C" w:rsidP="00EC339C">
      <w:pPr>
        <w:tabs>
          <w:tab w:val="left" w:pos="567"/>
          <w:tab w:val="left" w:pos="709"/>
        </w:tabs>
        <w:autoSpaceDE w:val="0"/>
        <w:jc w:val="both"/>
        <w:rPr>
          <w:sz w:val="24"/>
          <w:szCs w:val="24"/>
        </w:rPr>
      </w:pPr>
      <w:r w:rsidRPr="00EC339C">
        <w:rPr>
          <w:rFonts w:ascii="Times New Roman CYR" w:hAnsi="Times New Roman CYR" w:cs="Times New Roman CYR"/>
          <w:sz w:val="24"/>
          <w:szCs w:val="24"/>
        </w:rPr>
        <w:t xml:space="preserve">        Устройство ограждений  земельных участков  многоквартирных жилых домов не допускается, в случае нарушения противопожарных правил, ограничения доступа спецмашин, при наличии общего прохода и проезда к  группам многоквартирных домов, предусмотренных генпланом застройки</w:t>
      </w:r>
      <w:r>
        <w:rPr>
          <w:sz w:val="24"/>
          <w:szCs w:val="24"/>
        </w:rPr>
        <w:t>.</w:t>
      </w:r>
      <w:r w:rsidRPr="00057C4C">
        <w:rPr>
          <w:sz w:val="24"/>
          <w:szCs w:val="24"/>
        </w:rPr>
        <w:t xml:space="preserve"> </w:t>
      </w:r>
      <w:r>
        <w:rPr>
          <w:sz w:val="24"/>
          <w:szCs w:val="24"/>
        </w:rPr>
        <w:t>( решение Батайской городской Думы от 30.09.2015 г № 67)</w:t>
      </w:r>
    </w:p>
    <w:p w:rsidR="000644EB" w:rsidRDefault="000644EB" w:rsidP="00057C4C">
      <w:pPr>
        <w:pageBreakBefore/>
        <w:widowControl w:val="0"/>
        <w:jc w:val="both"/>
        <w:rPr>
          <w:b/>
          <w:sz w:val="24"/>
          <w:szCs w:val="24"/>
        </w:rPr>
      </w:pPr>
      <w:r>
        <w:rPr>
          <w:b/>
          <w:sz w:val="24"/>
          <w:szCs w:val="24"/>
        </w:rPr>
        <w:lastRenderedPageBreak/>
        <w:t>Производственные и коммунальные зоны:</w:t>
      </w:r>
    </w:p>
    <w:p w:rsidR="000644EB" w:rsidRDefault="000644EB" w:rsidP="00057C4C">
      <w:pPr>
        <w:widowControl w:val="0"/>
        <w:jc w:val="both"/>
        <w:rPr>
          <w:b/>
          <w:color w:val="0000FF"/>
          <w:sz w:val="24"/>
          <w:szCs w:val="24"/>
        </w:rPr>
      </w:pPr>
    </w:p>
    <w:p w:rsidR="000644EB" w:rsidRDefault="000644EB" w:rsidP="00057C4C">
      <w:pPr>
        <w:widowControl w:val="0"/>
        <w:rPr>
          <w:b/>
          <w:sz w:val="24"/>
          <w:szCs w:val="24"/>
        </w:rPr>
      </w:pPr>
      <w:r>
        <w:rPr>
          <w:b/>
          <w:sz w:val="24"/>
          <w:szCs w:val="24"/>
        </w:rPr>
        <w:t>П.1.</w:t>
      </w:r>
      <w:r>
        <w:rPr>
          <w:b/>
          <w:caps/>
          <w:sz w:val="24"/>
          <w:szCs w:val="24"/>
        </w:rPr>
        <w:t xml:space="preserve"> </w:t>
      </w:r>
      <w:r>
        <w:rPr>
          <w:b/>
          <w:sz w:val="24"/>
          <w:szCs w:val="24"/>
        </w:rPr>
        <w:t xml:space="preserve">Зона производственно-коммунальных объектов </w:t>
      </w:r>
      <w:r>
        <w:rPr>
          <w:b/>
          <w:sz w:val="24"/>
          <w:szCs w:val="24"/>
          <w:lang w:val="en-US"/>
        </w:rPr>
        <w:t>IV</w:t>
      </w:r>
      <w:r>
        <w:rPr>
          <w:b/>
          <w:sz w:val="24"/>
          <w:szCs w:val="24"/>
        </w:rPr>
        <w:t>-</w:t>
      </w:r>
      <w:r>
        <w:rPr>
          <w:b/>
          <w:sz w:val="24"/>
          <w:szCs w:val="24"/>
          <w:lang w:val="en-US"/>
        </w:rPr>
        <w:t>V</w:t>
      </w:r>
      <w:r>
        <w:rPr>
          <w:b/>
          <w:sz w:val="24"/>
          <w:szCs w:val="24"/>
        </w:rPr>
        <w:t xml:space="preserve"> класса опасности</w:t>
      </w:r>
    </w:p>
    <w:p w:rsidR="000644EB" w:rsidRDefault="000644EB" w:rsidP="00057C4C">
      <w:pPr>
        <w:widowControl w:val="0"/>
        <w:jc w:val="both"/>
        <w:rPr>
          <w:caps/>
          <w:sz w:val="24"/>
          <w:szCs w:val="24"/>
        </w:rPr>
      </w:pPr>
    </w:p>
    <w:p w:rsidR="000644EB" w:rsidRDefault="000644EB" w:rsidP="00057C4C">
      <w:pPr>
        <w:autoSpaceDE w:val="0"/>
        <w:jc w:val="both"/>
        <w:rPr>
          <w:sz w:val="24"/>
          <w:szCs w:val="24"/>
        </w:rPr>
      </w:pPr>
      <w:r>
        <w:rPr>
          <w:sz w:val="24"/>
          <w:szCs w:val="24"/>
        </w:rPr>
        <w:t xml:space="preserve">Зона производственно-коммунальных объектов </w:t>
      </w:r>
      <w:r>
        <w:rPr>
          <w:sz w:val="24"/>
          <w:szCs w:val="24"/>
          <w:lang w:val="en-US"/>
        </w:rPr>
        <w:t>IV</w:t>
      </w:r>
      <w:r>
        <w:rPr>
          <w:sz w:val="24"/>
          <w:szCs w:val="24"/>
        </w:rPr>
        <w:t>-</w:t>
      </w:r>
      <w:r>
        <w:rPr>
          <w:sz w:val="24"/>
          <w:szCs w:val="24"/>
          <w:lang w:val="en-US"/>
        </w:rPr>
        <w:t>V</w:t>
      </w:r>
      <w:r>
        <w:rPr>
          <w:sz w:val="24"/>
          <w:szCs w:val="24"/>
        </w:rPr>
        <w:t xml:space="preserve"> класса опасности выделена для формирования комплексов производственных, коммунальных предприятий, складских баз не выше IV класса опасности, с низкими уровнями шума и загрязнения.</w:t>
      </w:r>
    </w:p>
    <w:p w:rsidR="000644EB" w:rsidRDefault="000644EB" w:rsidP="00057C4C">
      <w:pPr>
        <w:autoSpaceDE w:val="0"/>
        <w:jc w:val="both"/>
        <w:rPr>
          <w:sz w:val="24"/>
          <w:szCs w:val="24"/>
        </w:rPr>
      </w:pPr>
    </w:p>
    <w:p w:rsidR="000644EB" w:rsidRDefault="000644EB" w:rsidP="00057C4C">
      <w:pPr>
        <w:autoSpaceDE w:val="0"/>
        <w:jc w:val="both"/>
        <w:rPr>
          <w:b/>
          <w:bCs/>
          <w:sz w:val="24"/>
          <w:szCs w:val="24"/>
        </w:rPr>
      </w:pPr>
      <w:r>
        <w:rPr>
          <w:b/>
          <w:bCs/>
          <w:sz w:val="24"/>
          <w:szCs w:val="24"/>
        </w:rPr>
        <w:t>Основные виды разрешенного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sz w:val="24"/>
          <w:szCs w:val="24"/>
        </w:rPr>
        <w:t xml:space="preserve"> промышленные объекты;</w:t>
      </w:r>
    </w:p>
    <w:p w:rsidR="000644EB" w:rsidRDefault="000644EB" w:rsidP="00057C4C">
      <w:pPr>
        <w:autoSpaceDE w:val="0"/>
        <w:jc w:val="both"/>
        <w:rPr>
          <w:sz w:val="24"/>
          <w:szCs w:val="24"/>
        </w:rPr>
      </w:pPr>
      <w:r>
        <w:rPr>
          <w:sz w:val="24"/>
          <w:szCs w:val="24"/>
        </w:rPr>
        <w:t>2. складские объекты;</w:t>
      </w:r>
    </w:p>
    <w:p w:rsidR="000644EB" w:rsidRDefault="000644EB" w:rsidP="00057C4C">
      <w:pPr>
        <w:autoSpaceDE w:val="0"/>
        <w:jc w:val="both"/>
        <w:rPr>
          <w:sz w:val="24"/>
          <w:szCs w:val="24"/>
        </w:rPr>
      </w:pPr>
      <w:r>
        <w:rPr>
          <w:sz w:val="24"/>
          <w:szCs w:val="24"/>
        </w:rPr>
        <w:t>3. объекты внешнего автомобильного транспорта;</w:t>
      </w:r>
    </w:p>
    <w:p w:rsidR="000644EB" w:rsidRDefault="00FC0698" w:rsidP="00057C4C">
      <w:pPr>
        <w:autoSpaceDE w:val="0"/>
        <w:jc w:val="both"/>
        <w:rPr>
          <w:sz w:val="24"/>
          <w:szCs w:val="24"/>
        </w:rPr>
      </w:pPr>
      <w:r>
        <w:rPr>
          <w:sz w:val="24"/>
          <w:szCs w:val="24"/>
        </w:rPr>
        <w:t>4. сады, скверы;</w:t>
      </w:r>
      <w:r w:rsidR="000644EB">
        <w:rPr>
          <w:sz w:val="24"/>
          <w:szCs w:val="24"/>
        </w:rPr>
        <w:t xml:space="preserve"> </w:t>
      </w:r>
    </w:p>
    <w:p w:rsidR="00FC0698" w:rsidRPr="00FC0698" w:rsidRDefault="00FC0698" w:rsidP="00057C4C">
      <w:pPr>
        <w:pStyle w:val="af"/>
        <w:ind w:firstLine="0"/>
        <w:rPr>
          <w:sz w:val="24"/>
          <w:szCs w:val="24"/>
        </w:rPr>
      </w:pPr>
      <w:r w:rsidRPr="00FC0698">
        <w:rPr>
          <w:bCs/>
          <w:sz w:val="24"/>
          <w:szCs w:val="24"/>
        </w:rPr>
        <w:t>5.</w:t>
      </w:r>
      <w:r w:rsidRPr="00FC0698">
        <w:rPr>
          <w:sz w:val="24"/>
          <w:szCs w:val="24"/>
        </w:rPr>
        <w:t xml:space="preserve">  озелененные территории специального назн</w:t>
      </w:r>
      <w:r w:rsidR="00F72646">
        <w:rPr>
          <w:sz w:val="24"/>
          <w:szCs w:val="24"/>
        </w:rPr>
        <w:t>ачения и санитарно-защитных зон</w:t>
      </w:r>
      <w:r w:rsidRPr="00FC0698">
        <w:rPr>
          <w:sz w:val="24"/>
          <w:szCs w:val="24"/>
        </w:rPr>
        <w:t>.</w:t>
      </w:r>
    </w:p>
    <w:p w:rsidR="000644EB" w:rsidRPr="00FC0698" w:rsidRDefault="00057BC9" w:rsidP="00057C4C">
      <w:pPr>
        <w:autoSpaceDE w:val="0"/>
        <w:jc w:val="both"/>
        <w:rPr>
          <w:bCs/>
          <w:sz w:val="24"/>
          <w:szCs w:val="24"/>
        </w:rPr>
      </w:pPr>
      <w:r>
        <w:rPr>
          <w:bCs/>
          <w:sz w:val="24"/>
          <w:szCs w:val="24"/>
        </w:rPr>
        <w:t xml:space="preserve">     </w:t>
      </w:r>
      <w:r>
        <w:rPr>
          <w:sz w:val="24"/>
          <w:szCs w:val="24"/>
        </w:rPr>
        <w:t>( решение Батайской городской Думы от 28.11.2013 г №281)</w:t>
      </w:r>
    </w:p>
    <w:p w:rsidR="00FC0698" w:rsidRDefault="00FC0698"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Условно разрешенные виды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b/>
          <w:bCs/>
          <w:sz w:val="24"/>
          <w:szCs w:val="24"/>
        </w:rPr>
        <w:t xml:space="preserve"> </w:t>
      </w:r>
      <w:r>
        <w:rPr>
          <w:sz w:val="24"/>
          <w:szCs w:val="24"/>
        </w:rPr>
        <w:t>государственные административно-управленческие объекты и некоммерческие организации, не связанные с проживанием населения;</w:t>
      </w:r>
    </w:p>
    <w:p w:rsidR="000644EB" w:rsidRDefault="000644EB" w:rsidP="00057C4C">
      <w:pPr>
        <w:autoSpaceDE w:val="0"/>
        <w:jc w:val="both"/>
        <w:rPr>
          <w:sz w:val="24"/>
          <w:szCs w:val="24"/>
        </w:rPr>
      </w:pPr>
      <w:r>
        <w:rPr>
          <w:sz w:val="24"/>
          <w:szCs w:val="24"/>
        </w:rPr>
        <w:t>2. объекты среднего и высшего профессионального образования;</w:t>
      </w:r>
    </w:p>
    <w:p w:rsidR="000644EB" w:rsidRDefault="000644EB" w:rsidP="00057C4C">
      <w:pPr>
        <w:autoSpaceDE w:val="0"/>
        <w:jc w:val="both"/>
        <w:rPr>
          <w:sz w:val="24"/>
          <w:szCs w:val="24"/>
        </w:rPr>
      </w:pPr>
      <w:r>
        <w:rPr>
          <w:sz w:val="24"/>
          <w:szCs w:val="24"/>
        </w:rPr>
        <w:t xml:space="preserve">3. объекты науки; </w:t>
      </w:r>
    </w:p>
    <w:p w:rsidR="000644EB" w:rsidRDefault="000644EB" w:rsidP="00057C4C">
      <w:pPr>
        <w:autoSpaceDE w:val="0"/>
        <w:jc w:val="both"/>
        <w:rPr>
          <w:sz w:val="24"/>
          <w:szCs w:val="24"/>
        </w:rPr>
      </w:pPr>
      <w:r>
        <w:rPr>
          <w:sz w:val="24"/>
          <w:szCs w:val="24"/>
        </w:rPr>
        <w:t>4. коммерческие объекты, не связанные с проживанием населения (бизнес-центры; отдельные офисы различных фирм, компаний и другие тому подобные объекты);</w:t>
      </w:r>
    </w:p>
    <w:p w:rsidR="000644EB" w:rsidRDefault="000644EB" w:rsidP="00057C4C">
      <w:pPr>
        <w:autoSpaceDE w:val="0"/>
        <w:jc w:val="both"/>
        <w:rPr>
          <w:sz w:val="24"/>
          <w:szCs w:val="24"/>
        </w:rPr>
      </w:pPr>
      <w:r>
        <w:rPr>
          <w:sz w:val="24"/>
          <w:szCs w:val="24"/>
        </w:rPr>
        <w:t xml:space="preserve">5. объекты оптовой торговли; </w:t>
      </w:r>
    </w:p>
    <w:p w:rsidR="000644EB" w:rsidRDefault="000644EB" w:rsidP="00057C4C">
      <w:pPr>
        <w:autoSpaceDE w:val="0"/>
        <w:jc w:val="both"/>
        <w:rPr>
          <w:sz w:val="24"/>
          <w:szCs w:val="24"/>
        </w:rPr>
      </w:pPr>
      <w:r>
        <w:rPr>
          <w:sz w:val="24"/>
          <w:szCs w:val="24"/>
        </w:rPr>
        <w:t xml:space="preserve">6. гостиницы; </w:t>
      </w:r>
    </w:p>
    <w:p w:rsidR="000644EB" w:rsidRDefault="000644EB" w:rsidP="00057C4C">
      <w:pPr>
        <w:autoSpaceDE w:val="0"/>
        <w:jc w:val="both"/>
        <w:rPr>
          <w:sz w:val="24"/>
          <w:szCs w:val="24"/>
        </w:rPr>
      </w:pPr>
      <w:r>
        <w:rPr>
          <w:sz w:val="24"/>
          <w:szCs w:val="24"/>
        </w:rPr>
        <w:t xml:space="preserve">7. объекты розничной торговли; </w:t>
      </w:r>
    </w:p>
    <w:p w:rsidR="000644EB" w:rsidRDefault="000644EB" w:rsidP="00057C4C">
      <w:pPr>
        <w:autoSpaceDE w:val="0"/>
        <w:jc w:val="both"/>
        <w:rPr>
          <w:sz w:val="24"/>
          <w:szCs w:val="24"/>
        </w:rPr>
      </w:pPr>
      <w:r>
        <w:rPr>
          <w:sz w:val="24"/>
          <w:szCs w:val="24"/>
        </w:rPr>
        <w:t xml:space="preserve">8. объекты общественного питания; </w:t>
      </w:r>
    </w:p>
    <w:p w:rsidR="000644EB" w:rsidRDefault="000644EB" w:rsidP="00057C4C">
      <w:pPr>
        <w:autoSpaceDE w:val="0"/>
        <w:jc w:val="both"/>
        <w:rPr>
          <w:sz w:val="24"/>
          <w:szCs w:val="24"/>
        </w:rPr>
      </w:pPr>
      <w:r>
        <w:rPr>
          <w:sz w:val="24"/>
          <w:szCs w:val="24"/>
        </w:rPr>
        <w:t xml:space="preserve">9. объекты бытового обслуживания; </w:t>
      </w:r>
    </w:p>
    <w:p w:rsidR="000644EB" w:rsidRDefault="000644EB" w:rsidP="00057C4C">
      <w:pPr>
        <w:autoSpaceDE w:val="0"/>
        <w:jc w:val="both"/>
        <w:rPr>
          <w:sz w:val="24"/>
          <w:szCs w:val="24"/>
        </w:rPr>
      </w:pPr>
      <w:r>
        <w:rPr>
          <w:sz w:val="24"/>
          <w:szCs w:val="24"/>
        </w:rPr>
        <w:t xml:space="preserve">10. амбулаторно-поликлинические учреждения; </w:t>
      </w:r>
    </w:p>
    <w:p w:rsidR="000644EB" w:rsidRDefault="000644EB" w:rsidP="00057C4C">
      <w:pPr>
        <w:autoSpaceDE w:val="0"/>
        <w:jc w:val="both"/>
        <w:rPr>
          <w:sz w:val="24"/>
          <w:szCs w:val="24"/>
        </w:rPr>
      </w:pPr>
      <w:r>
        <w:rPr>
          <w:sz w:val="24"/>
          <w:szCs w:val="24"/>
        </w:rPr>
        <w:t>11. ветеринарные поликлиники, станции и питомники для бездомных животных;</w:t>
      </w:r>
    </w:p>
    <w:p w:rsidR="000644EB" w:rsidRDefault="000644EB" w:rsidP="00057C4C">
      <w:pPr>
        <w:autoSpaceDE w:val="0"/>
        <w:jc w:val="both"/>
        <w:rPr>
          <w:sz w:val="24"/>
          <w:szCs w:val="24"/>
        </w:rPr>
      </w:pPr>
      <w:r>
        <w:rPr>
          <w:sz w:val="24"/>
          <w:szCs w:val="24"/>
        </w:rPr>
        <w:t xml:space="preserve">12. религиозные объекты; </w:t>
      </w:r>
    </w:p>
    <w:p w:rsidR="000644EB" w:rsidRDefault="000644EB" w:rsidP="00057C4C">
      <w:pPr>
        <w:autoSpaceDE w:val="0"/>
        <w:jc w:val="both"/>
        <w:rPr>
          <w:sz w:val="24"/>
          <w:szCs w:val="24"/>
        </w:rPr>
      </w:pPr>
      <w:r>
        <w:rPr>
          <w:sz w:val="24"/>
          <w:szCs w:val="24"/>
        </w:rPr>
        <w:t xml:space="preserve">13. объекты связи; </w:t>
      </w:r>
    </w:p>
    <w:p w:rsidR="000644EB" w:rsidRDefault="000644EB" w:rsidP="00057C4C">
      <w:pPr>
        <w:autoSpaceDE w:val="0"/>
        <w:jc w:val="both"/>
        <w:rPr>
          <w:sz w:val="24"/>
          <w:szCs w:val="24"/>
        </w:rPr>
      </w:pPr>
      <w:r>
        <w:rPr>
          <w:sz w:val="24"/>
          <w:szCs w:val="24"/>
        </w:rPr>
        <w:t>14. объекты внутригородского транспорта (пассажирского и грузового);</w:t>
      </w:r>
    </w:p>
    <w:p w:rsidR="000644EB" w:rsidRDefault="000644EB" w:rsidP="00057C4C">
      <w:pPr>
        <w:autoSpaceDE w:val="0"/>
        <w:jc w:val="both"/>
        <w:rPr>
          <w:sz w:val="24"/>
          <w:szCs w:val="24"/>
        </w:rPr>
      </w:pPr>
      <w:r>
        <w:rPr>
          <w:sz w:val="24"/>
          <w:szCs w:val="24"/>
        </w:rPr>
        <w:t xml:space="preserve">15. объекты трубопроводного транспорта;  </w:t>
      </w:r>
    </w:p>
    <w:p w:rsidR="000644EB" w:rsidRDefault="000644EB" w:rsidP="00057C4C">
      <w:pPr>
        <w:autoSpaceDE w:val="0"/>
        <w:jc w:val="both"/>
        <w:rPr>
          <w:sz w:val="24"/>
          <w:szCs w:val="24"/>
        </w:rPr>
      </w:pPr>
      <w:r>
        <w:rPr>
          <w:sz w:val="24"/>
          <w:szCs w:val="24"/>
        </w:rPr>
        <w:t>16. объекты транспорта (под мастерские по ремонту и обслуживанию автомобилей;</w:t>
      </w:r>
    </w:p>
    <w:p w:rsidR="000644EB" w:rsidRDefault="000644EB" w:rsidP="00057C4C">
      <w:pPr>
        <w:autoSpaceDE w:val="0"/>
        <w:jc w:val="both"/>
        <w:rPr>
          <w:sz w:val="24"/>
          <w:szCs w:val="24"/>
        </w:rPr>
      </w:pPr>
      <w:r>
        <w:rPr>
          <w:sz w:val="24"/>
          <w:szCs w:val="24"/>
        </w:rPr>
        <w:t xml:space="preserve">17. многоэтажные и подземные гаражи; </w:t>
      </w:r>
    </w:p>
    <w:p w:rsidR="000644EB" w:rsidRDefault="000644EB" w:rsidP="00057C4C">
      <w:pPr>
        <w:autoSpaceDE w:val="0"/>
        <w:jc w:val="both"/>
        <w:rPr>
          <w:sz w:val="24"/>
          <w:szCs w:val="24"/>
        </w:rPr>
      </w:pPr>
      <w:r>
        <w:rPr>
          <w:sz w:val="24"/>
          <w:szCs w:val="24"/>
        </w:rPr>
        <w:t>18. стоянки городского транспорта (ведомственного, экскурсионного транспорта, такси);</w:t>
      </w:r>
    </w:p>
    <w:p w:rsidR="000644EB" w:rsidRDefault="000644EB" w:rsidP="00057C4C">
      <w:pPr>
        <w:autoSpaceDE w:val="0"/>
        <w:jc w:val="both"/>
        <w:rPr>
          <w:sz w:val="24"/>
          <w:szCs w:val="24"/>
        </w:rPr>
      </w:pPr>
      <w:r>
        <w:rPr>
          <w:sz w:val="24"/>
          <w:szCs w:val="24"/>
        </w:rPr>
        <w:t xml:space="preserve">19. стоянки с гаражами боксового типа; </w:t>
      </w:r>
    </w:p>
    <w:p w:rsidR="000644EB" w:rsidRDefault="000644EB" w:rsidP="00057C4C">
      <w:pPr>
        <w:autoSpaceDE w:val="0"/>
        <w:jc w:val="both"/>
        <w:rPr>
          <w:sz w:val="24"/>
          <w:szCs w:val="24"/>
        </w:rPr>
      </w:pPr>
      <w:r>
        <w:rPr>
          <w:sz w:val="24"/>
          <w:szCs w:val="24"/>
        </w:rPr>
        <w:t xml:space="preserve">20. стоянки внешнего грузового транспорта; </w:t>
      </w:r>
    </w:p>
    <w:p w:rsidR="00694987" w:rsidRDefault="00694987" w:rsidP="00694987">
      <w:pPr>
        <w:tabs>
          <w:tab w:val="left" w:pos="5181"/>
        </w:tabs>
      </w:pPr>
    </w:p>
    <w:p w:rsidR="00694987" w:rsidRPr="00694987" w:rsidRDefault="00694987" w:rsidP="00694987">
      <w:pPr>
        <w:tabs>
          <w:tab w:val="left" w:pos="5181"/>
        </w:tabs>
        <w:rPr>
          <w:b/>
          <w:sz w:val="24"/>
          <w:szCs w:val="24"/>
        </w:rPr>
      </w:pPr>
      <w:r w:rsidRPr="00694987">
        <w:rPr>
          <w:b/>
          <w:sz w:val="24"/>
          <w:szCs w:val="24"/>
        </w:rPr>
        <w:t>Вспомогательные</w:t>
      </w:r>
      <w:r>
        <w:rPr>
          <w:b/>
          <w:sz w:val="24"/>
          <w:szCs w:val="24"/>
        </w:rPr>
        <w:t xml:space="preserve"> виды разрешенного использования:</w:t>
      </w:r>
    </w:p>
    <w:p w:rsidR="00694987" w:rsidRPr="00694987" w:rsidRDefault="00694987" w:rsidP="00694987">
      <w:pPr>
        <w:jc w:val="both"/>
        <w:rPr>
          <w:b/>
          <w:sz w:val="24"/>
          <w:szCs w:val="24"/>
        </w:rPr>
      </w:pPr>
      <w:r w:rsidRPr="00694987">
        <w:rPr>
          <w:b/>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694987" w:rsidRPr="00694987" w:rsidRDefault="00694987" w:rsidP="00694987">
      <w:pPr>
        <w:jc w:val="both"/>
        <w:rPr>
          <w:b/>
          <w:sz w:val="24"/>
          <w:szCs w:val="24"/>
        </w:rPr>
      </w:pPr>
      <w:r w:rsidRPr="00694987">
        <w:rPr>
          <w:b/>
          <w:sz w:val="24"/>
          <w:szCs w:val="24"/>
        </w:rPr>
        <w:lastRenderedPageBreak/>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694987" w:rsidRPr="00694987" w:rsidRDefault="00694987" w:rsidP="00694987">
      <w:pPr>
        <w:jc w:val="both"/>
        <w:rPr>
          <w:b/>
          <w:sz w:val="24"/>
          <w:szCs w:val="24"/>
        </w:rPr>
      </w:pPr>
      <w:r w:rsidRPr="00694987">
        <w:rPr>
          <w:b/>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694987" w:rsidRPr="00694987" w:rsidRDefault="00694987" w:rsidP="00694987">
      <w:pPr>
        <w:jc w:val="both"/>
        <w:rPr>
          <w:b/>
          <w:sz w:val="24"/>
          <w:szCs w:val="24"/>
        </w:rPr>
      </w:pPr>
      <w:r w:rsidRPr="00694987">
        <w:rPr>
          <w:b/>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694987" w:rsidRPr="00694987" w:rsidRDefault="00694987" w:rsidP="00694987">
      <w:pPr>
        <w:jc w:val="both"/>
        <w:rPr>
          <w:b/>
          <w:sz w:val="24"/>
          <w:szCs w:val="24"/>
        </w:rPr>
      </w:pPr>
      <w:r w:rsidRPr="00694987">
        <w:rPr>
          <w:b/>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694987" w:rsidRPr="00694987" w:rsidRDefault="00694987" w:rsidP="00694987">
      <w:pPr>
        <w:jc w:val="both"/>
        <w:rPr>
          <w:b/>
          <w:sz w:val="24"/>
          <w:szCs w:val="24"/>
        </w:rPr>
      </w:pPr>
      <w:r w:rsidRPr="00694987">
        <w:rPr>
          <w:b/>
          <w:sz w:val="24"/>
          <w:szCs w:val="24"/>
        </w:rPr>
        <w:t>6) благоустроенные, в том числе озелененные, детские площадки, площадки для отдыха, спортивных занятий;</w:t>
      </w:r>
    </w:p>
    <w:p w:rsidR="00694987" w:rsidRPr="00694987" w:rsidRDefault="00694987" w:rsidP="00694987">
      <w:pPr>
        <w:jc w:val="both"/>
        <w:rPr>
          <w:b/>
          <w:sz w:val="24"/>
          <w:szCs w:val="24"/>
        </w:rPr>
      </w:pPr>
      <w:r w:rsidRPr="00694987">
        <w:rPr>
          <w:b/>
          <w:sz w:val="24"/>
          <w:szCs w:val="24"/>
        </w:rPr>
        <w:t>7) площадки хозяйственные, в том числе для мусоросборников;</w:t>
      </w:r>
    </w:p>
    <w:p w:rsidR="00645F57" w:rsidRDefault="00694987" w:rsidP="00645F57">
      <w:pPr>
        <w:autoSpaceDE w:val="0"/>
        <w:jc w:val="both"/>
        <w:rPr>
          <w:b/>
          <w:sz w:val="24"/>
          <w:szCs w:val="24"/>
        </w:rPr>
      </w:pPr>
      <w:r w:rsidRPr="00694987">
        <w:rPr>
          <w:b/>
          <w:sz w:val="24"/>
          <w:szCs w:val="24"/>
        </w:rPr>
        <w:t>8) общественные туалеты.</w:t>
      </w:r>
    </w:p>
    <w:p w:rsidR="00645F57" w:rsidRDefault="00645F57" w:rsidP="00645F57">
      <w:pPr>
        <w:autoSpaceDE w:val="0"/>
        <w:jc w:val="both"/>
        <w:rPr>
          <w:b/>
          <w:sz w:val="24"/>
          <w:szCs w:val="24"/>
        </w:rPr>
      </w:pPr>
    </w:p>
    <w:p w:rsidR="000644EB" w:rsidRDefault="00645F57" w:rsidP="00645F57">
      <w:pPr>
        <w:autoSpaceDE w:val="0"/>
        <w:jc w:val="both"/>
        <w:rPr>
          <w:b/>
          <w:bCs/>
          <w:sz w:val="24"/>
          <w:szCs w:val="24"/>
        </w:rPr>
      </w:pPr>
      <w:r>
        <w:rPr>
          <w:b/>
          <w:sz w:val="24"/>
          <w:szCs w:val="24"/>
        </w:rPr>
        <w:t>П</w:t>
      </w:r>
      <w:r w:rsidR="000644EB">
        <w:rPr>
          <w:b/>
          <w:bCs/>
          <w:sz w:val="24"/>
          <w:szCs w:val="24"/>
        </w:rPr>
        <w:t>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1. Минимальная площадь земельного участка</w:t>
      </w:r>
      <w:r w:rsidR="00483A64">
        <w:rPr>
          <w:sz w:val="24"/>
          <w:szCs w:val="24"/>
        </w:rPr>
        <w:t xml:space="preserve"> и </w:t>
      </w:r>
      <w:r w:rsidR="00483A64" w:rsidRPr="00483A64">
        <w:rPr>
          <w:b/>
          <w:sz w:val="24"/>
          <w:szCs w:val="24"/>
        </w:rPr>
        <w:t>максимальная площадь земельного участка</w:t>
      </w:r>
      <w:r>
        <w:rPr>
          <w:sz w:val="24"/>
          <w:szCs w:val="24"/>
        </w:rPr>
        <w:t xml:space="preserve"> –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3</w:t>
      </w:r>
      <w:r w:rsidR="00483A64">
        <w:t xml:space="preserve">. </w:t>
      </w:r>
      <w:r w:rsidR="00483A64" w:rsidRPr="00483A64">
        <w:rPr>
          <w:b/>
          <w:sz w:val="24"/>
          <w:szCs w:val="24"/>
        </w:rPr>
        <w:t>Предельная высота зданий, строений, сооружений на земельном участке – не нормируется</w:t>
      </w:r>
      <w:r>
        <w:rPr>
          <w:sz w:val="24"/>
          <w:szCs w:val="24"/>
        </w:rPr>
        <w:t>.</w:t>
      </w:r>
    </w:p>
    <w:p w:rsidR="000644EB" w:rsidRDefault="000644EB" w:rsidP="00057C4C">
      <w:pPr>
        <w:autoSpaceDE w:val="0"/>
        <w:jc w:val="both"/>
        <w:rPr>
          <w:sz w:val="24"/>
          <w:szCs w:val="24"/>
        </w:rPr>
      </w:pPr>
      <w:r>
        <w:rPr>
          <w:sz w:val="24"/>
          <w:szCs w:val="24"/>
        </w:rPr>
        <w:t>4. Минимальные отступы от границ земельных участков – настоящим подразделом градостроительного регламента не устанавливаются.</w:t>
      </w:r>
    </w:p>
    <w:p w:rsidR="000644EB" w:rsidRDefault="000644EB" w:rsidP="00057C4C">
      <w:pPr>
        <w:autoSpaceDE w:val="0"/>
        <w:jc w:val="both"/>
        <w:rPr>
          <w:sz w:val="24"/>
          <w:szCs w:val="24"/>
        </w:rPr>
      </w:pPr>
      <w:r>
        <w:rPr>
          <w:sz w:val="24"/>
          <w:szCs w:val="24"/>
        </w:rPr>
        <w:t>5. Максимальный класс опасности (по классификации СанПиН) объектов капитального строительства размещаемых на территории зоны - IV.</w:t>
      </w:r>
    </w:p>
    <w:p w:rsidR="000644EB" w:rsidRDefault="000644EB" w:rsidP="00057C4C">
      <w:pPr>
        <w:autoSpaceDE w:val="0"/>
        <w:jc w:val="both"/>
        <w:rPr>
          <w:sz w:val="24"/>
          <w:szCs w:val="24"/>
        </w:rPr>
      </w:pPr>
      <w:r>
        <w:rPr>
          <w:sz w:val="24"/>
          <w:szCs w:val="24"/>
        </w:rPr>
        <w:t>6. Минимальные размеры озелененной территории земельных участков - в соответствии с таблицей 1 Правил.</w:t>
      </w:r>
    </w:p>
    <w:p w:rsidR="000644EB" w:rsidRDefault="000644EB" w:rsidP="00057C4C">
      <w:pPr>
        <w:autoSpaceDE w:val="0"/>
        <w:jc w:val="both"/>
        <w:rPr>
          <w:sz w:val="24"/>
          <w:szCs w:val="24"/>
        </w:rPr>
      </w:pPr>
      <w:r>
        <w:rPr>
          <w:sz w:val="24"/>
          <w:szCs w:val="24"/>
        </w:rPr>
        <w:t>7.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8. Минимальное количество мест на погрузо-разгрузочных площадках на территории земельных участков - в соответствии с п.5 раздела 21.3 Правил.</w:t>
      </w:r>
    </w:p>
    <w:p w:rsidR="00EC339C" w:rsidRPr="00EC339C" w:rsidRDefault="00EC339C" w:rsidP="00EC339C">
      <w:pPr>
        <w:widowControl w:val="0"/>
        <w:rPr>
          <w:sz w:val="24"/>
          <w:szCs w:val="24"/>
        </w:rPr>
      </w:pPr>
      <w:r>
        <w:rPr>
          <w:sz w:val="24"/>
          <w:szCs w:val="24"/>
        </w:rPr>
        <w:t>9.</w:t>
      </w:r>
      <w:r w:rsidRPr="00EC339C">
        <w:t xml:space="preserve"> </w:t>
      </w:r>
      <w:r w:rsidRPr="00EC339C">
        <w:rPr>
          <w:sz w:val="24"/>
          <w:szCs w:val="24"/>
        </w:rPr>
        <w:t xml:space="preserve">Максимальный процент застройки в границах земельного участка:                                                                                                             </w:t>
      </w:r>
    </w:p>
    <w:p w:rsidR="00EC339C" w:rsidRPr="00EC339C" w:rsidRDefault="00EC339C" w:rsidP="00EC339C">
      <w:pPr>
        <w:rPr>
          <w:sz w:val="24"/>
          <w:szCs w:val="24"/>
        </w:rPr>
      </w:pPr>
      <w:r w:rsidRPr="00EC339C">
        <w:rPr>
          <w:sz w:val="24"/>
          <w:szCs w:val="24"/>
        </w:rPr>
        <w:t>-</w:t>
      </w:r>
      <w:r w:rsidR="00483A64">
        <w:rPr>
          <w:sz w:val="24"/>
          <w:szCs w:val="24"/>
        </w:rPr>
        <w:t xml:space="preserve"> </w:t>
      </w:r>
      <w:r w:rsidRPr="00EC339C">
        <w:rPr>
          <w:sz w:val="24"/>
          <w:szCs w:val="24"/>
        </w:rPr>
        <w:t>амбулаторно-поликлинические  учреждения - 40%;</w:t>
      </w:r>
    </w:p>
    <w:p w:rsidR="00EC339C" w:rsidRDefault="00EC339C" w:rsidP="00EC339C">
      <w:pPr>
        <w:tabs>
          <w:tab w:val="left" w:pos="567"/>
          <w:tab w:val="left" w:pos="709"/>
        </w:tabs>
        <w:autoSpaceDE w:val="0"/>
        <w:jc w:val="both"/>
        <w:rPr>
          <w:sz w:val="24"/>
          <w:szCs w:val="24"/>
        </w:rPr>
      </w:pPr>
      <w:r w:rsidRPr="00EC339C">
        <w:rPr>
          <w:sz w:val="24"/>
          <w:szCs w:val="24"/>
        </w:rPr>
        <w:t xml:space="preserve">- объекты иных видов разрешенного использования - не установлено. </w:t>
      </w:r>
    </w:p>
    <w:p w:rsidR="00483A64" w:rsidRPr="00483A64" w:rsidRDefault="00483A64" w:rsidP="00483A64">
      <w:pPr>
        <w:jc w:val="both"/>
        <w:rPr>
          <w:b/>
          <w:sz w:val="24"/>
          <w:szCs w:val="24"/>
        </w:rPr>
      </w:pPr>
      <w:r>
        <w:rPr>
          <w:sz w:val="24"/>
          <w:szCs w:val="24"/>
        </w:rPr>
        <w:t>10</w:t>
      </w:r>
      <w:r w:rsidRPr="00483A64">
        <w:rPr>
          <w:b/>
          <w:sz w:val="24"/>
          <w:szCs w:val="24"/>
        </w:rPr>
        <w:t>. Предельные размеры земельных участков:</w:t>
      </w:r>
    </w:p>
    <w:p w:rsidR="00483A64" w:rsidRPr="00483A64" w:rsidRDefault="00483A64" w:rsidP="00483A64">
      <w:pPr>
        <w:tabs>
          <w:tab w:val="left" w:pos="240"/>
        </w:tabs>
        <w:suppressAutoHyphens w:val="0"/>
        <w:autoSpaceDE w:val="0"/>
        <w:autoSpaceDN w:val="0"/>
        <w:adjustRightInd w:val="0"/>
        <w:ind w:left="284" w:hanging="284"/>
        <w:jc w:val="both"/>
        <w:rPr>
          <w:rFonts w:ascii="Times New Roman CYR" w:hAnsi="Times New Roman CYR" w:cs="Times New Roman CYR"/>
          <w:b/>
          <w:sz w:val="24"/>
          <w:szCs w:val="24"/>
          <w:lang w:eastAsia="ru-RU"/>
        </w:rPr>
      </w:pPr>
      <w:r w:rsidRPr="00483A64">
        <w:rPr>
          <w:b/>
          <w:sz w:val="24"/>
          <w:szCs w:val="24"/>
        </w:rPr>
        <w:t xml:space="preserve">  Минимальная ширина  земельных участков</w:t>
      </w:r>
      <w:r w:rsidRPr="00483A64">
        <w:rPr>
          <w:rFonts w:ascii="Times New Roman CYR" w:hAnsi="Times New Roman CYR" w:cs="Times New Roman CYR"/>
          <w:b/>
          <w:sz w:val="24"/>
          <w:szCs w:val="24"/>
          <w:lang w:eastAsia="ru-RU"/>
        </w:rPr>
        <w:t xml:space="preserve"> вдоль фронта улиц,   переулков, проездов и.т.п (главного фасада) – не нормируется.</w:t>
      </w:r>
    </w:p>
    <w:p w:rsidR="00483A64" w:rsidRPr="00483A64" w:rsidRDefault="00483A64" w:rsidP="00483A64">
      <w:pPr>
        <w:tabs>
          <w:tab w:val="left" w:pos="5181"/>
        </w:tabs>
        <w:rPr>
          <w:b/>
          <w:sz w:val="24"/>
          <w:szCs w:val="24"/>
        </w:rPr>
      </w:pPr>
      <w:r w:rsidRPr="00483A64">
        <w:rPr>
          <w:b/>
          <w:sz w:val="24"/>
          <w:szCs w:val="24"/>
        </w:rPr>
        <w:t xml:space="preserve"> Максимальная ширина  земельных участков</w:t>
      </w:r>
      <w:r w:rsidRPr="00483A64">
        <w:rPr>
          <w:rFonts w:ascii="Times New Roman CYR" w:hAnsi="Times New Roman CYR" w:cs="Times New Roman CYR"/>
          <w:b/>
          <w:sz w:val="24"/>
          <w:szCs w:val="24"/>
          <w:lang w:eastAsia="ru-RU"/>
        </w:rPr>
        <w:t xml:space="preserve"> вдоль фронта улиц,   переулков, проездов и.т.п (главного фасада) – не нормируется</w:t>
      </w:r>
      <w:r>
        <w:rPr>
          <w:rFonts w:ascii="Times New Roman CYR" w:hAnsi="Times New Roman CYR" w:cs="Times New Roman CYR"/>
          <w:b/>
          <w:sz w:val="24"/>
          <w:szCs w:val="24"/>
          <w:lang w:eastAsia="ru-RU"/>
        </w:rPr>
        <w:t>.</w:t>
      </w:r>
    </w:p>
    <w:p w:rsidR="00483A64" w:rsidRDefault="00483A64" w:rsidP="00EC339C">
      <w:pPr>
        <w:tabs>
          <w:tab w:val="left" w:pos="567"/>
          <w:tab w:val="left" w:pos="709"/>
        </w:tabs>
        <w:autoSpaceDE w:val="0"/>
        <w:jc w:val="both"/>
        <w:rPr>
          <w:sz w:val="24"/>
          <w:szCs w:val="24"/>
        </w:rPr>
      </w:pPr>
    </w:p>
    <w:p w:rsidR="000644EB" w:rsidRDefault="000644EB" w:rsidP="00057C4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sz w:val="24"/>
          <w:szCs w:val="24"/>
        </w:rPr>
      </w:pPr>
      <w:r>
        <w:rPr>
          <w:sz w:val="24"/>
          <w:szCs w:val="24"/>
        </w:rPr>
        <w:lastRenderedPageBreak/>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pageBreakBefore/>
        <w:widowControl w:val="0"/>
        <w:rPr>
          <w:b/>
          <w:sz w:val="24"/>
          <w:szCs w:val="24"/>
        </w:rPr>
      </w:pPr>
      <w:r>
        <w:rPr>
          <w:b/>
          <w:sz w:val="24"/>
          <w:szCs w:val="24"/>
        </w:rPr>
        <w:lastRenderedPageBreak/>
        <w:t>П.2. Зона производственно-коммунальных объектов II - I</w:t>
      </w:r>
      <w:r>
        <w:rPr>
          <w:b/>
          <w:sz w:val="24"/>
          <w:szCs w:val="24"/>
          <w:lang w:val="en-US"/>
        </w:rPr>
        <w:t>II</w:t>
      </w:r>
      <w:r>
        <w:rPr>
          <w:b/>
          <w:sz w:val="24"/>
          <w:szCs w:val="24"/>
        </w:rPr>
        <w:t xml:space="preserve"> класса опасности</w:t>
      </w:r>
    </w:p>
    <w:p w:rsidR="000644EB" w:rsidRDefault="000644EB" w:rsidP="00057C4C">
      <w:pPr>
        <w:widowControl w:val="0"/>
        <w:jc w:val="both"/>
        <w:rPr>
          <w:caps/>
          <w:sz w:val="24"/>
          <w:szCs w:val="24"/>
        </w:rPr>
      </w:pPr>
    </w:p>
    <w:p w:rsidR="000644EB" w:rsidRDefault="000644EB" w:rsidP="00057C4C">
      <w:pPr>
        <w:widowControl w:val="0"/>
        <w:jc w:val="both"/>
        <w:rPr>
          <w:sz w:val="24"/>
          <w:szCs w:val="24"/>
        </w:rPr>
      </w:pPr>
      <w:r>
        <w:rPr>
          <w:sz w:val="24"/>
          <w:szCs w:val="24"/>
        </w:rPr>
        <w:t>Зона производственно-коммунальных объектов II - I</w:t>
      </w:r>
      <w:r>
        <w:rPr>
          <w:sz w:val="24"/>
          <w:szCs w:val="24"/>
          <w:lang w:val="en-US"/>
        </w:rPr>
        <w:t>II</w:t>
      </w:r>
      <w:r>
        <w:rPr>
          <w:sz w:val="24"/>
          <w:szCs w:val="24"/>
        </w:rPr>
        <w:t xml:space="preserve"> класса опасности выделена для</w:t>
      </w:r>
      <w:r>
        <w:rPr>
          <w:b/>
          <w:caps/>
          <w:sz w:val="24"/>
          <w:szCs w:val="24"/>
        </w:rPr>
        <w:t xml:space="preserve"> </w:t>
      </w:r>
      <w:r>
        <w:rPr>
          <w:sz w:val="24"/>
          <w:szCs w:val="24"/>
        </w:rPr>
        <w:t>формирования комплексов производственных, коммунальных предприятий, складских баз II-III класса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в единой зоне возможно при соблюдении нормативных санитарных требований.</w:t>
      </w:r>
    </w:p>
    <w:p w:rsidR="000644EB" w:rsidRDefault="000644EB"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Основные виды разрешенного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sz w:val="24"/>
          <w:szCs w:val="24"/>
        </w:rPr>
        <w:t xml:space="preserve"> промышленные объекты;</w:t>
      </w:r>
    </w:p>
    <w:p w:rsidR="000644EB" w:rsidRDefault="000644EB" w:rsidP="00057C4C">
      <w:pPr>
        <w:autoSpaceDE w:val="0"/>
        <w:jc w:val="both"/>
        <w:rPr>
          <w:sz w:val="24"/>
          <w:szCs w:val="24"/>
        </w:rPr>
      </w:pPr>
      <w:r>
        <w:rPr>
          <w:sz w:val="24"/>
          <w:szCs w:val="24"/>
        </w:rPr>
        <w:t>2. складские объекты;</w:t>
      </w:r>
    </w:p>
    <w:p w:rsidR="000644EB" w:rsidRDefault="000644EB" w:rsidP="00057C4C">
      <w:pPr>
        <w:autoSpaceDE w:val="0"/>
        <w:jc w:val="both"/>
        <w:rPr>
          <w:sz w:val="24"/>
          <w:szCs w:val="24"/>
        </w:rPr>
      </w:pPr>
      <w:r>
        <w:rPr>
          <w:sz w:val="24"/>
          <w:szCs w:val="24"/>
        </w:rPr>
        <w:t>3. объекты внешнего автомобильного транспорта;</w:t>
      </w:r>
    </w:p>
    <w:p w:rsidR="000644EB" w:rsidRDefault="000644EB" w:rsidP="00057C4C">
      <w:pPr>
        <w:autoSpaceDE w:val="0"/>
        <w:jc w:val="both"/>
        <w:rPr>
          <w:sz w:val="24"/>
          <w:szCs w:val="24"/>
        </w:rPr>
      </w:pPr>
      <w:r>
        <w:rPr>
          <w:sz w:val="24"/>
          <w:szCs w:val="24"/>
        </w:rPr>
        <w:t xml:space="preserve">4. сады, скверы. </w:t>
      </w:r>
    </w:p>
    <w:p w:rsidR="00FC0698" w:rsidRPr="00FC0698" w:rsidRDefault="00FC0698" w:rsidP="00057C4C">
      <w:pPr>
        <w:pStyle w:val="af"/>
        <w:ind w:firstLine="0"/>
        <w:rPr>
          <w:sz w:val="24"/>
          <w:szCs w:val="24"/>
        </w:rPr>
      </w:pPr>
      <w:r w:rsidRPr="00FC0698">
        <w:rPr>
          <w:bCs/>
          <w:sz w:val="24"/>
          <w:szCs w:val="24"/>
        </w:rPr>
        <w:t>5.</w:t>
      </w:r>
      <w:r>
        <w:rPr>
          <w:b/>
          <w:bCs/>
          <w:sz w:val="24"/>
          <w:szCs w:val="24"/>
        </w:rPr>
        <w:t xml:space="preserve">  </w:t>
      </w:r>
      <w:r w:rsidRPr="00FC0698">
        <w:rPr>
          <w:sz w:val="24"/>
          <w:szCs w:val="24"/>
        </w:rPr>
        <w:t xml:space="preserve"> озелененные территории специального назначения и санитарно-защитных зон».</w:t>
      </w:r>
    </w:p>
    <w:p w:rsidR="000644EB" w:rsidRPr="00FC0698" w:rsidRDefault="00057BC9" w:rsidP="00057C4C">
      <w:pPr>
        <w:autoSpaceDE w:val="0"/>
        <w:jc w:val="both"/>
        <w:rPr>
          <w:b/>
          <w:bCs/>
          <w:sz w:val="24"/>
          <w:szCs w:val="24"/>
        </w:rPr>
      </w:pPr>
      <w:r>
        <w:rPr>
          <w:sz w:val="24"/>
          <w:szCs w:val="24"/>
        </w:rPr>
        <w:t xml:space="preserve">    ( решение Батайской городской Думы от 28.11.2013 г №281)</w:t>
      </w:r>
    </w:p>
    <w:p w:rsidR="000644EB" w:rsidRDefault="000644EB" w:rsidP="00057C4C">
      <w:pPr>
        <w:autoSpaceDE w:val="0"/>
        <w:jc w:val="both"/>
        <w:rPr>
          <w:b/>
          <w:bCs/>
          <w:sz w:val="24"/>
          <w:szCs w:val="24"/>
        </w:rPr>
      </w:pPr>
      <w:r>
        <w:rPr>
          <w:b/>
          <w:bCs/>
          <w:sz w:val="24"/>
          <w:szCs w:val="24"/>
        </w:rPr>
        <w:t>Условно разрешенные виды использования:</w:t>
      </w:r>
    </w:p>
    <w:p w:rsidR="000644EB" w:rsidRDefault="000644EB" w:rsidP="00057C4C">
      <w:pPr>
        <w:autoSpaceDE w:val="0"/>
        <w:jc w:val="both"/>
        <w:rPr>
          <w:sz w:val="24"/>
          <w:szCs w:val="24"/>
        </w:rPr>
      </w:pPr>
      <w:r>
        <w:rPr>
          <w:bCs/>
          <w:sz w:val="24"/>
          <w:szCs w:val="24"/>
        </w:rPr>
        <w:t xml:space="preserve">1. </w:t>
      </w:r>
      <w:r>
        <w:rPr>
          <w:sz w:val="24"/>
          <w:szCs w:val="24"/>
        </w:rPr>
        <w:t>теплоэлектроцентрали, котельные тепловой мощностью 200 Гкал/час и выше, электроподстанции открытого типа;</w:t>
      </w:r>
    </w:p>
    <w:p w:rsidR="000644EB" w:rsidRDefault="000644EB" w:rsidP="00057C4C">
      <w:pPr>
        <w:autoSpaceDE w:val="0"/>
        <w:jc w:val="both"/>
        <w:rPr>
          <w:sz w:val="24"/>
          <w:szCs w:val="24"/>
        </w:rPr>
      </w:pPr>
      <w:r>
        <w:rPr>
          <w:sz w:val="24"/>
          <w:szCs w:val="24"/>
        </w:rPr>
        <w:t>2. водопроводные станции (водозаборные и очистные сооружения) и подстанции (насосные станции с резервуарами чистой воды);</w:t>
      </w:r>
    </w:p>
    <w:p w:rsidR="000644EB" w:rsidRDefault="000644EB" w:rsidP="00057C4C">
      <w:pPr>
        <w:autoSpaceDE w:val="0"/>
        <w:jc w:val="both"/>
        <w:rPr>
          <w:sz w:val="24"/>
          <w:szCs w:val="24"/>
        </w:rPr>
      </w:pPr>
      <w:r>
        <w:rPr>
          <w:sz w:val="24"/>
          <w:szCs w:val="24"/>
        </w:rPr>
        <w:t xml:space="preserve">3. объекты связи; </w:t>
      </w:r>
    </w:p>
    <w:p w:rsidR="000644EB" w:rsidRDefault="000644EB" w:rsidP="00057C4C">
      <w:pPr>
        <w:numPr>
          <w:ilvl w:val="0"/>
          <w:numId w:val="37"/>
        </w:numPr>
        <w:tabs>
          <w:tab w:val="clear" w:pos="720"/>
          <w:tab w:val="num" w:pos="284"/>
        </w:tabs>
        <w:autoSpaceDE w:val="0"/>
        <w:ind w:left="0" w:firstLine="0"/>
        <w:jc w:val="both"/>
        <w:rPr>
          <w:sz w:val="24"/>
          <w:szCs w:val="24"/>
        </w:rPr>
      </w:pPr>
      <w:r>
        <w:rPr>
          <w:sz w:val="24"/>
          <w:szCs w:val="24"/>
        </w:rPr>
        <w:t>антенные поля;</w:t>
      </w:r>
    </w:p>
    <w:p w:rsidR="000644EB" w:rsidRDefault="000644EB" w:rsidP="00057C4C">
      <w:pPr>
        <w:numPr>
          <w:ilvl w:val="0"/>
          <w:numId w:val="37"/>
        </w:numPr>
        <w:tabs>
          <w:tab w:val="clear" w:pos="720"/>
          <w:tab w:val="num" w:pos="284"/>
        </w:tabs>
        <w:autoSpaceDE w:val="0"/>
        <w:ind w:left="0" w:firstLine="0"/>
        <w:jc w:val="both"/>
        <w:rPr>
          <w:sz w:val="24"/>
          <w:szCs w:val="24"/>
        </w:rPr>
      </w:pPr>
      <w:r>
        <w:rPr>
          <w:sz w:val="24"/>
          <w:szCs w:val="24"/>
        </w:rPr>
        <w:t xml:space="preserve"> объекты специального назначения, кроме тюрем, исправительных колоний;</w:t>
      </w:r>
    </w:p>
    <w:p w:rsidR="000644EB" w:rsidRDefault="000644EB" w:rsidP="00057C4C">
      <w:pPr>
        <w:autoSpaceDE w:val="0"/>
        <w:jc w:val="both"/>
        <w:rPr>
          <w:sz w:val="24"/>
          <w:szCs w:val="24"/>
        </w:rPr>
      </w:pPr>
      <w:r>
        <w:rPr>
          <w:sz w:val="24"/>
          <w:szCs w:val="24"/>
        </w:rPr>
        <w:t>6. объекты внутригородского транспорта (пассажирского и грузового);</w:t>
      </w:r>
    </w:p>
    <w:p w:rsidR="000644EB" w:rsidRDefault="000644EB" w:rsidP="00057C4C">
      <w:pPr>
        <w:autoSpaceDE w:val="0"/>
        <w:jc w:val="both"/>
        <w:rPr>
          <w:sz w:val="24"/>
          <w:szCs w:val="24"/>
        </w:rPr>
      </w:pPr>
      <w:r>
        <w:rPr>
          <w:sz w:val="24"/>
          <w:szCs w:val="24"/>
        </w:rPr>
        <w:t xml:space="preserve">7. объекты трубопроводного транспорта; </w:t>
      </w:r>
    </w:p>
    <w:p w:rsidR="000644EB" w:rsidRDefault="000644EB" w:rsidP="00057C4C">
      <w:pPr>
        <w:autoSpaceDE w:val="0"/>
        <w:jc w:val="both"/>
        <w:rPr>
          <w:sz w:val="24"/>
          <w:szCs w:val="24"/>
        </w:rPr>
      </w:pPr>
      <w:r>
        <w:rPr>
          <w:sz w:val="24"/>
          <w:szCs w:val="24"/>
        </w:rPr>
        <w:t>8. объекты транспорта (под мастерские по ремонту и обслуживанию автомобилей;</w:t>
      </w:r>
    </w:p>
    <w:p w:rsidR="000644EB" w:rsidRDefault="000644EB" w:rsidP="00057C4C">
      <w:pPr>
        <w:autoSpaceDE w:val="0"/>
        <w:jc w:val="both"/>
        <w:rPr>
          <w:sz w:val="24"/>
          <w:szCs w:val="24"/>
        </w:rPr>
      </w:pPr>
      <w:r>
        <w:rPr>
          <w:sz w:val="24"/>
          <w:szCs w:val="24"/>
        </w:rPr>
        <w:t xml:space="preserve">9. стоянки с гаражами боксового типа; </w:t>
      </w:r>
    </w:p>
    <w:p w:rsidR="000644EB" w:rsidRDefault="000644EB" w:rsidP="00057C4C">
      <w:pPr>
        <w:autoSpaceDE w:val="0"/>
        <w:jc w:val="both"/>
        <w:rPr>
          <w:sz w:val="24"/>
          <w:szCs w:val="24"/>
        </w:rPr>
      </w:pPr>
      <w:r>
        <w:rPr>
          <w:sz w:val="24"/>
          <w:szCs w:val="24"/>
        </w:rPr>
        <w:t xml:space="preserve">10. многоэтажные и подземные гаражи; </w:t>
      </w:r>
    </w:p>
    <w:p w:rsidR="000644EB" w:rsidRDefault="000644EB" w:rsidP="00057C4C">
      <w:pPr>
        <w:autoSpaceDE w:val="0"/>
        <w:jc w:val="both"/>
        <w:rPr>
          <w:sz w:val="24"/>
          <w:szCs w:val="24"/>
        </w:rPr>
      </w:pPr>
      <w:r>
        <w:rPr>
          <w:sz w:val="24"/>
          <w:szCs w:val="24"/>
        </w:rPr>
        <w:t>11. стоянки городского транспорта (ведомственного, экскурсионного транспорта, такси);</w:t>
      </w:r>
    </w:p>
    <w:p w:rsidR="000644EB" w:rsidRDefault="000644EB" w:rsidP="00057C4C">
      <w:pPr>
        <w:numPr>
          <w:ilvl w:val="0"/>
          <w:numId w:val="36"/>
        </w:numPr>
        <w:autoSpaceDE w:val="0"/>
        <w:ind w:left="0" w:firstLine="0"/>
        <w:jc w:val="both"/>
        <w:rPr>
          <w:sz w:val="24"/>
          <w:szCs w:val="24"/>
        </w:rPr>
      </w:pPr>
      <w:r>
        <w:rPr>
          <w:sz w:val="24"/>
          <w:szCs w:val="24"/>
        </w:rPr>
        <w:t>стоянки внешнего грузового транспорта.</w:t>
      </w:r>
    </w:p>
    <w:p w:rsidR="000644EB" w:rsidRDefault="00220F45" w:rsidP="00057C4C">
      <w:pPr>
        <w:numPr>
          <w:ilvl w:val="0"/>
          <w:numId w:val="36"/>
        </w:numPr>
        <w:autoSpaceDE w:val="0"/>
        <w:ind w:left="0" w:firstLine="0"/>
        <w:jc w:val="both"/>
        <w:rPr>
          <w:sz w:val="24"/>
          <w:szCs w:val="24"/>
        </w:rPr>
      </w:pPr>
      <w:r>
        <w:rPr>
          <w:sz w:val="24"/>
          <w:szCs w:val="24"/>
        </w:rPr>
        <w:t>предприятия</w:t>
      </w:r>
      <w:r w:rsidR="000644EB">
        <w:rPr>
          <w:sz w:val="24"/>
          <w:szCs w:val="24"/>
        </w:rPr>
        <w:t xml:space="preserve"> по переработке  и утилизации твердых бытовых отходов, строительных отходов. ( решение Батайской городской Думы от 28. 03. 2012 г № 183)</w:t>
      </w:r>
    </w:p>
    <w:p w:rsidR="000644EB" w:rsidRDefault="000644EB" w:rsidP="00057C4C">
      <w:pPr>
        <w:autoSpaceDE w:val="0"/>
        <w:jc w:val="both"/>
        <w:rPr>
          <w:sz w:val="24"/>
          <w:szCs w:val="24"/>
        </w:rPr>
      </w:pPr>
      <w:r>
        <w:rPr>
          <w:sz w:val="24"/>
          <w:szCs w:val="24"/>
        </w:rPr>
        <w:t>14. предприятия общественного питания (кафе, закусочные, столовые) (решение Батайской городской Думы от 31.10. 2012.  г.  № 218)</w:t>
      </w:r>
    </w:p>
    <w:p w:rsidR="00483A64" w:rsidRDefault="00483A64" w:rsidP="00057C4C">
      <w:pPr>
        <w:autoSpaceDE w:val="0"/>
        <w:jc w:val="both"/>
        <w:rPr>
          <w:sz w:val="24"/>
          <w:szCs w:val="24"/>
        </w:rPr>
      </w:pPr>
    </w:p>
    <w:p w:rsidR="00483A64" w:rsidRPr="00483A64" w:rsidRDefault="00483A64" w:rsidP="00483A64">
      <w:pPr>
        <w:tabs>
          <w:tab w:val="left" w:pos="5181"/>
        </w:tabs>
        <w:rPr>
          <w:b/>
          <w:sz w:val="24"/>
          <w:szCs w:val="24"/>
        </w:rPr>
      </w:pPr>
      <w:r w:rsidRPr="00483A64">
        <w:rPr>
          <w:b/>
          <w:sz w:val="24"/>
          <w:szCs w:val="24"/>
        </w:rPr>
        <w:t>Вспомогательные виды разрешенного использования:</w:t>
      </w:r>
    </w:p>
    <w:p w:rsidR="00483A64" w:rsidRPr="00483A64" w:rsidRDefault="00483A64" w:rsidP="00483A64">
      <w:pPr>
        <w:jc w:val="both"/>
        <w:rPr>
          <w:b/>
          <w:sz w:val="24"/>
          <w:szCs w:val="24"/>
        </w:rPr>
      </w:pPr>
      <w:r w:rsidRPr="00483A64">
        <w:rPr>
          <w:b/>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483A64" w:rsidRPr="00483A64" w:rsidRDefault="00483A64" w:rsidP="00483A64">
      <w:pPr>
        <w:jc w:val="both"/>
        <w:rPr>
          <w:b/>
          <w:sz w:val="24"/>
          <w:szCs w:val="24"/>
        </w:rPr>
      </w:pPr>
      <w:r w:rsidRPr="00483A64">
        <w:rPr>
          <w:b/>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483A64" w:rsidRPr="00483A64" w:rsidRDefault="00483A64" w:rsidP="00483A64">
      <w:pPr>
        <w:jc w:val="both"/>
        <w:rPr>
          <w:b/>
          <w:sz w:val="24"/>
          <w:szCs w:val="24"/>
        </w:rPr>
      </w:pPr>
      <w:r w:rsidRPr="00483A64">
        <w:rPr>
          <w:b/>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483A64" w:rsidRPr="00483A64" w:rsidRDefault="00483A64" w:rsidP="00483A64">
      <w:pPr>
        <w:jc w:val="both"/>
        <w:rPr>
          <w:b/>
          <w:sz w:val="24"/>
          <w:szCs w:val="24"/>
        </w:rPr>
      </w:pPr>
      <w:r w:rsidRPr="00483A64">
        <w:rPr>
          <w:b/>
          <w:sz w:val="24"/>
          <w:szCs w:val="24"/>
        </w:rPr>
        <w:t xml:space="preserve">4) объекты коммунального хозяйства (электро-, тепло-, газо-, водоснабжение, водоотведение, телефонизация и т.д.), необходимые для инженерного обеспечения </w:t>
      </w:r>
      <w:r w:rsidRPr="00483A64">
        <w:rPr>
          <w:b/>
          <w:sz w:val="24"/>
          <w:szCs w:val="24"/>
        </w:rPr>
        <w:lastRenderedPageBreak/>
        <w:t>объектов основных, условно разрешенных, а также иных вспомогательных видов использования,</w:t>
      </w:r>
    </w:p>
    <w:p w:rsidR="00483A64" w:rsidRPr="00483A64" w:rsidRDefault="00483A64" w:rsidP="00483A64">
      <w:pPr>
        <w:jc w:val="both"/>
        <w:rPr>
          <w:b/>
          <w:sz w:val="24"/>
          <w:szCs w:val="24"/>
        </w:rPr>
      </w:pPr>
      <w:r w:rsidRPr="00483A64">
        <w:rPr>
          <w:b/>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483A64" w:rsidRPr="00483A64" w:rsidRDefault="00483A64" w:rsidP="00483A64">
      <w:pPr>
        <w:jc w:val="both"/>
        <w:rPr>
          <w:b/>
          <w:sz w:val="24"/>
          <w:szCs w:val="24"/>
        </w:rPr>
      </w:pPr>
      <w:r w:rsidRPr="00483A64">
        <w:rPr>
          <w:b/>
          <w:sz w:val="24"/>
          <w:szCs w:val="24"/>
        </w:rPr>
        <w:t>6) благоустроенные, в том числе озелененные, детские площадки, площадки для отдыха, спортивных занятий;</w:t>
      </w:r>
    </w:p>
    <w:p w:rsidR="00483A64" w:rsidRPr="00483A64" w:rsidRDefault="00483A64" w:rsidP="00483A64">
      <w:pPr>
        <w:jc w:val="both"/>
        <w:rPr>
          <w:b/>
          <w:sz w:val="24"/>
          <w:szCs w:val="24"/>
        </w:rPr>
      </w:pPr>
      <w:r w:rsidRPr="00483A64">
        <w:rPr>
          <w:b/>
          <w:sz w:val="24"/>
          <w:szCs w:val="24"/>
        </w:rPr>
        <w:t>7) площадки хозяйственные, в том числе для мусоросборников;</w:t>
      </w:r>
    </w:p>
    <w:p w:rsidR="00483A64" w:rsidRPr="00483A64" w:rsidRDefault="00483A64" w:rsidP="00483A64">
      <w:pPr>
        <w:tabs>
          <w:tab w:val="left" w:pos="5181"/>
        </w:tabs>
        <w:rPr>
          <w:b/>
          <w:sz w:val="24"/>
          <w:szCs w:val="24"/>
        </w:rPr>
      </w:pPr>
      <w:r w:rsidRPr="00483A64">
        <w:rPr>
          <w:b/>
          <w:sz w:val="24"/>
          <w:szCs w:val="24"/>
        </w:rPr>
        <w:t>8) общественные туалеты</w:t>
      </w:r>
      <w:r w:rsidR="005135F2">
        <w:rPr>
          <w:b/>
          <w:sz w:val="24"/>
          <w:szCs w:val="24"/>
        </w:rPr>
        <w:t>.</w:t>
      </w:r>
    </w:p>
    <w:p w:rsidR="00483A64" w:rsidRDefault="00483A64" w:rsidP="00057C4C">
      <w:pPr>
        <w:autoSpaceDE w:val="0"/>
        <w:jc w:val="both"/>
        <w:rPr>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 xml:space="preserve">1. Минимальная площадь земельного участка </w:t>
      </w:r>
      <w:r w:rsidR="005135F2">
        <w:rPr>
          <w:sz w:val="24"/>
          <w:szCs w:val="24"/>
        </w:rPr>
        <w:t xml:space="preserve"> и </w:t>
      </w:r>
      <w:r w:rsidR="005135F2" w:rsidRPr="005135F2">
        <w:rPr>
          <w:b/>
          <w:sz w:val="24"/>
          <w:szCs w:val="24"/>
        </w:rPr>
        <w:t>максимальная площадь земельного участка</w:t>
      </w:r>
      <w:r w:rsidR="005135F2">
        <w:rPr>
          <w:sz w:val="24"/>
          <w:szCs w:val="24"/>
        </w:rPr>
        <w:t xml:space="preserve">  </w:t>
      </w:r>
      <w:r>
        <w:rPr>
          <w:sz w:val="24"/>
          <w:szCs w:val="24"/>
        </w:rPr>
        <w:t>–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sidRPr="005135F2">
        <w:rPr>
          <w:b/>
          <w:sz w:val="24"/>
          <w:szCs w:val="24"/>
        </w:rPr>
        <w:t>3.</w:t>
      </w:r>
      <w:r w:rsidR="005135F2" w:rsidRPr="005135F2">
        <w:rPr>
          <w:b/>
          <w:sz w:val="24"/>
          <w:szCs w:val="24"/>
        </w:rPr>
        <w:t xml:space="preserve"> Предельная высота зданий, строений, сооружений на земельном участке – не нормируется.</w:t>
      </w:r>
      <w:r>
        <w:rPr>
          <w:sz w:val="24"/>
          <w:szCs w:val="24"/>
        </w:rPr>
        <w:t>.</w:t>
      </w:r>
    </w:p>
    <w:p w:rsidR="000644EB" w:rsidRDefault="000644EB" w:rsidP="00057C4C">
      <w:pPr>
        <w:autoSpaceDE w:val="0"/>
        <w:jc w:val="both"/>
        <w:rPr>
          <w:sz w:val="24"/>
          <w:szCs w:val="24"/>
        </w:rPr>
      </w:pPr>
      <w:r>
        <w:rPr>
          <w:sz w:val="24"/>
          <w:szCs w:val="24"/>
        </w:rPr>
        <w:t>4. Минимальные отступы от границ земельных участков – настоящим подразделом градостроительного регламента не устанавливаются.</w:t>
      </w:r>
    </w:p>
    <w:p w:rsidR="000644EB" w:rsidRDefault="000644EB" w:rsidP="00057C4C">
      <w:pPr>
        <w:autoSpaceDE w:val="0"/>
        <w:jc w:val="both"/>
        <w:rPr>
          <w:sz w:val="24"/>
          <w:szCs w:val="24"/>
        </w:rPr>
      </w:pPr>
      <w:r>
        <w:rPr>
          <w:sz w:val="24"/>
          <w:szCs w:val="24"/>
        </w:rPr>
        <w:t>5. Максимальный класс опасности (по классификации СанПиН) объектов капитального строительства, размещаемых на территории зоны – II.</w:t>
      </w:r>
    </w:p>
    <w:p w:rsidR="000644EB" w:rsidRDefault="000644EB" w:rsidP="00057C4C">
      <w:pPr>
        <w:autoSpaceDE w:val="0"/>
        <w:jc w:val="both"/>
        <w:rPr>
          <w:sz w:val="24"/>
          <w:szCs w:val="24"/>
        </w:rPr>
      </w:pPr>
      <w:r>
        <w:rPr>
          <w:sz w:val="24"/>
          <w:szCs w:val="24"/>
        </w:rPr>
        <w:t>6. Минимальные размеры озелененной территории земельных участков - в соответствии с Таблицей 1 Правил.</w:t>
      </w:r>
    </w:p>
    <w:p w:rsidR="000644EB" w:rsidRDefault="000644EB" w:rsidP="00057C4C">
      <w:pPr>
        <w:autoSpaceDE w:val="0"/>
        <w:jc w:val="both"/>
        <w:rPr>
          <w:sz w:val="24"/>
          <w:szCs w:val="24"/>
        </w:rPr>
      </w:pPr>
      <w:r>
        <w:rPr>
          <w:sz w:val="24"/>
          <w:szCs w:val="24"/>
        </w:rPr>
        <w:t>7.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8. Минимальное количество мест на погрузо-разгрузочных площадках на территории земельных участков - в соответствии с п.5 раздела 2.3 Правил.</w:t>
      </w:r>
    </w:p>
    <w:p w:rsidR="00EC339C" w:rsidRPr="00EC339C" w:rsidRDefault="00EC339C" w:rsidP="00EC339C">
      <w:pPr>
        <w:widowControl w:val="0"/>
        <w:rPr>
          <w:sz w:val="24"/>
          <w:szCs w:val="24"/>
        </w:rPr>
      </w:pPr>
      <w:r>
        <w:rPr>
          <w:sz w:val="24"/>
          <w:szCs w:val="24"/>
        </w:rPr>
        <w:t>9</w:t>
      </w:r>
      <w:r w:rsidRPr="00EC339C">
        <w:rPr>
          <w:sz w:val="24"/>
          <w:szCs w:val="24"/>
        </w:rPr>
        <w:t xml:space="preserve">. Максимальный процент застройки в границах земельного участка:                                                                                                             </w:t>
      </w:r>
    </w:p>
    <w:p w:rsidR="00EC339C" w:rsidRDefault="00EC339C" w:rsidP="00EC339C">
      <w:pPr>
        <w:tabs>
          <w:tab w:val="left" w:pos="567"/>
          <w:tab w:val="left" w:pos="709"/>
        </w:tabs>
        <w:autoSpaceDE w:val="0"/>
        <w:jc w:val="both"/>
        <w:rPr>
          <w:sz w:val="24"/>
          <w:szCs w:val="24"/>
        </w:rPr>
      </w:pPr>
      <w:r w:rsidRPr="00EC339C">
        <w:rPr>
          <w:sz w:val="24"/>
          <w:szCs w:val="24"/>
        </w:rPr>
        <w:t>- объекты  видов разрешенного использования - не установлено</w:t>
      </w:r>
      <w:r w:rsidR="0038565B">
        <w:rPr>
          <w:sz w:val="24"/>
          <w:szCs w:val="24"/>
        </w:rPr>
        <w:t>.</w:t>
      </w:r>
    </w:p>
    <w:p w:rsidR="005135F2" w:rsidRPr="005135F2" w:rsidRDefault="005135F2" w:rsidP="005135F2">
      <w:pPr>
        <w:jc w:val="both"/>
        <w:rPr>
          <w:b/>
          <w:sz w:val="24"/>
          <w:szCs w:val="24"/>
        </w:rPr>
      </w:pPr>
      <w:r>
        <w:rPr>
          <w:sz w:val="24"/>
          <w:szCs w:val="24"/>
        </w:rPr>
        <w:t>10</w:t>
      </w:r>
      <w:r w:rsidRPr="005135F2">
        <w:rPr>
          <w:b/>
          <w:sz w:val="24"/>
          <w:szCs w:val="24"/>
        </w:rPr>
        <w:t>. Предельные размеры земельных участков:</w:t>
      </w:r>
    </w:p>
    <w:p w:rsidR="005135F2" w:rsidRPr="005135F2" w:rsidRDefault="005135F2" w:rsidP="005135F2">
      <w:pPr>
        <w:tabs>
          <w:tab w:val="left" w:pos="240"/>
        </w:tabs>
        <w:suppressAutoHyphens w:val="0"/>
        <w:autoSpaceDE w:val="0"/>
        <w:autoSpaceDN w:val="0"/>
        <w:adjustRightInd w:val="0"/>
        <w:ind w:left="284" w:hanging="284"/>
        <w:jc w:val="both"/>
        <w:rPr>
          <w:rFonts w:ascii="Times New Roman CYR" w:hAnsi="Times New Roman CYR" w:cs="Times New Roman CYR"/>
          <w:b/>
          <w:sz w:val="24"/>
          <w:szCs w:val="24"/>
          <w:lang w:eastAsia="ru-RU"/>
        </w:rPr>
      </w:pPr>
      <w:r w:rsidRPr="005135F2">
        <w:rPr>
          <w:b/>
          <w:sz w:val="24"/>
          <w:szCs w:val="24"/>
        </w:rPr>
        <w:t xml:space="preserve">  Минимальная ширина  земельных участков</w:t>
      </w:r>
      <w:r w:rsidRPr="005135F2">
        <w:rPr>
          <w:rFonts w:ascii="Times New Roman CYR" w:hAnsi="Times New Roman CYR" w:cs="Times New Roman CYR"/>
          <w:b/>
          <w:sz w:val="24"/>
          <w:szCs w:val="24"/>
          <w:lang w:eastAsia="ru-RU"/>
        </w:rPr>
        <w:t xml:space="preserve"> вдоль фронта улиц,   переулков, проездов и.т.п (главного фасада) – не нормируется.</w:t>
      </w:r>
    </w:p>
    <w:p w:rsidR="005135F2" w:rsidRPr="005135F2" w:rsidRDefault="005135F2" w:rsidP="005135F2">
      <w:pPr>
        <w:tabs>
          <w:tab w:val="left" w:pos="567"/>
          <w:tab w:val="left" w:pos="709"/>
        </w:tabs>
        <w:autoSpaceDE w:val="0"/>
        <w:jc w:val="both"/>
        <w:rPr>
          <w:b/>
          <w:sz w:val="24"/>
          <w:szCs w:val="24"/>
        </w:rPr>
      </w:pPr>
      <w:r w:rsidRPr="005135F2">
        <w:rPr>
          <w:b/>
          <w:sz w:val="24"/>
          <w:szCs w:val="24"/>
        </w:rPr>
        <w:t xml:space="preserve"> Максимальная ширина  земельных участков</w:t>
      </w:r>
      <w:r w:rsidRPr="005135F2">
        <w:rPr>
          <w:rFonts w:ascii="Times New Roman CYR" w:hAnsi="Times New Roman CYR" w:cs="Times New Roman CYR"/>
          <w:b/>
          <w:sz w:val="24"/>
          <w:szCs w:val="24"/>
          <w:lang w:eastAsia="ru-RU"/>
        </w:rPr>
        <w:t xml:space="preserve"> вдоль фронта улиц,   переулков, проездов и.т.п (главного фасада) – не нормируется</w:t>
      </w:r>
      <w:r>
        <w:rPr>
          <w:rFonts w:ascii="Times New Roman CYR" w:hAnsi="Times New Roman CYR" w:cs="Times New Roman CYR"/>
          <w:b/>
          <w:sz w:val="24"/>
          <w:szCs w:val="24"/>
          <w:lang w:eastAsia="ru-RU"/>
        </w:rPr>
        <w:t>.</w:t>
      </w:r>
    </w:p>
    <w:p w:rsidR="000644EB" w:rsidRPr="00EC339C" w:rsidRDefault="000644EB" w:rsidP="00057C4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b/>
          <w:sz w:val="24"/>
          <w:szCs w:val="24"/>
        </w:rPr>
      </w:pPr>
    </w:p>
    <w:p w:rsidR="000644EB" w:rsidRDefault="000644EB" w:rsidP="00057C4C">
      <w:pPr>
        <w:autoSpaceDE w:val="0"/>
        <w:jc w:val="both"/>
        <w:rPr>
          <w:sz w:val="24"/>
          <w:szCs w:val="24"/>
        </w:rPr>
      </w:pPr>
      <w:r>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widowControl w:val="0"/>
        <w:jc w:val="both"/>
        <w:rPr>
          <w:caps/>
          <w:sz w:val="24"/>
          <w:szCs w:val="24"/>
        </w:rPr>
      </w:pPr>
    </w:p>
    <w:p w:rsidR="000644EB" w:rsidRDefault="000644EB" w:rsidP="00057C4C">
      <w:pPr>
        <w:pageBreakBefore/>
        <w:widowControl w:val="0"/>
        <w:rPr>
          <w:b/>
          <w:sz w:val="24"/>
          <w:szCs w:val="24"/>
        </w:rPr>
      </w:pPr>
      <w:r>
        <w:rPr>
          <w:b/>
          <w:sz w:val="24"/>
          <w:szCs w:val="24"/>
        </w:rPr>
        <w:lastRenderedPageBreak/>
        <w:t xml:space="preserve"> П.3 Зона производственно-коммунальных объектов I класса опасности</w:t>
      </w:r>
    </w:p>
    <w:p w:rsidR="000644EB" w:rsidRDefault="000644EB" w:rsidP="00057C4C">
      <w:pPr>
        <w:widowControl w:val="0"/>
        <w:jc w:val="both"/>
        <w:rPr>
          <w:caps/>
          <w:sz w:val="24"/>
          <w:szCs w:val="24"/>
        </w:rPr>
      </w:pPr>
    </w:p>
    <w:p w:rsidR="000644EB" w:rsidRDefault="000644EB" w:rsidP="00057C4C">
      <w:pPr>
        <w:widowControl w:val="0"/>
        <w:jc w:val="both"/>
        <w:rPr>
          <w:sz w:val="24"/>
          <w:szCs w:val="24"/>
        </w:rPr>
      </w:pPr>
      <w:r>
        <w:rPr>
          <w:sz w:val="24"/>
          <w:szCs w:val="24"/>
        </w:rPr>
        <w:t>Зона производственно-коммунальных объектов I класса опасности выделена для</w:t>
      </w:r>
      <w:r>
        <w:rPr>
          <w:b/>
          <w:caps/>
          <w:sz w:val="24"/>
          <w:szCs w:val="24"/>
        </w:rPr>
        <w:t xml:space="preserve"> </w:t>
      </w:r>
      <w:r>
        <w:rPr>
          <w:sz w:val="24"/>
          <w:szCs w:val="24"/>
        </w:rPr>
        <w:t>формирования комплексов производственных, коммунальных предприятий, складских баз I класса опасности, деятельность которых связана с высокими уровнями шума, загрязнения, интенсивным движением большегрузного и железнодорожного транспорта. Сочетание различных видов разрешенного использования в единой зоне возможно при соблюдении нормативных санитарных требований.</w:t>
      </w:r>
    </w:p>
    <w:p w:rsidR="000644EB" w:rsidRDefault="000644EB"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Основные виды разрешенного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1.</w:t>
      </w:r>
      <w:r>
        <w:rPr>
          <w:sz w:val="24"/>
          <w:szCs w:val="24"/>
        </w:rPr>
        <w:t xml:space="preserve"> промышленные объекты;</w:t>
      </w:r>
    </w:p>
    <w:p w:rsidR="000644EB" w:rsidRDefault="000644EB" w:rsidP="00057C4C">
      <w:pPr>
        <w:autoSpaceDE w:val="0"/>
        <w:jc w:val="both"/>
        <w:rPr>
          <w:sz w:val="24"/>
          <w:szCs w:val="24"/>
        </w:rPr>
      </w:pPr>
      <w:r>
        <w:rPr>
          <w:sz w:val="24"/>
          <w:szCs w:val="24"/>
        </w:rPr>
        <w:t>2. складские объекты;</w:t>
      </w:r>
    </w:p>
    <w:p w:rsidR="000644EB" w:rsidRDefault="000644EB" w:rsidP="00057C4C">
      <w:pPr>
        <w:autoSpaceDE w:val="0"/>
        <w:jc w:val="both"/>
        <w:rPr>
          <w:sz w:val="24"/>
          <w:szCs w:val="24"/>
        </w:rPr>
      </w:pPr>
      <w:r>
        <w:rPr>
          <w:sz w:val="24"/>
          <w:szCs w:val="24"/>
        </w:rPr>
        <w:t>3. объекты внешнего автомобильного транспорта;</w:t>
      </w:r>
    </w:p>
    <w:p w:rsidR="000644EB" w:rsidRDefault="000644EB" w:rsidP="00057C4C">
      <w:pPr>
        <w:autoSpaceDE w:val="0"/>
        <w:jc w:val="both"/>
        <w:rPr>
          <w:sz w:val="24"/>
          <w:szCs w:val="24"/>
        </w:rPr>
      </w:pPr>
      <w:r>
        <w:rPr>
          <w:sz w:val="24"/>
          <w:szCs w:val="24"/>
        </w:rPr>
        <w:t xml:space="preserve">4. сады, скверы. </w:t>
      </w:r>
    </w:p>
    <w:p w:rsidR="00FC0698" w:rsidRDefault="00FC0698" w:rsidP="00057C4C">
      <w:pPr>
        <w:pStyle w:val="af"/>
        <w:ind w:firstLine="0"/>
      </w:pPr>
      <w:r w:rsidRPr="00FC0698">
        <w:rPr>
          <w:bCs/>
          <w:sz w:val="24"/>
          <w:szCs w:val="24"/>
        </w:rPr>
        <w:t>5.</w:t>
      </w:r>
      <w:r>
        <w:rPr>
          <w:b/>
          <w:bCs/>
          <w:sz w:val="24"/>
          <w:szCs w:val="24"/>
        </w:rPr>
        <w:t xml:space="preserve"> </w:t>
      </w:r>
      <w:r w:rsidRPr="00FC0698">
        <w:rPr>
          <w:sz w:val="24"/>
          <w:szCs w:val="24"/>
        </w:rPr>
        <w:t>озелененные территории специального назначения и санитарно-защитных зон</w:t>
      </w:r>
      <w:r>
        <w:t>.</w:t>
      </w:r>
    </w:p>
    <w:p w:rsidR="000644EB" w:rsidRDefault="00057BC9" w:rsidP="00057C4C">
      <w:pPr>
        <w:autoSpaceDE w:val="0"/>
        <w:jc w:val="both"/>
        <w:rPr>
          <w:b/>
          <w:bCs/>
          <w:sz w:val="24"/>
          <w:szCs w:val="24"/>
        </w:rPr>
      </w:pPr>
      <w:r>
        <w:rPr>
          <w:b/>
          <w:bCs/>
          <w:sz w:val="24"/>
          <w:szCs w:val="24"/>
        </w:rPr>
        <w:t xml:space="preserve">     </w:t>
      </w:r>
      <w:r>
        <w:rPr>
          <w:sz w:val="24"/>
          <w:szCs w:val="24"/>
        </w:rPr>
        <w:t>( решение Батайской городской Думы от 28.11.2013 г №281)</w:t>
      </w:r>
    </w:p>
    <w:p w:rsidR="000644EB" w:rsidRDefault="000644EB" w:rsidP="00057C4C">
      <w:pPr>
        <w:autoSpaceDE w:val="0"/>
        <w:jc w:val="both"/>
        <w:rPr>
          <w:b/>
          <w:bCs/>
          <w:sz w:val="24"/>
          <w:szCs w:val="24"/>
        </w:rPr>
      </w:pPr>
      <w:r>
        <w:rPr>
          <w:b/>
          <w:bCs/>
          <w:sz w:val="24"/>
          <w:szCs w:val="24"/>
        </w:rPr>
        <w:t>Условно разрешенные виды использования:</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bCs/>
          <w:sz w:val="24"/>
          <w:szCs w:val="24"/>
        </w:rPr>
        <w:t xml:space="preserve">1. </w:t>
      </w:r>
      <w:r>
        <w:rPr>
          <w:sz w:val="24"/>
          <w:szCs w:val="24"/>
        </w:rPr>
        <w:t>теплоэлектроцентрали, котельные тепловой мощностью 200 Гкал/час и выше, электроподстанции открытого типа;</w:t>
      </w:r>
    </w:p>
    <w:p w:rsidR="000644EB" w:rsidRDefault="000644EB" w:rsidP="00057C4C">
      <w:pPr>
        <w:autoSpaceDE w:val="0"/>
        <w:jc w:val="both"/>
        <w:rPr>
          <w:sz w:val="24"/>
          <w:szCs w:val="24"/>
        </w:rPr>
      </w:pPr>
      <w:r>
        <w:rPr>
          <w:sz w:val="24"/>
          <w:szCs w:val="24"/>
        </w:rPr>
        <w:t>2. водопроводные станции (водозаборные и очистные сооружения) и подстанции (насосные станции с резервуарами чистой воды);</w:t>
      </w:r>
    </w:p>
    <w:p w:rsidR="000644EB" w:rsidRDefault="000644EB" w:rsidP="00057C4C">
      <w:pPr>
        <w:autoSpaceDE w:val="0"/>
        <w:jc w:val="both"/>
        <w:rPr>
          <w:sz w:val="24"/>
          <w:szCs w:val="24"/>
        </w:rPr>
      </w:pPr>
      <w:r>
        <w:rPr>
          <w:sz w:val="24"/>
          <w:szCs w:val="24"/>
        </w:rPr>
        <w:t xml:space="preserve">3. объекты связи; </w:t>
      </w:r>
    </w:p>
    <w:p w:rsidR="000644EB" w:rsidRDefault="000644EB" w:rsidP="00057C4C">
      <w:pPr>
        <w:autoSpaceDE w:val="0"/>
        <w:jc w:val="both"/>
        <w:rPr>
          <w:sz w:val="24"/>
          <w:szCs w:val="24"/>
        </w:rPr>
      </w:pPr>
      <w:r>
        <w:rPr>
          <w:sz w:val="24"/>
          <w:szCs w:val="24"/>
        </w:rPr>
        <w:t>4. антенные поля;</w:t>
      </w:r>
    </w:p>
    <w:p w:rsidR="000644EB" w:rsidRDefault="000644EB" w:rsidP="00057C4C">
      <w:pPr>
        <w:autoSpaceDE w:val="0"/>
        <w:jc w:val="both"/>
        <w:rPr>
          <w:sz w:val="24"/>
          <w:szCs w:val="24"/>
        </w:rPr>
      </w:pPr>
      <w:r>
        <w:rPr>
          <w:sz w:val="24"/>
          <w:szCs w:val="24"/>
        </w:rPr>
        <w:t>5. объекты специального назначения, кроме тюрем, исправительных колоний;</w:t>
      </w:r>
    </w:p>
    <w:p w:rsidR="000644EB" w:rsidRDefault="000644EB" w:rsidP="00057C4C">
      <w:pPr>
        <w:autoSpaceDE w:val="0"/>
        <w:jc w:val="both"/>
        <w:rPr>
          <w:sz w:val="24"/>
          <w:szCs w:val="24"/>
        </w:rPr>
      </w:pPr>
      <w:r>
        <w:rPr>
          <w:sz w:val="24"/>
          <w:szCs w:val="24"/>
        </w:rPr>
        <w:t>6. объекты внутригородского транспорта (пассажирского и грузового);</w:t>
      </w:r>
    </w:p>
    <w:p w:rsidR="000644EB" w:rsidRDefault="000644EB" w:rsidP="00057C4C">
      <w:pPr>
        <w:autoSpaceDE w:val="0"/>
        <w:jc w:val="both"/>
        <w:rPr>
          <w:sz w:val="24"/>
          <w:szCs w:val="24"/>
        </w:rPr>
      </w:pPr>
      <w:r>
        <w:rPr>
          <w:sz w:val="24"/>
          <w:szCs w:val="24"/>
        </w:rPr>
        <w:t xml:space="preserve">7. объекты трубопроводного транспорта; </w:t>
      </w:r>
    </w:p>
    <w:p w:rsidR="000644EB" w:rsidRDefault="000644EB" w:rsidP="00057C4C">
      <w:pPr>
        <w:autoSpaceDE w:val="0"/>
        <w:jc w:val="both"/>
        <w:rPr>
          <w:sz w:val="24"/>
          <w:szCs w:val="24"/>
        </w:rPr>
      </w:pPr>
      <w:r>
        <w:rPr>
          <w:sz w:val="24"/>
          <w:szCs w:val="24"/>
        </w:rPr>
        <w:t>8. объекты транспорта (под мастерские по ремонту и обслуживанию автомобилей);</w:t>
      </w:r>
    </w:p>
    <w:p w:rsidR="000644EB" w:rsidRDefault="000644EB" w:rsidP="00057C4C">
      <w:pPr>
        <w:autoSpaceDE w:val="0"/>
        <w:jc w:val="both"/>
        <w:rPr>
          <w:sz w:val="24"/>
          <w:szCs w:val="24"/>
        </w:rPr>
      </w:pPr>
      <w:r>
        <w:rPr>
          <w:sz w:val="24"/>
          <w:szCs w:val="24"/>
        </w:rPr>
        <w:t xml:space="preserve">9. стоянки с гаражами боксового типа; </w:t>
      </w:r>
    </w:p>
    <w:p w:rsidR="000644EB" w:rsidRDefault="000644EB" w:rsidP="00057C4C">
      <w:pPr>
        <w:autoSpaceDE w:val="0"/>
        <w:jc w:val="both"/>
        <w:rPr>
          <w:sz w:val="24"/>
          <w:szCs w:val="24"/>
        </w:rPr>
      </w:pPr>
      <w:r>
        <w:rPr>
          <w:sz w:val="24"/>
          <w:szCs w:val="24"/>
        </w:rPr>
        <w:t xml:space="preserve">10. многоэтажные и подземные гаражи; </w:t>
      </w:r>
    </w:p>
    <w:p w:rsidR="000644EB" w:rsidRDefault="000644EB" w:rsidP="00057C4C">
      <w:pPr>
        <w:autoSpaceDE w:val="0"/>
        <w:jc w:val="both"/>
        <w:rPr>
          <w:sz w:val="24"/>
          <w:szCs w:val="24"/>
        </w:rPr>
      </w:pPr>
      <w:r>
        <w:rPr>
          <w:sz w:val="24"/>
          <w:szCs w:val="24"/>
        </w:rPr>
        <w:t>11. стоянки городского транспорта (ведомственного, экскурсионного транспорта, такси);</w:t>
      </w:r>
    </w:p>
    <w:p w:rsidR="000644EB" w:rsidRDefault="000644EB" w:rsidP="00057C4C">
      <w:pPr>
        <w:autoSpaceDE w:val="0"/>
        <w:jc w:val="both"/>
        <w:rPr>
          <w:sz w:val="24"/>
          <w:szCs w:val="24"/>
        </w:rPr>
      </w:pPr>
      <w:r>
        <w:rPr>
          <w:sz w:val="24"/>
          <w:szCs w:val="24"/>
        </w:rPr>
        <w:t>12. стоянки внешнего грузового транспорта.</w:t>
      </w:r>
    </w:p>
    <w:p w:rsidR="000644EB" w:rsidRDefault="000644EB" w:rsidP="00057C4C">
      <w:pPr>
        <w:autoSpaceDE w:val="0"/>
        <w:jc w:val="center"/>
        <w:rPr>
          <w:b/>
          <w:bCs/>
          <w:sz w:val="24"/>
          <w:szCs w:val="24"/>
        </w:rPr>
      </w:pPr>
    </w:p>
    <w:p w:rsidR="005135F2" w:rsidRPr="005135F2" w:rsidRDefault="005135F2" w:rsidP="005135F2">
      <w:pPr>
        <w:tabs>
          <w:tab w:val="left" w:pos="5181"/>
        </w:tabs>
        <w:rPr>
          <w:b/>
          <w:sz w:val="24"/>
          <w:szCs w:val="24"/>
        </w:rPr>
      </w:pPr>
      <w:r w:rsidRPr="005135F2">
        <w:rPr>
          <w:b/>
          <w:sz w:val="24"/>
          <w:szCs w:val="24"/>
        </w:rPr>
        <w:t>Вспомогательные виды разрешенного использования:</w:t>
      </w:r>
    </w:p>
    <w:p w:rsidR="005135F2" w:rsidRDefault="005135F2" w:rsidP="005135F2">
      <w:pPr>
        <w:jc w:val="both"/>
        <w:rPr>
          <w:b/>
          <w:sz w:val="24"/>
          <w:szCs w:val="24"/>
        </w:rPr>
      </w:pPr>
    </w:p>
    <w:p w:rsidR="005135F2" w:rsidRPr="005135F2" w:rsidRDefault="005135F2" w:rsidP="005135F2">
      <w:pPr>
        <w:jc w:val="both"/>
        <w:rPr>
          <w:b/>
          <w:sz w:val="24"/>
          <w:szCs w:val="24"/>
        </w:rPr>
      </w:pPr>
      <w:r w:rsidRPr="005135F2">
        <w:rPr>
          <w:b/>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135F2" w:rsidRPr="005135F2" w:rsidRDefault="005135F2" w:rsidP="005135F2">
      <w:pPr>
        <w:jc w:val="both"/>
        <w:rPr>
          <w:b/>
          <w:sz w:val="24"/>
          <w:szCs w:val="24"/>
        </w:rPr>
      </w:pPr>
      <w:r w:rsidRPr="005135F2">
        <w:rPr>
          <w:b/>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5135F2" w:rsidRPr="005135F2" w:rsidRDefault="005135F2" w:rsidP="005135F2">
      <w:pPr>
        <w:jc w:val="both"/>
        <w:rPr>
          <w:b/>
          <w:sz w:val="24"/>
          <w:szCs w:val="24"/>
        </w:rPr>
      </w:pPr>
      <w:r w:rsidRPr="005135F2">
        <w:rPr>
          <w:b/>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5135F2" w:rsidRPr="005135F2" w:rsidRDefault="005135F2" w:rsidP="005135F2">
      <w:pPr>
        <w:jc w:val="both"/>
        <w:rPr>
          <w:b/>
          <w:sz w:val="24"/>
          <w:szCs w:val="24"/>
        </w:rPr>
      </w:pPr>
      <w:r w:rsidRPr="005135F2">
        <w:rPr>
          <w:b/>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135F2" w:rsidRPr="005135F2" w:rsidRDefault="005135F2" w:rsidP="005135F2">
      <w:pPr>
        <w:jc w:val="both"/>
        <w:rPr>
          <w:b/>
          <w:sz w:val="24"/>
          <w:szCs w:val="24"/>
        </w:rPr>
      </w:pPr>
      <w:r w:rsidRPr="005135F2">
        <w:rPr>
          <w:b/>
          <w:sz w:val="24"/>
          <w:szCs w:val="24"/>
        </w:rPr>
        <w:lastRenderedPageBreak/>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135F2" w:rsidRPr="005135F2" w:rsidRDefault="005135F2" w:rsidP="005135F2">
      <w:pPr>
        <w:jc w:val="both"/>
        <w:rPr>
          <w:b/>
          <w:sz w:val="24"/>
          <w:szCs w:val="24"/>
        </w:rPr>
      </w:pPr>
      <w:r w:rsidRPr="005135F2">
        <w:rPr>
          <w:b/>
          <w:sz w:val="24"/>
          <w:szCs w:val="24"/>
        </w:rPr>
        <w:t>6) благоустроенные, в том числе озелененные, детские площадки, площадки для отдыха, спортивных занятий;</w:t>
      </w:r>
    </w:p>
    <w:p w:rsidR="005135F2" w:rsidRPr="005135F2" w:rsidRDefault="005135F2" w:rsidP="005135F2">
      <w:pPr>
        <w:jc w:val="both"/>
        <w:rPr>
          <w:b/>
          <w:sz w:val="24"/>
          <w:szCs w:val="24"/>
        </w:rPr>
      </w:pPr>
      <w:r w:rsidRPr="005135F2">
        <w:rPr>
          <w:b/>
          <w:sz w:val="24"/>
          <w:szCs w:val="24"/>
        </w:rPr>
        <w:t>7) площадки хозяйственные, в том числе для мусоросборников;</w:t>
      </w:r>
    </w:p>
    <w:p w:rsidR="005135F2" w:rsidRDefault="005135F2" w:rsidP="005135F2">
      <w:pPr>
        <w:autoSpaceDE w:val="0"/>
        <w:jc w:val="both"/>
        <w:rPr>
          <w:b/>
          <w:bCs/>
          <w:sz w:val="24"/>
          <w:szCs w:val="24"/>
        </w:rPr>
      </w:pPr>
      <w:r w:rsidRPr="005135F2">
        <w:rPr>
          <w:b/>
          <w:sz w:val="24"/>
          <w:szCs w:val="24"/>
        </w:rPr>
        <w:t>8) общественные туалеты</w:t>
      </w:r>
    </w:p>
    <w:p w:rsidR="005135F2" w:rsidRDefault="005135F2" w:rsidP="00057C4C">
      <w:pPr>
        <w:autoSpaceDE w:val="0"/>
        <w:jc w:val="both"/>
        <w:rPr>
          <w:b/>
          <w:bCs/>
          <w:sz w:val="24"/>
          <w:szCs w:val="24"/>
        </w:rPr>
      </w:pPr>
    </w:p>
    <w:p w:rsidR="000644EB" w:rsidRDefault="000644EB" w:rsidP="00057C4C">
      <w:pPr>
        <w:autoSpaceDE w:val="0"/>
        <w:jc w:val="both"/>
        <w:rPr>
          <w:b/>
          <w:bCs/>
          <w:sz w:val="24"/>
          <w:szCs w:val="24"/>
        </w:rPr>
      </w:pPr>
      <w:r>
        <w:rPr>
          <w:b/>
          <w:bCs/>
          <w:sz w:val="24"/>
          <w:szCs w:val="24"/>
        </w:rPr>
        <w:t>Предельные параметры земельных участков и объектов капитального строительства:</w:t>
      </w:r>
    </w:p>
    <w:p w:rsidR="000644EB" w:rsidRDefault="000644EB" w:rsidP="00057C4C">
      <w:pPr>
        <w:autoSpaceDE w:val="0"/>
        <w:jc w:val="both"/>
        <w:rPr>
          <w:b/>
          <w:bCs/>
          <w:sz w:val="24"/>
          <w:szCs w:val="24"/>
        </w:rPr>
      </w:pPr>
    </w:p>
    <w:p w:rsidR="000644EB" w:rsidRDefault="000644EB" w:rsidP="00057C4C">
      <w:pPr>
        <w:autoSpaceDE w:val="0"/>
        <w:jc w:val="both"/>
        <w:rPr>
          <w:sz w:val="24"/>
          <w:szCs w:val="24"/>
        </w:rPr>
      </w:pPr>
      <w:r>
        <w:rPr>
          <w:sz w:val="24"/>
          <w:szCs w:val="24"/>
        </w:rPr>
        <w:t xml:space="preserve">1. Минимальная площадь земельного участка </w:t>
      </w:r>
      <w:r w:rsidR="005135F2">
        <w:rPr>
          <w:sz w:val="24"/>
          <w:szCs w:val="24"/>
        </w:rPr>
        <w:t xml:space="preserve"> и </w:t>
      </w:r>
      <w:r w:rsidR="005135F2" w:rsidRPr="005135F2">
        <w:rPr>
          <w:b/>
          <w:sz w:val="24"/>
          <w:szCs w:val="24"/>
        </w:rPr>
        <w:t>максимальная площадь земельного участка</w:t>
      </w:r>
      <w:r w:rsidR="005135F2">
        <w:rPr>
          <w:sz w:val="24"/>
          <w:szCs w:val="24"/>
        </w:rPr>
        <w:t xml:space="preserve"> </w:t>
      </w:r>
      <w:r>
        <w:rPr>
          <w:sz w:val="24"/>
          <w:szCs w:val="24"/>
        </w:rPr>
        <w:t>–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w:t>
      </w:r>
    </w:p>
    <w:p w:rsidR="000644EB" w:rsidRDefault="000644EB" w:rsidP="00057C4C">
      <w:pPr>
        <w:autoSpaceDE w:val="0"/>
        <w:jc w:val="both"/>
        <w:rPr>
          <w:sz w:val="24"/>
          <w:szCs w:val="24"/>
        </w:rPr>
      </w:pPr>
      <w:r>
        <w:rPr>
          <w:sz w:val="24"/>
          <w:szCs w:val="24"/>
        </w:rPr>
        <w:t>3</w:t>
      </w:r>
      <w:r w:rsidR="005135F2">
        <w:rPr>
          <w:sz w:val="24"/>
          <w:szCs w:val="24"/>
        </w:rPr>
        <w:t>.</w:t>
      </w:r>
      <w:r w:rsidR="005135F2" w:rsidRPr="005135F2">
        <w:rPr>
          <w:b/>
          <w:sz w:val="24"/>
          <w:szCs w:val="24"/>
        </w:rPr>
        <w:t>Предельная высота зданий, строений, сооружений на зем</w:t>
      </w:r>
      <w:r w:rsidR="0038565B">
        <w:rPr>
          <w:b/>
          <w:sz w:val="24"/>
          <w:szCs w:val="24"/>
        </w:rPr>
        <w:t>ельном участке – не нормируется</w:t>
      </w:r>
      <w:r w:rsidRPr="005135F2">
        <w:rPr>
          <w:b/>
          <w:sz w:val="24"/>
          <w:szCs w:val="24"/>
        </w:rPr>
        <w:t>.</w:t>
      </w:r>
    </w:p>
    <w:p w:rsidR="000644EB" w:rsidRDefault="000644EB" w:rsidP="00057C4C">
      <w:pPr>
        <w:autoSpaceDE w:val="0"/>
        <w:jc w:val="both"/>
        <w:rPr>
          <w:sz w:val="24"/>
          <w:szCs w:val="24"/>
        </w:rPr>
      </w:pPr>
      <w:r>
        <w:rPr>
          <w:sz w:val="24"/>
          <w:szCs w:val="24"/>
        </w:rPr>
        <w:t>4. Минимальные отступы от границ земельных участков – настоящим подразделом градостроительного регламента не устанавливаются.</w:t>
      </w:r>
    </w:p>
    <w:p w:rsidR="000644EB" w:rsidRDefault="000644EB" w:rsidP="00057C4C">
      <w:pPr>
        <w:autoSpaceDE w:val="0"/>
        <w:jc w:val="both"/>
        <w:rPr>
          <w:sz w:val="24"/>
          <w:szCs w:val="24"/>
        </w:rPr>
      </w:pPr>
      <w:r>
        <w:rPr>
          <w:sz w:val="24"/>
          <w:szCs w:val="24"/>
        </w:rPr>
        <w:t>5. Максимальный класс опасности (по классификации СанПиН) объектов капитального строительства размещаемых на территории зоны – I.</w:t>
      </w:r>
    </w:p>
    <w:p w:rsidR="000644EB" w:rsidRDefault="000644EB" w:rsidP="00057C4C">
      <w:pPr>
        <w:autoSpaceDE w:val="0"/>
        <w:jc w:val="both"/>
        <w:rPr>
          <w:sz w:val="24"/>
          <w:szCs w:val="24"/>
        </w:rPr>
      </w:pPr>
      <w:r>
        <w:rPr>
          <w:sz w:val="24"/>
          <w:szCs w:val="24"/>
        </w:rPr>
        <w:t>6. Минимальные размеры озелененной территории земельных участков - в соответствии с Таблицей 1 Правил.</w:t>
      </w:r>
    </w:p>
    <w:p w:rsidR="000644EB" w:rsidRDefault="000644EB" w:rsidP="00057C4C">
      <w:pPr>
        <w:autoSpaceDE w:val="0"/>
        <w:jc w:val="both"/>
        <w:rPr>
          <w:sz w:val="24"/>
          <w:szCs w:val="24"/>
        </w:rPr>
      </w:pPr>
      <w:r>
        <w:rPr>
          <w:sz w:val="24"/>
          <w:szCs w:val="24"/>
        </w:rPr>
        <w:t>7. Минимальное количество машино-мест для хранения индивидуального автотранспорта на территории земельных участков - в соответствии с Таблицей 2 Правил.</w:t>
      </w:r>
    </w:p>
    <w:p w:rsidR="000644EB" w:rsidRDefault="000644EB" w:rsidP="00057C4C">
      <w:pPr>
        <w:autoSpaceDE w:val="0"/>
        <w:jc w:val="both"/>
        <w:rPr>
          <w:sz w:val="24"/>
          <w:szCs w:val="24"/>
        </w:rPr>
      </w:pPr>
      <w:r>
        <w:rPr>
          <w:sz w:val="24"/>
          <w:szCs w:val="24"/>
        </w:rPr>
        <w:t>8. Минимальное количество мест на погрузо-разгрузочных площадках на территории земельных участков - в соответствии с п.5 раздела 2.3 Правил.</w:t>
      </w:r>
    </w:p>
    <w:p w:rsidR="00EC339C" w:rsidRPr="00EC339C" w:rsidRDefault="00EC339C" w:rsidP="00EC339C">
      <w:pPr>
        <w:widowControl w:val="0"/>
        <w:rPr>
          <w:sz w:val="24"/>
          <w:szCs w:val="24"/>
        </w:rPr>
      </w:pPr>
      <w:r>
        <w:rPr>
          <w:sz w:val="24"/>
          <w:szCs w:val="24"/>
        </w:rPr>
        <w:t>9</w:t>
      </w:r>
      <w:r w:rsidRPr="00EC339C">
        <w:rPr>
          <w:sz w:val="24"/>
          <w:szCs w:val="24"/>
        </w:rPr>
        <w:t xml:space="preserve">.  Максимальный процент застройки в границах земельного участка:                                                                                                             </w:t>
      </w:r>
    </w:p>
    <w:p w:rsidR="00EC339C" w:rsidRDefault="00EC339C" w:rsidP="00EC339C">
      <w:pPr>
        <w:tabs>
          <w:tab w:val="left" w:pos="567"/>
          <w:tab w:val="left" w:pos="709"/>
        </w:tabs>
        <w:autoSpaceDE w:val="0"/>
        <w:jc w:val="both"/>
        <w:rPr>
          <w:sz w:val="24"/>
          <w:szCs w:val="24"/>
        </w:rPr>
      </w:pPr>
      <w:r w:rsidRPr="00EC339C">
        <w:rPr>
          <w:sz w:val="24"/>
          <w:szCs w:val="24"/>
        </w:rPr>
        <w:t xml:space="preserve">- объекты видов разрешенного использования - не установлено. </w:t>
      </w:r>
    </w:p>
    <w:p w:rsidR="005135F2" w:rsidRPr="005135F2" w:rsidRDefault="005135F2" w:rsidP="005135F2">
      <w:pPr>
        <w:jc w:val="both"/>
        <w:rPr>
          <w:b/>
          <w:sz w:val="24"/>
          <w:szCs w:val="24"/>
        </w:rPr>
      </w:pPr>
      <w:r>
        <w:rPr>
          <w:sz w:val="24"/>
          <w:szCs w:val="24"/>
        </w:rPr>
        <w:t>10.</w:t>
      </w:r>
      <w:r w:rsidRPr="005135F2">
        <w:t xml:space="preserve"> </w:t>
      </w:r>
      <w:r w:rsidRPr="005135F2">
        <w:rPr>
          <w:b/>
          <w:sz w:val="24"/>
          <w:szCs w:val="24"/>
        </w:rPr>
        <w:t>Предельные размеры земельных участков:</w:t>
      </w:r>
    </w:p>
    <w:p w:rsidR="005135F2" w:rsidRPr="005135F2" w:rsidRDefault="005135F2" w:rsidP="005135F2">
      <w:pPr>
        <w:tabs>
          <w:tab w:val="left" w:pos="240"/>
        </w:tabs>
        <w:suppressAutoHyphens w:val="0"/>
        <w:autoSpaceDE w:val="0"/>
        <w:autoSpaceDN w:val="0"/>
        <w:adjustRightInd w:val="0"/>
        <w:ind w:left="284" w:hanging="284"/>
        <w:jc w:val="both"/>
        <w:rPr>
          <w:rFonts w:ascii="Times New Roman CYR" w:hAnsi="Times New Roman CYR" w:cs="Times New Roman CYR"/>
          <w:b/>
          <w:sz w:val="24"/>
          <w:szCs w:val="24"/>
          <w:lang w:eastAsia="ru-RU"/>
        </w:rPr>
      </w:pPr>
      <w:r w:rsidRPr="005135F2">
        <w:rPr>
          <w:b/>
          <w:sz w:val="24"/>
          <w:szCs w:val="24"/>
        </w:rPr>
        <w:t xml:space="preserve">  Минимальная ширина  земельных участков</w:t>
      </w:r>
      <w:r w:rsidRPr="005135F2">
        <w:rPr>
          <w:rFonts w:ascii="Times New Roman CYR" w:hAnsi="Times New Roman CYR" w:cs="Times New Roman CYR"/>
          <w:b/>
          <w:sz w:val="24"/>
          <w:szCs w:val="24"/>
          <w:lang w:eastAsia="ru-RU"/>
        </w:rPr>
        <w:t xml:space="preserve"> вдоль фронта улиц,   переулков, проездов и.т.п (главного фасада) – не нормируется.</w:t>
      </w:r>
    </w:p>
    <w:p w:rsidR="005135F2" w:rsidRPr="005135F2" w:rsidRDefault="005135F2" w:rsidP="005135F2">
      <w:pPr>
        <w:tabs>
          <w:tab w:val="left" w:pos="567"/>
          <w:tab w:val="left" w:pos="709"/>
        </w:tabs>
        <w:autoSpaceDE w:val="0"/>
        <w:jc w:val="both"/>
        <w:rPr>
          <w:b/>
          <w:sz w:val="24"/>
          <w:szCs w:val="24"/>
        </w:rPr>
      </w:pPr>
      <w:r w:rsidRPr="005135F2">
        <w:rPr>
          <w:b/>
          <w:sz w:val="24"/>
          <w:szCs w:val="24"/>
        </w:rPr>
        <w:t xml:space="preserve"> Максимальная ширина  земельных участков</w:t>
      </w:r>
      <w:r w:rsidRPr="005135F2">
        <w:rPr>
          <w:rFonts w:ascii="Times New Roman CYR" w:hAnsi="Times New Roman CYR" w:cs="Times New Roman CYR"/>
          <w:b/>
          <w:sz w:val="24"/>
          <w:szCs w:val="24"/>
          <w:lang w:eastAsia="ru-RU"/>
        </w:rPr>
        <w:t xml:space="preserve"> вдоль фронта улиц,   переулков, проездов и.т.п (главного фасада) – не нормируется</w:t>
      </w:r>
      <w:r>
        <w:rPr>
          <w:rFonts w:ascii="Times New Roman CYR" w:hAnsi="Times New Roman CYR" w:cs="Times New Roman CYR"/>
          <w:b/>
          <w:sz w:val="24"/>
          <w:szCs w:val="24"/>
          <w:lang w:eastAsia="ru-RU"/>
        </w:rPr>
        <w:t>.</w:t>
      </w:r>
    </w:p>
    <w:p w:rsidR="000644EB" w:rsidRDefault="000644EB" w:rsidP="00EC339C">
      <w:pPr>
        <w:autoSpaceDE w:val="0"/>
        <w:jc w:val="both"/>
        <w:rPr>
          <w:sz w:val="24"/>
          <w:szCs w:val="24"/>
        </w:rPr>
      </w:pPr>
    </w:p>
    <w:p w:rsidR="000644EB" w:rsidRDefault="000644EB" w:rsidP="00057C4C">
      <w:pPr>
        <w:autoSpaceDE w:val="0"/>
        <w:jc w:val="both"/>
        <w:rPr>
          <w:b/>
          <w:sz w:val="24"/>
          <w:szCs w:val="24"/>
        </w:rPr>
      </w:pPr>
      <w:r>
        <w:rPr>
          <w:b/>
          <w:sz w:val="24"/>
          <w:szCs w:val="24"/>
        </w:rPr>
        <w:t>Примечание.</w:t>
      </w:r>
    </w:p>
    <w:p w:rsidR="000644EB" w:rsidRDefault="000644EB" w:rsidP="00057C4C">
      <w:pPr>
        <w:autoSpaceDE w:val="0"/>
        <w:jc w:val="both"/>
        <w:rPr>
          <w:b/>
          <w:sz w:val="24"/>
          <w:szCs w:val="24"/>
        </w:rPr>
      </w:pPr>
    </w:p>
    <w:p w:rsidR="000644EB" w:rsidRDefault="000644EB" w:rsidP="00057C4C">
      <w:pPr>
        <w:autoSpaceDE w:val="0"/>
        <w:jc w:val="both"/>
        <w:rPr>
          <w:sz w:val="24"/>
          <w:szCs w:val="24"/>
        </w:rPr>
      </w:pPr>
      <w:r>
        <w:rPr>
          <w:sz w:val="24"/>
          <w:szCs w:val="24"/>
        </w:rPr>
        <w:t>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w:t>
      </w:r>
    </w:p>
    <w:p w:rsidR="000644EB" w:rsidRDefault="000644EB" w:rsidP="00057C4C">
      <w:pPr>
        <w:widowControl w:val="0"/>
        <w:jc w:val="both"/>
        <w:rPr>
          <w:caps/>
          <w:sz w:val="24"/>
          <w:szCs w:val="24"/>
        </w:rPr>
      </w:pPr>
    </w:p>
    <w:p w:rsidR="000644EB" w:rsidRDefault="000644EB" w:rsidP="00057C4C">
      <w:pPr>
        <w:pageBreakBefore/>
        <w:widowControl w:val="0"/>
        <w:jc w:val="both"/>
        <w:rPr>
          <w:b/>
          <w:sz w:val="24"/>
          <w:szCs w:val="24"/>
        </w:rPr>
      </w:pPr>
      <w:r>
        <w:rPr>
          <w:b/>
          <w:sz w:val="24"/>
          <w:szCs w:val="24"/>
        </w:rPr>
        <w:lastRenderedPageBreak/>
        <w:t>Зоны инженерной и транспортной инфраструктур и объектов внешнего транспорта</w:t>
      </w:r>
    </w:p>
    <w:p w:rsidR="000644EB" w:rsidRDefault="000644EB" w:rsidP="00057C4C">
      <w:pPr>
        <w:widowControl w:val="0"/>
        <w:jc w:val="both"/>
        <w:rPr>
          <w:caps/>
          <w:sz w:val="24"/>
          <w:szCs w:val="24"/>
        </w:rPr>
      </w:pPr>
    </w:p>
    <w:p w:rsidR="000644EB" w:rsidRDefault="000644EB" w:rsidP="00057C4C">
      <w:pPr>
        <w:widowControl w:val="0"/>
        <w:rPr>
          <w:b/>
          <w:sz w:val="24"/>
          <w:szCs w:val="24"/>
        </w:rPr>
      </w:pPr>
      <w:r>
        <w:rPr>
          <w:b/>
          <w:sz w:val="24"/>
          <w:szCs w:val="24"/>
        </w:rPr>
        <w:t>У. Зона городских скоростных дорог, магистралей городского и районного назначения</w:t>
      </w:r>
    </w:p>
    <w:p w:rsidR="000644EB" w:rsidRDefault="000644EB" w:rsidP="00057C4C">
      <w:pPr>
        <w:widowControl w:val="0"/>
        <w:jc w:val="both"/>
        <w:rPr>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Зона городских скоростных дорог, магистралей городского и районного назначения выделена для развития системы скоростных автомобильных дорог, магистралей непрерывного движения и магистралей городского значения. Нижеприведенные градостроительные регламенты в части видов разрешенного использования распространяются на земельные участки зоны только в случае, если указанные участки не входят в границы территорий общего пользования (выделенные красными линиями), на которые действие градостроительного регламента не распространяется и использование которых определяется уполномоченными органами исполнительной власти РФ и Батайска в индивидуальном порядке в соответствии с их целевым назначением и действующими нормативно-техническими документами.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стоянки индивидуального легкового автотранспорта;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2.  стоянки городского транспорта (ведомственного, экскурсионного транспорта, такси).</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объекты внутригородского транспорта (пассажирского и грузового);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объекты транспорта (под мастерские по ремонту и обслуживанию автомобилей);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объекты транспорта (под автозаправочные и газонаполнительные станции);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стоянки внешнего грузового транспорта. </w:t>
      </w:r>
    </w:p>
    <w:p w:rsidR="005135F2" w:rsidRDefault="005135F2" w:rsidP="00057C4C">
      <w:pPr>
        <w:pStyle w:val="14"/>
        <w:jc w:val="both"/>
        <w:rPr>
          <w:rFonts w:ascii="Times New Roman" w:hAnsi="Times New Roman" w:cs="Times New Roman"/>
          <w:sz w:val="24"/>
          <w:szCs w:val="24"/>
        </w:rPr>
      </w:pPr>
    </w:p>
    <w:p w:rsidR="005135F2" w:rsidRPr="005135F2" w:rsidRDefault="005135F2" w:rsidP="005135F2">
      <w:pPr>
        <w:tabs>
          <w:tab w:val="left" w:pos="5181"/>
        </w:tabs>
        <w:rPr>
          <w:b/>
          <w:sz w:val="24"/>
          <w:szCs w:val="24"/>
        </w:rPr>
      </w:pPr>
      <w:r w:rsidRPr="005135F2">
        <w:rPr>
          <w:b/>
          <w:sz w:val="24"/>
          <w:szCs w:val="24"/>
        </w:rPr>
        <w:t>Вспомогательные виды разрешенного использования:</w:t>
      </w:r>
    </w:p>
    <w:p w:rsidR="005135F2" w:rsidRPr="005135F2" w:rsidRDefault="005135F2" w:rsidP="005135F2">
      <w:pPr>
        <w:jc w:val="both"/>
        <w:rPr>
          <w:b/>
          <w:sz w:val="24"/>
          <w:szCs w:val="24"/>
        </w:rPr>
      </w:pPr>
      <w:r w:rsidRPr="005135F2">
        <w:rPr>
          <w:b/>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5135F2" w:rsidRPr="005135F2" w:rsidRDefault="005135F2" w:rsidP="005135F2">
      <w:pPr>
        <w:jc w:val="both"/>
        <w:rPr>
          <w:b/>
          <w:sz w:val="24"/>
          <w:szCs w:val="24"/>
        </w:rPr>
      </w:pPr>
      <w:r w:rsidRPr="005135F2">
        <w:rPr>
          <w:b/>
          <w:sz w:val="24"/>
          <w:szCs w:val="24"/>
        </w:rPr>
        <w:t>2) объекты торговли, общественного питания и бытового обслуживания, необходимые для обслуживания посетителей  условно разрешенных  видов использования;</w:t>
      </w:r>
    </w:p>
    <w:p w:rsidR="005135F2" w:rsidRPr="005135F2" w:rsidRDefault="005135F2" w:rsidP="005135F2">
      <w:pPr>
        <w:jc w:val="both"/>
        <w:rPr>
          <w:b/>
          <w:sz w:val="24"/>
          <w:szCs w:val="24"/>
        </w:rPr>
      </w:pPr>
      <w:r w:rsidRPr="005135F2">
        <w:rPr>
          <w:b/>
          <w:sz w:val="24"/>
          <w:szCs w:val="24"/>
        </w:rPr>
        <w:t>3)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5135F2" w:rsidRPr="005135F2" w:rsidRDefault="005135F2" w:rsidP="005135F2">
      <w:pPr>
        <w:jc w:val="both"/>
        <w:rPr>
          <w:b/>
          <w:sz w:val="24"/>
          <w:szCs w:val="24"/>
        </w:rPr>
      </w:pPr>
      <w:r w:rsidRPr="005135F2">
        <w:rPr>
          <w:b/>
          <w:sz w:val="24"/>
          <w:szCs w:val="24"/>
        </w:rPr>
        <w:t>4)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5135F2" w:rsidRPr="005135F2" w:rsidRDefault="005135F2" w:rsidP="005135F2">
      <w:pPr>
        <w:jc w:val="both"/>
        <w:rPr>
          <w:b/>
          <w:sz w:val="24"/>
          <w:szCs w:val="24"/>
        </w:rPr>
      </w:pPr>
      <w:r w:rsidRPr="005135F2">
        <w:rPr>
          <w:b/>
          <w:sz w:val="24"/>
          <w:szCs w:val="24"/>
        </w:rPr>
        <w:t>5) благоустроенные, в том числе озелененные, детские площадки, площадки для отдыха, спортивных занятий;</w:t>
      </w:r>
    </w:p>
    <w:p w:rsidR="005135F2" w:rsidRPr="005135F2" w:rsidRDefault="005135F2" w:rsidP="005135F2">
      <w:pPr>
        <w:jc w:val="both"/>
        <w:rPr>
          <w:b/>
          <w:sz w:val="24"/>
          <w:szCs w:val="24"/>
        </w:rPr>
      </w:pPr>
      <w:r w:rsidRPr="005135F2">
        <w:rPr>
          <w:b/>
          <w:sz w:val="24"/>
          <w:szCs w:val="24"/>
        </w:rPr>
        <w:t>6) площадки хозяйственные, в том числе для мусоросборников;</w:t>
      </w:r>
    </w:p>
    <w:p w:rsidR="005135F2" w:rsidRPr="005135F2" w:rsidRDefault="005135F2" w:rsidP="005135F2">
      <w:pPr>
        <w:tabs>
          <w:tab w:val="left" w:pos="5181"/>
        </w:tabs>
        <w:rPr>
          <w:b/>
          <w:sz w:val="24"/>
          <w:szCs w:val="24"/>
        </w:rPr>
      </w:pPr>
      <w:r w:rsidRPr="005135F2">
        <w:rPr>
          <w:b/>
          <w:sz w:val="24"/>
          <w:szCs w:val="24"/>
        </w:rPr>
        <w:t>7) общественные туалеты</w:t>
      </w:r>
      <w:r w:rsidR="00883652">
        <w:rPr>
          <w:b/>
          <w:sz w:val="24"/>
          <w:szCs w:val="24"/>
        </w:rPr>
        <w:t>.</w:t>
      </w:r>
    </w:p>
    <w:p w:rsidR="005135F2" w:rsidRPr="005135F2" w:rsidRDefault="005135F2"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p>
    <w:p w:rsidR="005135F2" w:rsidRDefault="005135F2" w:rsidP="00057C4C">
      <w:pPr>
        <w:pStyle w:val="14"/>
        <w:jc w:val="both"/>
        <w:rPr>
          <w:rFonts w:ascii="Times New Roman" w:hAnsi="Times New Roman" w:cs="Times New Roman"/>
          <w:b/>
          <w:sz w:val="24"/>
          <w:szCs w:val="24"/>
        </w:rPr>
      </w:pPr>
    </w:p>
    <w:p w:rsidR="005135F2" w:rsidRDefault="005135F2"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Предельные параметры земельных участков и объектов капитального строительства: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Минимальная площадь земельного участка </w:t>
      </w:r>
      <w:r w:rsidR="00883652">
        <w:rPr>
          <w:rFonts w:ascii="Times New Roman" w:hAnsi="Times New Roman" w:cs="Times New Roman"/>
          <w:sz w:val="24"/>
          <w:szCs w:val="24"/>
        </w:rPr>
        <w:t xml:space="preserve"> </w:t>
      </w:r>
      <w:r w:rsidR="00883652" w:rsidRPr="00883652">
        <w:rPr>
          <w:rFonts w:ascii="Times New Roman" w:hAnsi="Times New Roman" w:cs="Times New Roman"/>
          <w:b/>
          <w:sz w:val="24"/>
          <w:szCs w:val="24"/>
        </w:rPr>
        <w:t xml:space="preserve">и </w:t>
      </w:r>
      <w:r w:rsidR="00883652" w:rsidRPr="00883652">
        <w:rPr>
          <w:b/>
          <w:sz w:val="24"/>
          <w:szCs w:val="24"/>
        </w:rPr>
        <w:t>максимальная площадь земельного участка</w:t>
      </w:r>
      <w:r w:rsidR="00883652">
        <w:rPr>
          <w:rFonts w:ascii="Times New Roman" w:hAnsi="Times New Roman" w:cs="Times New Roman"/>
          <w:sz w:val="24"/>
          <w:szCs w:val="24"/>
        </w:rPr>
        <w:t xml:space="preserve"> </w:t>
      </w:r>
      <w:r>
        <w:rPr>
          <w:rFonts w:ascii="Times New Roman" w:hAnsi="Times New Roman" w:cs="Times New Roman"/>
          <w:sz w:val="24"/>
          <w:szCs w:val="24"/>
        </w:rPr>
        <w:t xml:space="preserve">–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3.</w:t>
      </w:r>
      <w:r w:rsidR="00883652" w:rsidRPr="00883652">
        <w:t xml:space="preserve"> </w:t>
      </w:r>
      <w:r w:rsidR="00883652" w:rsidRPr="00883652">
        <w:rPr>
          <w:rFonts w:ascii="Times New Roman" w:hAnsi="Times New Roman" w:cs="Times New Roman"/>
          <w:b/>
          <w:sz w:val="24"/>
          <w:szCs w:val="24"/>
        </w:rPr>
        <w:t xml:space="preserve">Предельная высота зданий, строений, сооружений на земельном участке – не нормируется.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Минимальные отступы от границ земельных участков – настоящим подразделом градостроительного регламента не устанавливаются.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5. Минимальные размеры озелененной территории земельных участков - в соответствии с Таблицей 1 Правил.</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Минимальное количество мест на погрузо-разгрузочных площадках на территории земельных участков - в соответствии с п.5 раздела 2.3 Правил. </w:t>
      </w:r>
    </w:p>
    <w:p w:rsidR="00EC339C" w:rsidRPr="00EC339C" w:rsidRDefault="00EC339C" w:rsidP="00EC339C">
      <w:pPr>
        <w:widowControl w:val="0"/>
        <w:rPr>
          <w:sz w:val="24"/>
          <w:szCs w:val="24"/>
        </w:rPr>
      </w:pPr>
      <w:r>
        <w:rPr>
          <w:sz w:val="24"/>
          <w:szCs w:val="24"/>
        </w:rPr>
        <w:t>8.</w:t>
      </w:r>
      <w:r w:rsidRPr="00EC339C">
        <w:t xml:space="preserve"> </w:t>
      </w:r>
      <w:r w:rsidRPr="00345D48">
        <w:t xml:space="preserve"> </w:t>
      </w:r>
      <w:r w:rsidRPr="00EC339C">
        <w:rPr>
          <w:sz w:val="24"/>
          <w:szCs w:val="24"/>
        </w:rPr>
        <w:t xml:space="preserve">Максимальный процент застройки в границах земельного участка:                                                                                                             </w:t>
      </w:r>
    </w:p>
    <w:p w:rsidR="00EC339C" w:rsidRPr="00EC339C" w:rsidRDefault="00EC339C" w:rsidP="00EC339C">
      <w:pPr>
        <w:tabs>
          <w:tab w:val="left" w:pos="567"/>
          <w:tab w:val="left" w:pos="709"/>
        </w:tabs>
        <w:autoSpaceDE w:val="0"/>
        <w:jc w:val="both"/>
        <w:rPr>
          <w:sz w:val="24"/>
          <w:szCs w:val="24"/>
        </w:rPr>
      </w:pPr>
      <w:r w:rsidRPr="00EC339C">
        <w:rPr>
          <w:sz w:val="24"/>
          <w:szCs w:val="24"/>
        </w:rPr>
        <w:t xml:space="preserve"> - объекты разрешенного использования - не установлено. </w:t>
      </w:r>
    </w:p>
    <w:p w:rsidR="00883652" w:rsidRPr="00883652" w:rsidRDefault="00883652" w:rsidP="00883652">
      <w:pPr>
        <w:jc w:val="both"/>
        <w:rPr>
          <w:b/>
          <w:sz w:val="24"/>
          <w:szCs w:val="24"/>
        </w:rPr>
      </w:pPr>
      <w:r>
        <w:rPr>
          <w:sz w:val="24"/>
          <w:szCs w:val="24"/>
        </w:rPr>
        <w:t>9</w:t>
      </w:r>
      <w:r w:rsidRPr="00883652">
        <w:rPr>
          <w:b/>
          <w:sz w:val="24"/>
          <w:szCs w:val="24"/>
        </w:rPr>
        <w:t>.  Предельные размеры земельных участков:</w:t>
      </w:r>
    </w:p>
    <w:p w:rsidR="00883652" w:rsidRPr="00883652" w:rsidRDefault="00883652" w:rsidP="00883652">
      <w:pPr>
        <w:tabs>
          <w:tab w:val="left" w:pos="240"/>
        </w:tabs>
        <w:suppressAutoHyphens w:val="0"/>
        <w:autoSpaceDE w:val="0"/>
        <w:autoSpaceDN w:val="0"/>
        <w:adjustRightInd w:val="0"/>
        <w:ind w:left="284" w:hanging="284"/>
        <w:jc w:val="both"/>
        <w:rPr>
          <w:b/>
          <w:sz w:val="24"/>
          <w:szCs w:val="24"/>
          <w:lang w:eastAsia="ru-RU"/>
        </w:rPr>
      </w:pPr>
      <w:r w:rsidRPr="00883652">
        <w:rPr>
          <w:b/>
          <w:sz w:val="24"/>
          <w:szCs w:val="24"/>
        </w:rPr>
        <w:t xml:space="preserve">  Минимальная ширина  земельных участков</w:t>
      </w:r>
      <w:r w:rsidRPr="00883652">
        <w:rPr>
          <w:b/>
          <w:sz w:val="24"/>
          <w:szCs w:val="24"/>
          <w:lang w:eastAsia="ru-RU"/>
        </w:rPr>
        <w:t xml:space="preserve"> вдоль фронта улиц,   переулков, проездов и.т.п (главного фасада) – не нормируется.</w:t>
      </w:r>
    </w:p>
    <w:p w:rsidR="000644EB" w:rsidRPr="00883652" w:rsidRDefault="00883652" w:rsidP="00883652">
      <w:pPr>
        <w:pStyle w:val="14"/>
        <w:jc w:val="both"/>
        <w:rPr>
          <w:rFonts w:ascii="Times New Roman" w:hAnsi="Times New Roman" w:cs="Times New Roman"/>
          <w:b/>
          <w:sz w:val="24"/>
          <w:szCs w:val="24"/>
        </w:rPr>
      </w:pPr>
      <w:r w:rsidRPr="00883652">
        <w:rPr>
          <w:rFonts w:ascii="Times New Roman" w:hAnsi="Times New Roman" w:cs="Times New Roman"/>
          <w:b/>
          <w:sz w:val="24"/>
          <w:szCs w:val="24"/>
        </w:rPr>
        <w:t xml:space="preserve"> Максимальная ширина  земельных участков</w:t>
      </w:r>
      <w:r w:rsidRPr="00883652">
        <w:rPr>
          <w:rFonts w:ascii="Times New Roman" w:hAnsi="Times New Roman" w:cs="Times New Roman"/>
          <w:b/>
          <w:sz w:val="24"/>
          <w:szCs w:val="24"/>
          <w:lang w:eastAsia="ru-RU"/>
        </w:rPr>
        <w:t xml:space="preserve"> вдоль фронта улиц,   переулков, проездов и.т.п (главного фасада) – не нормируется</w:t>
      </w:r>
      <w:r>
        <w:rPr>
          <w:rFonts w:ascii="Times New Roman" w:hAnsi="Times New Roman" w:cs="Times New Roman"/>
          <w:b/>
          <w:sz w:val="24"/>
          <w:szCs w:val="24"/>
          <w:lang w:eastAsia="ru-RU"/>
        </w:rPr>
        <w:t>.</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b/>
          <w:sz w:val="24"/>
          <w:szCs w:val="24"/>
        </w:rPr>
      </w:pPr>
    </w:p>
    <w:p w:rsidR="000644EB" w:rsidRDefault="00EC339C"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     </w:t>
      </w:r>
      <w:r w:rsidR="000644EB">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sz w:val="24"/>
          <w:szCs w:val="24"/>
        </w:rPr>
      </w:pPr>
    </w:p>
    <w:p w:rsidR="000644EB" w:rsidRDefault="000644EB" w:rsidP="00057C4C">
      <w:pPr>
        <w:pageBreakBefore/>
        <w:widowControl w:val="0"/>
        <w:rPr>
          <w:b/>
          <w:sz w:val="24"/>
          <w:szCs w:val="24"/>
        </w:rPr>
      </w:pPr>
      <w:r>
        <w:rPr>
          <w:b/>
          <w:sz w:val="24"/>
          <w:szCs w:val="24"/>
        </w:rPr>
        <w:lastRenderedPageBreak/>
        <w:t xml:space="preserve"> И.1. Зона объектов инженерной и транспортной инфраструктуры, коммунальных объектов, объектов санитарной очистки</w:t>
      </w:r>
    </w:p>
    <w:p w:rsidR="000644EB" w:rsidRDefault="000644EB" w:rsidP="00057C4C">
      <w:pPr>
        <w:pStyle w:val="14"/>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Зона объектов инженерной и транспортной инфраструктуры, объектов санитарной очистки выделена для формирования комплексов объектов городской инженерной и транспортной инфраструктур не выше IV класса опасности, с низкими уровнями шума и загрязнения.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электроподстанции закрытого типа, распределительные пункты и подстанции, трансформаторные подстанции, котельные тепловой мощности до 200 Гкал/час, насосные станции перекачки, центральные и индивидуальные тепловые пункты;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повысительные водопроводные насосные станции, водонапорные башни, водомерные узлы, водозаборные скважины;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регулирующие резервуары, очистные сооружения поверхностного стока и локальные очистные сооружения;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канализационные насосные станции;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газораспределительные пункты;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объекты связи;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мусороперегрузочные прессовальные и сортировочные станции;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8. снегоприемные пункты и снегоплавильные камеры;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9. объекты внутригородского транспорта (пассажирского и грузового);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10. объекты транспорта (под мастерские по ремонту и обслуживанию автомобилей);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11. многоэтажные и подземные гаражи;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12. стоянки городского транспорта (ведомственного, экскурсионного транспорта, такси).</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ab/>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объекты охраны общественного порядка;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автовокзалы;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объекты трубопроводного транспорта;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стоянки с гаражами боксового типа;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промышленные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складские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7. объекты внешнего автомобильного транспорта.</w:t>
      </w:r>
    </w:p>
    <w:p w:rsidR="00883652" w:rsidRDefault="00883652" w:rsidP="00057C4C">
      <w:pPr>
        <w:pStyle w:val="14"/>
        <w:jc w:val="both"/>
        <w:rPr>
          <w:rFonts w:ascii="Times New Roman" w:hAnsi="Times New Roman" w:cs="Times New Roman"/>
          <w:sz w:val="24"/>
          <w:szCs w:val="24"/>
        </w:rPr>
      </w:pPr>
    </w:p>
    <w:p w:rsidR="00883652" w:rsidRPr="00883652" w:rsidRDefault="00883652" w:rsidP="00883652">
      <w:pPr>
        <w:tabs>
          <w:tab w:val="left" w:pos="5181"/>
        </w:tabs>
        <w:rPr>
          <w:b/>
          <w:sz w:val="24"/>
          <w:szCs w:val="24"/>
        </w:rPr>
      </w:pPr>
      <w:r w:rsidRPr="00883652">
        <w:rPr>
          <w:b/>
          <w:sz w:val="24"/>
          <w:szCs w:val="24"/>
        </w:rPr>
        <w:t>Вспомогательные виды разрешенного использования:</w:t>
      </w:r>
    </w:p>
    <w:p w:rsidR="00883652" w:rsidRPr="00883652" w:rsidRDefault="00883652" w:rsidP="00883652">
      <w:pPr>
        <w:jc w:val="both"/>
        <w:rPr>
          <w:b/>
          <w:sz w:val="24"/>
          <w:szCs w:val="24"/>
        </w:rPr>
      </w:pPr>
      <w:r w:rsidRPr="00883652">
        <w:rPr>
          <w:b/>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83652" w:rsidRPr="00883652" w:rsidRDefault="00883652" w:rsidP="00883652">
      <w:pPr>
        <w:jc w:val="both"/>
        <w:rPr>
          <w:b/>
          <w:sz w:val="24"/>
          <w:szCs w:val="24"/>
        </w:rPr>
      </w:pPr>
      <w:r w:rsidRPr="00883652">
        <w:rPr>
          <w:b/>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83652" w:rsidRPr="00883652" w:rsidRDefault="00883652" w:rsidP="00883652">
      <w:pPr>
        <w:jc w:val="both"/>
        <w:rPr>
          <w:b/>
          <w:sz w:val="24"/>
          <w:szCs w:val="24"/>
        </w:rPr>
      </w:pPr>
      <w:r w:rsidRPr="00883652">
        <w:rPr>
          <w:b/>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83652" w:rsidRPr="00883652" w:rsidRDefault="00883652" w:rsidP="00883652">
      <w:pPr>
        <w:jc w:val="both"/>
        <w:rPr>
          <w:b/>
          <w:sz w:val="24"/>
          <w:szCs w:val="24"/>
        </w:rPr>
      </w:pPr>
      <w:r w:rsidRPr="00883652">
        <w:rPr>
          <w:b/>
          <w:sz w:val="24"/>
          <w:szCs w:val="24"/>
        </w:rPr>
        <w:t xml:space="preserve">4) объекты коммунального хозяйства (электро-, тепло-, газо-, водоснабжение, водоотведение, телефонизация и т.д.), необходимые для инженерного обеспечения </w:t>
      </w:r>
      <w:r w:rsidRPr="00883652">
        <w:rPr>
          <w:b/>
          <w:sz w:val="24"/>
          <w:szCs w:val="24"/>
        </w:rPr>
        <w:lastRenderedPageBreak/>
        <w:t>объектов основных, условно разрешенных, а также иных вспомогательных видов использования,</w:t>
      </w:r>
    </w:p>
    <w:p w:rsidR="00883652" w:rsidRPr="00883652" w:rsidRDefault="00883652" w:rsidP="00883652">
      <w:pPr>
        <w:jc w:val="both"/>
        <w:rPr>
          <w:b/>
          <w:sz w:val="24"/>
          <w:szCs w:val="24"/>
        </w:rPr>
      </w:pPr>
      <w:r w:rsidRPr="00883652">
        <w:rPr>
          <w:b/>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83652" w:rsidRPr="00883652" w:rsidRDefault="00883652" w:rsidP="00883652">
      <w:pPr>
        <w:jc w:val="both"/>
        <w:rPr>
          <w:b/>
          <w:sz w:val="24"/>
          <w:szCs w:val="24"/>
        </w:rPr>
      </w:pPr>
      <w:r w:rsidRPr="00883652">
        <w:rPr>
          <w:b/>
          <w:sz w:val="24"/>
          <w:szCs w:val="24"/>
        </w:rPr>
        <w:t>6) благоустроенные, в том числе озелененные, детские площадки, площадки для отдыха, спортивных занятий;</w:t>
      </w:r>
    </w:p>
    <w:p w:rsidR="00883652" w:rsidRPr="00883652" w:rsidRDefault="00883652" w:rsidP="00883652">
      <w:pPr>
        <w:jc w:val="both"/>
        <w:rPr>
          <w:b/>
          <w:sz w:val="24"/>
          <w:szCs w:val="24"/>
        </w:rPr>
      </w:pPr>
      <w:r w:rsidRPr="00883652">
        <w:rPr>
          <w:b/>
          <w:sz w:val="24"/>
          <w:szCs w:val="24"/>
        </w:rPr>
        <w:t>7) площадки хозяйственные, в том числе для мусоросборников;</w:t>
      </w:r>
    </w:p>
    <w:p w:rsidR="00883652" w:rsidRDefault="00883652" w:rsidP="00883652">
      <w:pPr>
        <w:pStyle w:val="14"/>
        <w:jc w:val="both"/>
        <w:rPr>
          <w:rFonts w:ascii="Times New Roman" w:hAnsi="Times New Roman" w:cs="Times New Roman"/>
          <w:sz w:val="24"/>
          <w:szCs w:val="24"/>
        </w:rPr>
      </w:pPr>
      <w:r w:rsidRPr="00883652">
        <w:rPr>
          <w:b/>
          <w:sz w:val="24"/>
          <w:szCs w:val="24"/>
        </w:rPr>
        <w:t>8) общественные туалеты</w:t>
      </w:r>
      <w:r>
        <w:t>.</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1. Минимальная площадь земельного участка</w:t>
      </w:r>
      <w:r w:rsidR="00883652">
        <w:rPr>
          <w:rFonts w:ascii="Times New Roman" w:hAnsi="Times New Roman" w:cs="Times New Roman"/>
          <w:sz w:val="24"/>
          <w:szCs w:val="24"/>
        </w:rPr>
        <w:t xml:space="preserve"> и </w:t>
      </w:r>
      <w:r w:rsidR="00883652" w:rsidRPr="00883652">
        <w:rPr>
          <w:rFonts w:ascii="Times New Roman" w:hAnsi="Times New Roman" w:cs="Times New Roman"/>
          <w:b/>
          <w:sz w:val="24"/>
          <w:szCs w:val="24"/>
        </w:rPr>
        <w:t>максимальная площадь земельного участка</w:t>
      </w:r>
      <w:r>
        <w:rPr>
          <w:rFonts w:ascii="Times New Roman" w:hAnsi="Times New Roman" w:cs="Times New Roman"/>
          <w:sz w:val="24"/>
          <w:szCs w:val="24"/>
        </w:rPr>
        <w:t xml:space="preserve"> –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FB4427" w:rsidRDefault="000644EB" w:rsidP="00057C4C">
      <w:pPr>
        <w:pStyle w:val="14"/>
        <w:jc w:val="both"/>
        <w:rPr>
          <w:rFonts w:ascii="Times New Roman" w:hAnsi="Times New Roman" w:cs="Times New Roman"/>
          <w:b/>
          <w:sz w:val="24"/>
          <w:szCs w:val="24"/>
        </w:rPr>
      </w:pPr>
      <w:r>
        <w:rPr>
          <w:rFonts w:ascii="Times New Roman" w:hAnsi="Times New Roman" w:cs="Times New Roman"/>
          <w:sz w:val="24"/>
          <w:szCs w:val="24"/>
        </w:rPr>
        <w:t>3.</w:t>
      </w:r>
      <w:r w:rsidR="00883652" w:rsidRPr="00883652">
        <w:t xml:space="preserve"> </w:t>
      </w:r>
      <w:r w:rsidR="00883652" w:rsidRPr="00883652">
        <w:rPr>
          <w:rFonts w:ascii="Times New Roman" w:hAnsi="Times New Roman" w:cs="Times New Roman"/>
          <w:b/>
          <w:sz w:val="24"/>
          <w:szCs w:val="24"/>
        </w:rPr>
        <w:t xml:space="preserve">Предельная высота зданий, строений, сооружений на земельном участке – не нормируется.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Минимальные отступы от границ земельных участков – настоящим подразделом градостроительного регламента не устанавливаются.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Максимальный класс опасности (по классификации СанПиН) объектов капитального строительства размещаемых на территории зоны – IV.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Минимальные размеры озелененной территории земельных участков - в соответствии с таблицей 1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8C09E2" w:rsidRDefault="000644EB" w:rsidP="008C09E2">
      <w:pPr>
        <w:pStyle w:val="14"/>
        <w:jc w:val="both"/>
        <w:rPr>
          <w:rFonts w:ascii="Times New Roman" w:hAnsi="Times New Roman" w:cs="Times New Roman"/>
          <w:sz w:val="24"/>
          <w:szCs w:val="24"/>
        </w:rPr>
      </w:pPr>
      <w:r>
        <w:rPr>
          <w:rFonts w:ascii="Times New Roman" w:hAnsi="Times New Roman" w:cs="Times New Roman"/>
          <w:sz w:val="24"/>
          <w:szCs w:val="24"/>
        </w:rPr>
        <w:t xml:space="preserve"> Минимальное количество мест на погрузо-разгрузочных площадках на территории земельных участков - в соответствии с п.5 раздела 2.3 Правил. </w:t>
      </w:r>
    </w:p>
    <w:p w:rsidR="008C09E2" w:rsidRPr="00504E2D" w:rsidRDefault="008C09E2" w:rsidP="008C09E2">
      <w:pPr>
        <w:pStyle w:val="14"/>
        <w:jc w:val="both"/>
        <w:rPr>
          <w:rFonts w:ascii="Times New Roman" w:hAnsi="Times New Roman" w:cs="Times New Roman"/>
          <w:sz w:val="24"/>
          <w:szCs w:val="24"/>
        </w:rPr>
      </w:pPr>
      <w:r>
        <w:rPr>
          <w:rFonts w:ascii="Times New Roman" w:hAnsi="Times New Roman" w:cs="Times New Roman"/>
          <w:sz w:val="24"/>
          <w:szCs w:val="24"/>
        </w:rPr>
        <w:t>8.</w:t>
      </w:r>
      <w:r w:rsidRPr="00504E2D">
        <w:rPr>
          <w:rFonts w:ascii="Times New Roman" w:hAnsi="Times New Roman" w:cs="Times New Roman"/>
          <w:sz w:val="24"/>
          <w:szCs w:val="24"/>
        </w:rPr>
        <w:t xml:space="preserve"> Максимальный процент застройки в границах земельного участка:                                                                                                             </w:t>
      </w:r>
    </w:p>
    <w:p w:rsidR="008C09E2" w:rsidRPr="00520C2F" w:rsidRDefault="008C09E2" w:rsidP="008C09E2">
      <w:pPr>
        <w:tabs>
          <w:tab w:val="left" w:pos="567"/>
          <w:tab w:val="left" w:pos="709"/>
        </w:tabs>
        <w:autoSpaceDE w:val="0"/>
        <w:jc w:val="both"/>
        <w:rPr>
          <w:sz w:val="24"/>
          <w:szCs w:val="24"/>
        </w:rPr>
      </w:pPr>
      <w:r w:rsidRPr="00504E2D">
        <w:rPr>
          <w:sz w:val="24"/>
          <w:szCs w:val="24"/>
        </w:rPr>
        <w:t xml:space="preserve">- объекты видов разрешенного использования - не установлено. </w:t>
      </w:r>
    </w:p>
    <w:p w:rsidR="00883652" w:rsidRPr="00883652" w:rsidRDefault="00883652" w:rsidP="00883652">
      <w:pPr>
        <w:jc w:val="both"/>
        <w:rPr>
          <w:b/>
          <w:sz w:val="24"/>
          <w:szCs w:val="24"/>
        </w:rPr>
      </w:pPr>
      <w:r>
        <w:rPr>
          <w:sz w:val="24"/>
          <w:szCs w:val="24"/>
        </w:rPr>
        <w:t>9.</w:t>
      </w:r>
      <w:r w:rsidRPr="00883652">
        <w:t xml:space="preserve"> </w:t>
      </w:r>
      <w:r w:rsidRPr="00883652">
        <w:rPr>
          <w:b/>
          <w:sz w:val="24"/>
          <w:szCs w:val="24"/>
        </w:rPr>
        <w:t>Предельные размеры земельных участков:</w:t>
      </w:r>
    </w:p>
    <w:p w:rsidR="00883652" w:rsidRPr="00883652" w:rsidRDefault="00883652" w:rsidP="00883652">
      <w:pPr>
        <w:tabs>
          <w:tab w:val="left" w:pos="240"/>
        </w:tabs>
        <w:suppressAutoHyphens w:val="0"/>
        <w:autoSpaceDE w:val="0"/>
        <w:autoSpaceDN w:val="0"/>
        <w:adjustRightInd w:val="0"/>
        <w:ind w:left="284" w:hanging="284"/>
        <w:jc w:val="both"/>
        <w:rPr>
          <w:b/>
          <w:sz w:val="24"/>
          <w:szCs w:val="24"/>
          <w:lang w:eastAsia="ru-RU"/>
        </w:rPr>
      </w:pPr>
      <w:r w:rsidRPr="00883652">
        <w:rPr>
          <w:b/>
          <w:sz w:val="24"/>
          <w:szCs w:val="24"/>
        </w:rPr>
        <w:t xml:space="preserve">  Минимальная ширина  земельных участков</w:t>
      </w:r>
      <w:r w:rsidRPr="00883652">
        <w:rPr>
          <w:b/>
          <w:sz w:val="24"/>
          <w:szCs w:val="24"/>
          <w:lang w:eastAsia="ru-RU"/>
        </w:rPr>
        <w:t xml:space="preserve"> вдоль фронта улиц,   переулков, проездов и.т.п (главного фасада) – не нормируется.</w:t>
      </w:r>
    </w:p>
    <w:p w:rsidR="000644EB" w:rsidRPr="00883652" w:rsidRDefault="00883652" w:rsidP="00883652">
      <w:pPr>
        <w:pStyle w:val="14"/>
        <w:jc w:val="both"/>
        <w:rPr>
          <w:rFonts w:ascii="Times New Roman" w:hAnsi="Times New Roman" w:cs="Times New Roman"/>
          <w:b/>
          <w:sz w:val="24"/>
          <w:szCs w:val="24"/>
        </w:rPr>
      </w:pPr>
      <w:r w:rsidRPr="00883652">
        <w:rPr>
          <w:rFonts w:ascii="Times New Roman" w:hAnsi="Times New Roman" w:cs="Times New Roman"/>
          <w:b/>
          <w:sz w:val="24"/>
          <w:szCs w:val="24"/>
        </w:rPr>
        <w:t xml:space="preserve"> Максимальная ширина  земельных участков</w:t>
      </w:r>
      <w:r w:rsidRPr="00883652">
        <w:rPr>
          <w:rFonts w:ascii="Times New Roman" w:hAnsi="Times New Roman" w:cs="Times New Roman"/>
          <w:b/>
          <w:sz w:val="24"/>
          <w:szCs w:val="24"/>
          <w:lang w:eastAsia="ru-RU"/>
        </w:rPr>
        <w:t xml:space="preserve"> вдоль фронта улиц,   переулков, проездов и.т.п (главного фасада) – не нормируется</w:t>
      </w:r>
    </w:p>
    <w:p w:rsidR="008C09E2" w:rsidRPr="00883652" w:rsidRDefault="008C09E2"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sz w:val="24"/>
          <w:szCs w:val="24"/>
        </w:rPr>
      </w:pPr>
    </w:p>
    <w:p w:rsidR="000644EB" w:rsidRDefault="000644EB" w:rsidP="00057C4C">
      <w:pPr>
        <w:pageBreakBefore/>
        <w:widowControl w:val="0"/>
        <w:rPr>
          <w:b/>
          <w:sz w:val="24"/>
          <w:szCs w:val="24"/>
        </w:rPr>
      </w:pPr>
      <w:r>
        <w:rPr>
          <w:b/>
          <w:sz w:val="24"/>
          <w:szCs w:val="24"/>
        </w:rPr>
        <w:lastRenderedPageBreak/>
        <w:t>И.2. Зона объектов железнодорожного транспорта</w:t>
      </w:r>
    </w:p>
    <w:p w:rsidR="000644EB" w:rsidRDefault="000644EB" w:rsidP="00057C4C">
      <w:pPr>
        <w:widowControl w:val="0"/>
        <w:jc w:val="both"/>
        <w:rPr>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Зона объектов железнодорожного транспорта выделена для: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-развития объектов железнодорожного транспорта в соответствии с их технологическими потребностями и условиями размещения на территории города;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-развития комплексов пассажирских и грузовых терминалов, оснащенных всеми необходимыми для качественного выполнения основных функций технологическими и социальными объектами.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объекты железнодорожного транспорта;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складские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объекты охраны общественного порядка;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сады, скверы;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стоянки с гаражами боксового типа;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многоэтажные и подземные гаражи;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7. стоянки городского транспорта (ведомственного, экскурсионного транспорта, такси);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8. стоянки внешнего грузового транспорта.</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Условно разрешенные виды использования:</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1.  гостиницы;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объекты оптовой торговли;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3. финансово-кредитные объекты;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4.  объекты страхования;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объекты транспорта (под мастерские по ремонту и обслуживанию автомобилей);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антенные поля;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7.  объекты трубопроводного транспорта.</w:t>
      </w:r>
    </w:p>
    <w:p w:rsidR="00883652" w:rsidRDefault="00883652" w:rsidP="00057C4C">
      <w:pPr>
        <w:pStyle w:val="14"/>
        <w:jc w:val="both"/>
        <w:rPr>
          <w:rFonts w:ascii="Times New Roman" w:hAnsi="Times New Roman" w:cs="Times New Roman"/>
          <w:sz w:val="24"/>
          <w:szCs w:val="24"/>
        </w:rPr>
      </w:pPr>
    </w:p>
    <w:p w:rsidR="00883652" w:rsidRPr="00883652" w:rsidRDefault="00883652" w:rsidP="00883652">
      <w:pPr>
        <w:tabs>
          <w:tab w:val="left" w:pos="5181"/>
        </w:tabs>
        <w:rPr>
          <w:b/>
          <w:sz w:val="24"/>
          <w:szCs w:val="24"/>
        </w:rPr>
      </w:pPr>
      <w:r w:rsidRPr="00883652">
        <w:rPr>
          <w:b/>
          <w:sz w:val="24"/>
          <w:szCs w:val="24"/>
        </w:rPr>
        <w:t>Вспомогательные виды разрешенного использования:</w:t>
      </w:r>
    </w:p>
    <w:p w:rsidR="00883652" w:rsidRPr="00883652" w:rsidRDefault="00883652" w:rsidP="00883652">
      <w:pPr>
        <w:jc w:val="both"/>
        <w:rPr>
          <w:b/>
          <w:sz w:val="24"/>
          <w:szCs w:val="24"/>
        </w:rPr>
      </w:pPr>
      <w:r w:rsidRPr="00883652">
        <w:rPr>
          <w:b/>
          <w:sz w:val="24"/>
          <w:szCs w:val="24"/>
        </w:rPr>
        <w:t>1)  объекты,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83652" w:rsidRPr="00883652" w:rsidRDefault="00883652" w:rsidP="00883652">
      <w:pPr>
        <w:jc w:val="both"/>
        <w:rPr>
          <w:b/>
          <w:sz w:val="24"/>
          <w:szCs w:val="24"/>
        </w:rPr>
      </w:pPr>
      <w:r w:rsidRPr="00883652">
        <w:rPr>
          <w:b/>
          <w:sz w:val="24"/>
          <w:szCs w:val="24"/>
        </w:rPr>
        <w:t>2) объекты торговли, общественного питания и бытового обслуживания, необходимые для обслуживания посетителей основных, условно разрешенных, а также иных вспомогательных видов использования;</w:t>
      </w:r>
    </w:p>
    <w:p w:rsidR="00883652" w:rsidRPr="00883652" w:rsidRDefault="00883652" w:rsidP="00883652">
      <w:pPr>
        <w:jc w:val="both"/>
        <w:rPr>
          <w:b/>
          <w:sz w:val="24"/>
          <w:szCs w:val="24"/>
        </w:rPr>
      </w:pPr>
      <w:r w:rsidRPr="00883652">
        <w:rPr>
          <w:b/>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83652" w:rsidRPr="00883652" w:rsidRDefault="00883652" w:rsidP="00883652">
      <w:pPr>
        <w:jc w:val="both"/>
        <w:rPr>
          <w:b/>
          <w:sz w:val="24"/>
          <w:szCs w:val="24"/>
        </w:rPr>
      </w:pPr>
      <w:r w:rsidRPr="00883652">
        <w:rPr>
          <w:b/>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83652" w:rsidRPr="00883652" w:rsidRDefault="00883652" w:rsidP="00883652">
      <w:pPr>
        <w:jc w:val="both"/>
        <w:rPr>
          <w:b/>
          <w:sz w:val="24"/>
          <w:szCs w:val="24"/>
        </w:rPr>
      </w:pPr>
      <w:r w:rsidRPr="00883652">
        <w:rPr>
          <w:b/>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83652" w:rsidRPr="00883652" w:rsidRDefault="00883652" w:rsidP="00883652">
      <w:pPr>
        <w:jc w:val="both"/>
        <w:rPr>
          <w:b/>
          <w:sz w:val="24"/>
          <w:szCs w:val="24"/>
        </w:rPr>
      </w:pPr>
      <w:r w:rsidRPr="00883652">
        <w:rPr>
          <w:b/>
          <w:sz w:val="24"/>
          <w:szCs w:val="24"/>
        </w:rPr>
        <w:lastRenderedPageBreak/>
        <w:t>6) благоустроенные, в том числе озелененные, детские площадки, площадки для отдыха, спортивных занятий;</w:t>
      </w:r>
    </w:p>
    <w:p w:rsidR="00883652" w:rsidRPr="00883652" w:rsidRDefault="00883652" w:rsidP="00883652">
      <w:pPr>
        <w:jc w:val="both"/>
        <w:rPr>
          <w:b/>
          <w:sz w:val="24"/>
          <w:szCs w:val="24"/>
        </w:rPr>
      </w:pPr>
      <w:r w:rsidRPr="00883652">
        <w:rPr>
          <w:b/>
          <w:sz w:val="24"/>
          <w:szCs w:val="24"/>
        </w:rPr>
        <w:t>7) площадки хозяйственные, в том числе для мусоросборников;</w:t>
      </w:r>
    </w:p>
    <w:p w:rsidR="00883652" w:rsidRDefault="00883652" w:rsidP="00883652">
      <w:pPr>
        <w:pStyle w:val="14"/>
        <w:jc w:val="both"/>
        <w:rPr>
          <w:rFonts w:ascii="Times New Roman" w:hAnsi="Times New Roman" w:cs="Times New Roman"/>
          <w:sz w:val="24"/>
          <w:szCs w:val="24"/>
        </w:rPr>
      </w:pPr>
      <w:r w:rsidRPr="00883652">
        <w:rPr>
          <w:rFonts w:ascii="Times New Roman" w:hAnsi="Times New Roman" w:cs="Times New Roman"/>
          <w:b/>
          <w:sz w:val="24"/>
          <w:szCs w:val="24"/>
        </w:rPr>
        <w:t>8) общественные туалеты</w:t>
      </w:r>
      <w:r>
        <w:t>.</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Предельные параметры земельных участков и объектов капитального строительства: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1. Минимальная площадь земельного участка</w:t>
      </w:r>
      <w:r w:rsidR="00883652">
        <w:rPr>
          <w:rFonts w:ascii="Times New Roman" w:hAnsi="Times New Roman" w:cs="Times New Roman"/>
          <w:sz w:val="24"/>
          <w:szCs w:val="24"/>
        </w:rPr>
        <w:t xml:space="preserve"> и </w:t>
      </w:r>
      <w:r w:rsidR="00883652" w:rsidRPr="00883652">
        <w:rPr>
          <w:rFonts w:ascii="Times New Roman" w:hAnsi="Times New Roman" w:cs="Times New Roman"/>
          <w:b/>
          <w:sz w:val="24"/>
          <w:szCs w:val="24"/>
        </w:rPr>
        <w:t>максимальная площадь земельного участка</w:t>
      </w:r>
      <w:r>
        <w:rPr>
          <w:rFonts w:ascii="Times New Roman" w:hAnsi="Times New Roman" w:cs="Times New Roman"/>
          <w:sz w:val="24"/>
          <w:szCs w:val="24"/>
        </w:rPr>
        <w:t xml:space="preserve"> –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0644EB" w:rsidRDefault="000644EB" w:rsidP="00057C4C">
      <w:pPr>
        <w:pStyle w:val="14"/>
        <w:jc w:val="both"/>
        <w:rPr>
          <w:rFonts w:ascii="Times New Roman" w:hAnsi="Times New Roman" w:cs="Times New Roman"/>
          <w:sz w:val="24"/>
          <w:szCs w:val="24"/>
        </w:rPr>
      </w:pPr>
      <w:r w:rsidRPr="00714B2F">
        <w:rPr>
          <w:rFonts w:ascii="Times New Roman" w:hAnsi="Times New Roman" w:cs="Times New Roman"/>
          <w:b/>
          <w:sz w:val="24"/>
          <w:szCs w:val="24"/>
        </w:rPr>
        <w:t>3.</w:t>
      </w:r>
      <w:r w:rsidR="00714B2F" w:rsidRPr="00714B2F">
        <w:rPr>
          <w:b/>
        </w:rPr>
        <w:t xml:space="preserve"> </w:t>
      </w:r>
      <w:r w:rsidR="00714B2F" w:rsidRPr="00714B2F">
        <w:rPr>
          <w:rFonts w:ascii="Times New Roman" w:hAnsi="Times New Roman" w:cs="Times New Roman"/>
          <w:b/>
          <w:sz w:val="24"/>
          <w:szCs w:val="24"/>
        </w:rPr>
        <w:t xml:space="preserve">Предельная высота зданий, строений, сооружений на земельном участке – не нормируется. </w:t>
      </w:r>
    </w:p>
    <w:p w:rsidR="000644EB" w:rsidRPr="00714B2F" w:rsidRDefault="000644EB" w:rsidP="00714B2F">
      <w:pPr>
        <w:pStyle w:val="14"/>
        <w:jc w:val="both"/>
        <w:rPr>
          <w:rFonts w:ascii="Times New Roman" w:hAnsi="Times New Roman" w:cs="Times New Roman"/>
          <w:sz w:val="24"/>
          <w:szCs w:val="24"/>
        </w:rPr>
      </w:pPr>
      <w:r>
        <w:rPr>
          <w:rFonts w:ascii="Times New Roman" w:hAnsi="Times New Roman" w:cs="Times New Roman"/>
          <w:sz w:val="24"/>
          <w:szCs w:val="24"/>
        </w:rPr>
        <w:t xml:space="preserve">4. </w:t>
      </w:r>
      <w:r w:rsidR="00714B2F" w:rsidRPr="00714B2F">
        <w:rPr>
          <w:rFonts w:ascii="Times New Roman" w:hAnsi="Times New Roman" w:cs="Times New Roman"/>
          <w:b/>
          <w:sz w:val="24"/>
          <w:szCs w:val="24"/>
        </w:rPr>
        <w:t xml:space="preserve">Минимальные отступы от границ земельного участка - не установлено.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5. Минимальные размеры озелененной территории земельных участков - в соответствии с Таблицей 1 Правил.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520C2F" w:rsidRDefault="000644EB" w:rsidP="00520C2F">
      <w:pPr>
        <w:pStyle w:val="14"/>
        <w:jc w:val="both"/>
        <w:rPr>
          <w:rFonts w:ascii="Times New Roman" w:hAnsi="Times New Roman" w:cs="Times New Roman"/>
          <w:sz w:val="24"/>
          <w:szCs w:val="24"/>
        </w:rPr>
      </w:pPr>
      <w:r>
        <w:rPr>
          <w:rFonts w:ascii="Times New Roman" w:hAnsi="Times New Roman" w:cs="Times New Roman"/>
          <w:sz w:val="24"/>
          <w:szCs w:val="24"/>
        </w:rPr>
        <w:t xml:space="preserve">7. Минимальное количество мест на погрузо-разгрузочных площадках на территории земельных участков - в соответствии с п.5 раздела 2.3 Правил.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8. Максимальный процент застройки в границах земельного участка:                                                                                                             </w:t>
      </w:r>
    </w:p>
    <w:p w:rsidR="00520C2F" w:rsidRDefault="00520C2F" w:rsidP="00520C2F">
      <w:pPr>
        <w:tabs>
          <w:tab w:val="left" w:pos="567"/>
          <w:tab w:val="left" w:pos="709"/>
        </w:tabs>
        <w:autoSpaceDE w:val="0"/>
        <w:jc w:val="both"/>
        <w:rPr>
          <w:sz w:val="24"/>
          <w:szCs w:val="24"/>
        </w:rPr>
      </w:pPr>
      <w:r w:rsidRPr="00520C2F">
        <w:rPr>
          <w:sz w:val="24"/>
          <w:szCs w:val="24"/>
        </w:rPr>
        <w:t xml:space="preserve">- объекты видов разрешенного использования - не установлено. </w:t>
      </w:r>
    </w:p>
    <w:p w:rsidR="00D736C8" w:rsidRPr="00D736C8" w:rsidRDefault="00D736C8" w:rsidP="00D736C8">
      <w:pPr>
        <w:jc w:val="both"/>
        <w:rPr>
          <w:b/>
          <w:sz w:val="24"/>
          <w:szCs w:val="24"/>
        </w:rPr>
      </w:pPr>
      <w:r>
        <w:rPr>
          <w:sz w:val="24"/>
          <w:szCs w:val="24"/>
        </w:rPr>
        <w:t>9.</w:t>
      </w:r>
      <w:r w:rsidRPr="00D736C8">
        <w:t xml:space="preserve"> </w:t>
      </w:r>
      <w:r w:rsidRPr="00D736C8">
        <w:rPr>
          <w:b/>
          <w:sz w:val="24"/>
          <w:szCs w:val="24"/>
        </w:rPr>
        <w:t>Предельные размеры земельных участков:</w:t>
      </w:r>
    </w:p>
    <w:p w:rsidR="00D736C8" w:rsidRPr="00D736C8" w:rsidRDefault="00D736C8" w:rsidP="00D736C8">
      <w:pPr>
        <w:tabs>
          <w:tab w:val="left" w:pos="240"/>
        </w:tabs>
        <w:suppressAutoHyphens w:val="0"/>
        <w:autoSpaceDE w:val="0"/>
        <w:autoSpaceDN w:val="0"/>
        <w:adjustRightInd w:val="0"/>
        <w:ind w:left="284" w:hanging="284"/>
        <w:jc w:val="both"/>
        <w:rPr>
          <w:rFonts w:ascii="Times New Roman CYR" w:hAnsi="Times New Roman CYR" w:cs="Times New Roman CYR"/>
          <w:b/>
          <w:sz w:val="24"/>
          <w:szCs w:val="24"/>
          <w:lang w:eastAsia="ru-RU"/>
        </w:rPr>
      </w:pPr>
      <w:r w:rsidRPr="00D736C8">
        <w:rPr>
          <w:b/>
          <w:sz w:val="24"/>
          <w:szCs w:val="24"/>
        </w:rPr>
        <w:t xml:space="preserve">  Минимальная ширина  земельных участков</w:t>
      </w:r>
      <w:r w:rsidRPr="00D736C8">
        <w:rPr>
          <w:rFonts w:ascii="Times New Roman CYR" w:hAnsi="Times New Roman CYR" w:cs="Times New Roman CYR"/>
          <w:b/>
          <w:sz w:val="24"/>
          <w:szCs w:val="24"/>
          <w:lang w:eastAsia="ru-RU"/>
        </w:rPr>
        <w:t xml:space="preserve"> вдоль фронта улиц,   переулков, проездов и.т.п (главного фасада) – не нормируется.</w:t>
      </w:r>
    </w:p>
    <w:p w:rsidR="00D736C8" w:rsidRPr="00D736C8" w:rsidRDefault="00D736C8" w:rsidP="00D736C8">
      <w:pPr>
        <w:tabs>
          <w:tab w:val="left" w:pos="567"/>
          <w:tab w:val="left" w:pos="709"/>
        </w:tabs>
        <w:autoSpaceDE w:val="0"/>
        <w:jc w:val="both"/>
        <w:rPr>
          <w:b/>
          <w:sz w:val="24"/>
          <w:szCs w:val="24"/>
        </w:rPr>
      </w:pPr>
      <w:r w:rsidRPr="00D736C8">
        <w:rPr>
          <w:b/>
          <w:sz w:val="24"/>
          <w:szCs w:val="24"/>
        </w:rPr>
        <w:t xml:space="preserve"> Максимальная ширина  земельных участков</w:t>
      </w:r>
      <w:r w:rsidRPr="00D736C8">
        <w:rPr>
          <w:rFonts w:ascii="Times New Roman CYR" w:hAnsi="Times New Roman CYR" w:cs="Times New Roman CYR"/>
          <w:b/>
          <w:sz w:val="24"/>
          <w:szCs w:val="24"/>
          <w:lang w:eastAsia="ru-RU"/>
        </w:rPr>
        <w:t xml:space="preserve"> вдоль фронта улиц,   переулков, проездов и.т.п (главного фасада) – не нормируется</w:t>
      </w:r>
      <w:r>
        <w:rPr>
          <w:rFonts w:ascii="Times New Roman CYR" w:hAnsi="Times New Roman CYR" w:cs="Times New Roman CYR"/>
          <w:b/>
          <w:sz w:val="24"/>
          <w:szCs w:val="24"/>
          <w:lang w:eastAsia="ru-RU"/>
        </w:rPr>
        <w:t>.</w:t>
      </w:r>
    </w:p>
    <w:p w:rsidR="000644EB" w:rsidRPr="00520C2F" w:rsidRDefault="000644EB" w:rsidP="00057C4C">
      <w:pPr>
        <w:pStyle w:val="14"/>
        <w:jc w:val="both"/>
        <w:rPr>
          <w:rFonts w:ascii="Times New Roman" w:hAnsi="Times New Roman" w:cs="Times New Roman"/>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pStyle w:val="14"/>
        <w:jc w:val="both"/>
        <w:rPr>
          <w:rFonts w:ascii="Times New Roman" w:hAnsi="Times New Roman" w:cs="Times New Roman"/>
          <w:sz w:val="24"/>
          <w:szCs w:val="24"/>
        </w:rPr>
      </w:pPr>
    </w:p>
    <w:p w:rsidR="000644EB" w:rsidRDefault="000644EB" w:rsidP="00057C4C">
      <w:pPr>
        <w:pStyle w:val="14"/>
        <w:pageBreakBefore/>
        <w:rPr>
          <w:rFonts w:ascii="Times New Roman" w:hAnsi="Times New Roman" w:cs="Times New Roman"/>
          <w:b/>
          <w:sz w:val="24"/>
          <w:szCs w:val="24"/>
        </w:rPr>
      </w:pPr>
      <w:r>
        <w:rPr>
          <w:rFonts w:ascii="Times New Roman" w:hAnsi="Times New Roman" w:cs="Times New Roman"/>
          <w:b/>
          <w:sz w:val="24"/>
          <w:szCs w:val="24"/>
        </w:rPr>
        <w:lastRenderedPageBreak/>
        <w:t xml:space="preserve">И.3 Зона развития транспортно-индустриальной инфраструктуры </w:t>
      </w:r>
    </w:p>
    <w:p w:rsidR="000644EB" w:rsidRDefault="000644EB" w:rsidP="00057C4C">
      <w:pPr>
        <w:pStyle w:val="14"/>
        <w:jc w:val="both"/>
        <w:rPr>
          <w:rFonts w:ascii="Times New Roman" w:hAnsi="Times New Roman" w:cs="Times New Roman"/>
          <w:b/>
          <w:sz w:val="24"/>
          <w:szCs w:val="24"/>
        </w:rPr>
      </w:pPr>
    </w:p>
    <w:p w:rsidR="000644EB" w:rsidRDefault="000644EB" w:rsidP="00057C4C">
      <w:pPr>
        <w:pStyle w:val="Iauiue"/>
        <w:tabs>
          <w:tab w:val="left" w:pos="360"/>
          <w:tab w:val="left" w:pos="1260"/>
        </w:tabs>
        <w:jc w:val="both"/>
        <w:rPr>
          <w:sz w:val="24"/>
          <w:szCs w:val="24"/>
        </w:rPr>
      </w:pPr>
      <w:r>
        <w:rPr>
          <w:sz w:val="24"/>
          <w:szCs w:val="24"/>
        </w:rPr>
        <w:t>Зона развития транспортно-индустриальной инфраструктуры выделена для формирования транспортной инфраструктуры с возможностью определения параметров застройки и набора услуг по мере принятия решений о застройке территории органами местного самоуправления.</w:t>
      </w:r>
    </w:p>
    <w:p w:rsidR="000644EB" w:rsidRDefault="000644EB" w:rsidP="00057C4C">
      <w:pPr>
        <w:widowControl w:val="0"/>
        <w:jc w:val="both"/>
        <w:rPr>
          <w:sz w:val="24"/>
          <w:szCs w:val="24"/>
        </w:rPr>
      </w:pPr>
    </w:p>
    <w:p w:rsidR="00853B0B" w:rsidRDefault="00853B0B" w:rsidP="00057C4C">
      <w:pPr>
        <w:pStyle w:val="14"/>
        <w:jc w:val="both"/>
        <w:rPr>
          <w:rFonts w:ascii="Times New Roman" w:hAnsi="Times New Roman" w:cs="Times New Roman"/>
          <w:sz w:val="24"/>
          <w:szCs w:val="24"/>
        </w:rPr>
      </w:pPr>
    </w:p>
    <w:p w:rsidR="00853B0B" w:rsidRDefault="00853B0B" w:rsidP="00057C4C">
      <w:pPr>
        <w:pStyle w:val="14"/>
        <w:jc w:val="both"/>
        <w:rPr>
          <w:rFonts w:ascii="Times New Roman" w:hAnsi="Times New Roman" w:cs="Times New Roman"/>
          <w:b/>
          <w:sz w:val="24"/>
          <w:szCs w:val="24"/>
        </w:rPr>
      </w:pPr>
      <w:r>
        <w:rPr>
          <w:rFonts w:ascii="Times New Roman" w:hAnsi="Times New Roman" w:cs="Times New Roman"/>
          <w:b/>
          <w:sz w:val="24"/>
          <w:szCs w:val="24"/>
        </w:rPr>
        <w:t>Основные виды разрешенного использования:</w:t>
      </w:r>
    </w:p>
    <w:p w:rsidR="00853B0B" w:rsidRDefault="00853B0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 </w:t>
      </w:r>
    </w:p>
    <w:p w:rsidR="00853B0B" w:rsidRPr="00D736C8" w:rsidRDefault="00853B0B" w:rsidP="00057C4C">
      <w:pPr>
        <w:widowControl w:val="0"/>
        <w:jc w:val="both"/>
        <w:rPr>
          <w:sz w:val="24"/>
          <w:szCs w:val="24"/>
        </w:rPr>
      </w:pPr>
      <w:r>
        <w:rPr>
          <w:sz w:val="24"/>
          <w:szCs w:val="24"/>
        </w:rPr>
        <w:t xml:space="preserve">1. </w:t>
      </w:r>
      <w:r w:rsidRPr="00D736C8">
        <w:rPr>
          <w:sz w:val="24"/>
          <w:szCs w:val="24"/>
        </w:rPr>
        <w:t>аэродром эксперимен</w:t>
      </w:r>
      <w:r w:rsidR="00D736C8" w:rsidRPr="00D736C8">
        <w:rPr>
          <w:sz w:val="24"/>
          <w:szCs w:val="24"/>
        </w:rPr>
        <w:t>тальной авиации;</w:t>
      </w:r>
      <w:r w:rsidRPr="00D736C8">
        <w:rPr>
          <w:sz w:val="24"/>
          <w:szCs w:val="24"/>
        </w:rPr>
        <w:t xml:space="preserve"> (Решение Б</w:t>
      </w:r>
      <w:r w:rsidR="002E3CB3" w:rsidRPr="00D736C8">
        <w:rPr>
          <w:sz w:val="24"/>
          <w:szCs w:val="24"/>
        </w:rPr>
        <w:t>атайской городской Думы от 28.01</w:t>
      </w:r>
      <w:r w:rsidRPr="00D736C8">
        <w:rPr>
          <w:sz w:val="24"/>
          <w:szCs w:val="24"/>
        </w:rPr>
        <w:t>.2015 года №40)</w:t>
      </w:r>
    </w:p>
    <w:p w:rsidR="00D736C8" w:rsidRPr="00D736C8" w:rsidRDefault="00D736C8" w:rsidP="00D736C8">
      <w:pPr>
        <w:tabs>
          <w:tab w:val="left" w:pos="0"/>
        </w:tabs>
        <w:suppressAutoHyphens w:val="0"/>
        <w:autoSpaceDE w:val="0"/>
        <w:autoSpaceDN w:val="0"/>
        <w:adjustRightInd w:val="0"/>
        <w:jc w:val="both"/>
        <w:rPr>
          <w:b/>
          <w:sz w:val="24"/>
          <w:szCs w:val="24"/>
        </w:rPr>
      </w:pPr>
      <w:r w:rsidRPr="00D736C8">
        <w:rPr>
          <w:b/>
          <w:sz w:val="24"/>
          <w:szCs w:val="24"/>
        </w:rPr>
        <w:t>2. административные здания и помещения;</w:t>
      </w:r>
    </w:p>
    <w:p w:rsidR="00520C2F" w:rsidRDefault="00D736C8" w:rsidP="00D736C8">
      <w:pPr>
        <w:tabs>
          <w:tab w:val="left" w:pos="45"/>
        </w:tabs>
        <w:jc w:val="both"/>
        <w:rPr>
          <w:rFonts w:ascii="Times New Roman CYR" w:hAnsi="Times New Roman CYR" w:cs="Times New Roman CYR"/>
          <w:lang w:eastAsia="ru-RU"/>
        </w:rPr>
      </w:pPr>
      <w:r w:rsidRPr="00D736C8">
        <w:rPr>
          <w:b/>
          <w:sz w:val="24"/>
          <w:szCs w:val="24"/>
        </w:rPr>
        <w:t>3.</w:t>
      </w:r>
      <w:r w:rsidRPr="00D736C8">
        <w:rPr>
          <w:rFonts w:ascii="Times New Roman CYR" w:hAnsi="Times New Roman CYR" w:cs="Times New Roman CYR"/>
          <w:b/>
          <w:sz w:val="24"/>
          <w:szCs w:val="24"/>
          <w:lang w:eastAsia="ru-RU"/>
        </w:rPr>
        <w:t xml:space="preserve"> гостиницы</w:t>
      </w:r>
      <w:r>
        <w:rPr>
          <w:rFonts w:ascii="Times New Roman CYR" w:hAnsi="Times New Roman CYR" w:cs="Times New Roman CYR"/>
          <w:lang w:eastAsia="ru-RU"/>
        </w:rPr>
        <w:t>.</w:t>
      </w:r>
    </w:p>
    <w:p w:rsidR="00806277" w:rsidRDefault="00806277" w:rsidP="00D736C8">
      <w:pPr>
        <w:tabs>
          <w:tab w:val="left" w:pos="45"/>
        </w:tabs>
        <w:jc w:val="both"/>
        <w:rPr>
          <w:rFonts w:ascii="Times New Roman CYR" w:hAnsi="Times New Roman CYR" w:cs="Times New Roman CYR"/>
          <w:lang w:eastAsia="ru-RU"/>
        </w:rPr>
      </w:pPr>
    </w:p>
    <w:p w:rsidR="00806277" w:rsidRDefault="00806277" w:rsidP="00806277">
      <w:pPr>
        <w:tabs>
          <w:tab w:val="left" w:pos="0"/>
        </w:tabs>
        <w:suppressAutoHyphens w:val="0"/>
        <w:autoSpaceDE w:val="0"/>
        <w:autoSpaceDN w:val="0"/>
        <w:adjustRightInd w:val="0"/>
        <w:jc w:val="both"/>
        <w:rPr>
          <w:b/>
          <w:sz w:val="24"/>
          <w:szCs w:val="24"/>
          <w:lang w:eastAsia="ru-RU"/>
        </w:rPr>
      </w:pPr>
      <w:r w:rsidRPr="00806277">
        <w:rPr>
          <w:b/>
          <w:sz w:val="24"/>
          <w:szCs w:val="24"/>
          <w:lang w:eastAsia="ru-RU"/>
        </w:rPr>
        <w:t>Условно разрешенные виды  использования:</w:t>
      </w:r>
    </w:p>
    <w:p w:rsidR="00806277" w:rsidRPr="00806277" w:rsidRDefault="00806277" w:rsidP="00806277">
      <w:pPr>
        <w:tabs>
          <w:tab w:val="left" w:pos="284"/>
          <w:tab w:val="left" w:pos="993"/>
        </w:tabs>
        <w:jc w:val="both"/>
        <w:rPr>
          <w:b/>
          <w:sz w:val="24"/>
          <w:szCs w:val="24"/>
        </w:rPr>
      </w:pPr>
      <w:r w:rsidRPr="00806277">
        <w:rPr>
          <w:b/>
          <w:sz w:val="24"/>
          <w:szCs w:val="24"/>
          <w:lang w:eastAsia="ru-RU"/>
        </w:rPr>
        <w:t>1.</w:t>
      </w:r>
      <w:r w:rsidRPr="00806277">
        <w:rPr>
          <w:b/>
          <w:sz w:val="24"/>
          <w:szCs w:val="24"/>
        </w:rPr>
        <w:t xml:space="preserve"> предприятия общественного питания (рестораны, кафе, бары, закусочные, столовые и иные подобные объекты);</w:t>
      </w:r>
    </w:p>
    <w:p w:rsidR="00806277" w:rsidRPr="00806277" w:rsidRDefault="00806277" w:rsidP="00806277">
      <w:pPr>
        <w:tabs>
          <w:tab w:val="left" w:pos="284"/>
          <w:tab w:val="left" w:pos="993"/>
        </w:tabs>
        <w:jc w:val="both"/>
        <w:rPr>
          <w:b/>
          <w:sz w:val="24"/>
          <w:szCs w:val="24"/>
        </w:rPr>
      </w:pPr>
      <w:r w:rsidRPr="00806277">
        <w:rPr>
          <w:b/>
          <w:sz w:val="24"/>
          <w:szCs w:val="24"/>
        </w:rPr>
        <w:t>2. продовольственные магазины;</w:t>
      </w:r>
    </w:p>
    <w:p w:rsidR="00806277" w:rsidRPr="00806277" w:rsidRDefault="00806277" w:rsidP="00806277">
      <w:pPr>
        <w:tabs>
          <w:tab w:val="left" w:pos="284"/>
          <w:tab w:val="left" w:pos="993"/>
        </w:tabs>
        <w:jc w:val="both"/>
        <w:rPr>
          <w:b/>
          <w:sz w:val="24"/>
          <w:szCs w:val="24"/>
        </w:rPr>
      </w:pPr>
      <w:r w:rsidRPr="00806277">
        <w:rPr>
          <w:b/>
          <w:sz w:val="24"/>
          <w:szCs w:val="24"/>
        </w:rPr>
        <w:t>3. непродовольственные магазины;</w:t>
      </w:r>
    </w:p>
    <w:p w:rsidR="00806277" w:rsidRPr="00806277" w:rsidRDefault="00806277" w:rsidP="00806277">
      <w:pPr>
        <w:tabs>
          <w:tab w:val="left" w:pos="284"/>
          <w:tab w:val="left" w:pos="993"/>
        </w:tabs>
        <w:jc w:val="both"/>
        <w:rPr>
          <w:b/>
          <w:sz w:val="24"/>
          <w:szCs w:val="24"/>
        </w:rPr>
      </w:pPr>
      <w:r w:rsidRPr="00806277">
        <w:rPr>
          <w:b/>
          <w:sz w:val="24"/>
          <w:szCs w:val="24"/>
        </w:rPr>
        <w:t>4. торговые павильоны и киоски;</w:t>
      </w:r>
    </w:p>
    <w:p w:rsidR="00806277" w:rsidRPr="00806277" w:rsidRDefault="00806277" w:rsidP="00806277">
      <w:pPr>
        <w:tabs>
          <w:tab w:val="left" w:pos="284"/>
          <w:tab w:val="left" w:pos="993"/>
        </w:tabs>
        <w:jc w:val="both"/>
        <w:rPr>
          <w:b/>
          <w:sz w:val="24"/>
          <w:szCs w:val="24"/>
        </w:rPr>
      </w:pPr>
      <w:r w:rsidRPr="00806277">
        <w:rPr>
          <w:b/>
          <w:sz w:val="24"/>
          <w:szCs w:val="24"/>
        </w:rPr>
        <w:t>5. отделения связи;</w:t>
      </w:r>
    </w:p>
    <w:p w:rsidR="00806277" w:rsidRPr="00806277" w:rsidRDefault="00806277" w:rsidP="00806277">
      <w:pPr>
        <w:tabs>
          <w:tab w:val="left" w:pos="284"/>
          <w:tab w:val="left" w:pos="993"/>
        </w:tabs>
        <w:jc w:val="both"/>
        <w:rPr>
          <w:b/>
          <w:sz w:val="24"/>
          <w:szCs w:val="24"/>
        </w:rPr>
      </w:pPr>
      <w:r w:rsidRPr="00806277">
        <w:rPr>
          <w:b/>
          <w:sz w:val="24"/>
          <w:szCs w:val="24"/>
        </w:rPr>
        <w:t>6.</w:t>
      </w:r>
      <w:r>
        <w:rPr>
          <w:b/>
          <w:sz w:val="24"/>
          <w:szCs w:val="24"/>
        </w:rPr>
        <w:t xml:space="preserve"> </w:t>
      </w:r>
      <w:r w:rsidRPr="00806277">
        <w:rPr>
          <w:b/>
          <w:sz w:val="24"/>
          <w:szCs w:val="24"/>
        </w:rPr>
        <w:t>отделения сбербанка;</w:t>
      </w:r>
    </w:p>
    <w:p w:rsidR="00806277" w:rsidRDefault="00806277" w:rsidP="00806277">
      <w:pPr>
        <w:tabs>
          <w:tab w:val="left" w:pos="45"/>
        </w:tabs>
        <w:jc w:val="both"/>
      </w:pPr>
      <w:r w:rsidRPr="00806277">
        <w:rPr>
          <w:b/>
          <w:sz w:val="24"/>
          <w:szCs w:val="24"/>
        </w:rPr>
        <w:t>7.</w:t>
      </w:r>
      <w:r>
        <w:rPr>
          <w:b/>
          <w:sz w:val="24"/>
          <w:szCs w:val="24"/>
        </w:rPr>
        <w:t xml:space="preserve"> </w:t>
      </w:r>
      <w:r w:rsidRPr="00806277">
        <w:rPr>
          <w:b/>
          <w:sz w:val="24"/>
          <w:szCs w:val="24"/>
        </w:rPr>
        <w:t>аптеки</w:t>
      </w:r>
      <w:r>
        <w:t>.</w:t>
      </w:r>
    </w:p>
    <w:p w:rsidR="00806277" w:rsidRDefault="00806277" w:rsidP="00806277">
      <w:pPr>
        <w:tabs>
          <w:tab w:val="left" w:pos="45"/>
        </w:tabs>
        <w:jc w:val="both"/>
      </w:pPr>
    </w:p>
    <w:p w:rsidR="00806277" w:rsidRPr="00806277" w:rsidRDefault="00806277" w:rsidP="00806277">
      <w:pPr>
        <w:tabs>
          <w:tab w:val="left" w:pos="5181"/>
        </w:tabs>
        <w:rPr>
          <w:b/>
          <w:sz w:val="24"/>
          <w:szCs w:val="24"/>
        </w:rPr>
      </w:pPr>
      <w:r w:rsidRPr="00806277">
        <w:rPr>
          <w:b/>
          <w:sz w:val="24"/>
          <w:szCs w:val="24"/>
        </w:rPr>
        <w:t>Вспомогательные виды разрешенного использования:</w:t>
      </w:r>
    </w:p>
    <w:p w:rsidR="00806277" w:rsidRPr="00806277" w:rsidRDefault="00806277" w:rsidP="00806277">
      <w:pPr>
        <w:jc w:val="both"/>
        <w:rPr>
          <w:b/>
          <w:sz w:val="24"/>
          <w:szCs w:val="24"/>
        </w:rPr>
      </w:pPr>
      <w:r w:rsidRPr="00806277">
        <w:rPr>
          <w:b/>
          <w:sz w:val="24"/>
          <w:szCs w:val="24"/>
        </w:rPr>
        <w:t>1)  объекты, технологически связанные с объектами основных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806277" w:rsidRPr="00806277" w:rsidRDefault="00806277" w:rsidP="00806277">
      <w:pPr>
        <w:jc w:val="both"/>
        <w:rPr>
          <w:b/>
          <w:sz w:val="24"/>
          <w:szCs w:val="24"/>
        </w:rPr>
      </w:pPr>
      <w:r w:rsidRPr="00806277">
        <w:rPr>
          <w:b/>
          <w:sz w:val="24"/>
          <w:szCs w:val="24"/>
        </w:rPr>
        <w:t>2) объекты торговли, общественного питания и бытового обслуживания, необходимые для обслуживания посетителей основных, а также иных вспомогательных видов использования;</w:t>
      </w:r>
    </w:p>
    <w:p w:rsidR="00806277" w:rsidRPr="00806277" w:rsidRDefault="00806277" w:rsidP="00806277">
      <w:pPr>
        <w:jc w:val="both"/>
        <w:rPr>
          <w:b/>
          <w:sz w:val="24"/>
          <w:szCs w:val="24"/>
        </w:rPr>
      </w:pPr>
      <w:r w:rsidRPr="00806277">
        <w:rPr>
          <w:b/>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806277" w:rsidRPr="00806277" w:rsidRDefault="00806277" w:rsidP="00806277">
      <w:pPr>
        <w:jc w:val="both"/>
        <w:rPr>
          <w:b/>
          <w:sz w:val="24"/>
          <w:szCs w:val="24"/>
        </w:rPr>
      </w:pPr>
      <w:r w:rsidRPr="00806277">
        <w:rPr>
          <w:b/>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806277" w:rsidRPr="00806277" w:rsidRDefault="00806277" w:rsidP="00806277">
      <w:pPr>
        <w:jc w:val="both"/>
        <w:rPr>
          <w:b/>
          <w:sz w:val="24"/>
          <w:szCs w:val="24"/>
        </w:rPr>
      </w:pPr>
      <w:r w:rsidRPr="00806277">
        <w:rPr>
          <w:b/>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806277" w:rsidRPr="00806277" w:rsidRDefault="00806277" w:rsidP="00806277">
      <w:pPr>
        <w:jc w:val="both"/>
        <w:rPr>
          <w:b/>
          <w:sz w:val="24"/>
          <w:szCs w:val="24"/>
        </w:rPr>
      </w:pPr>
      <w:r w:rsidRPr="00806277">
        <w:rPr>
          <w:b/>
          <w:sz w:val="24"/>
          <w:szCs w:val="24"/>
        </w:rPr>
        <w:t>6) благоустроенные, в том числе озелененные, детские площадки, площадки для отдыха, спортивных занятий;</w:t>
      </w:r>
    </w:p>
    <w:p w:rsidR="00806277" w:rsidRPr="00806277" w:rsidRDefault="00806277" w:rsidP="00806277">
      <w:pPr>
        <w:jc w:val="both"/>
        <w:rPr>
          <w:b/>
          <w:sz w:val="24"/>
          <w:szCs w:val="24"/>
        </w:rPr>
      </w:pPr>
      <w:r w:rsidRPr="00806277">
        <w:rPr>
          <w:b/>
          <w:sz w:val="24"/>
          <w:szCs w:val="24"/>
        </w:rPr>
        <w:t>7) площадки хозяйственные, в том числе для мусоросборников;</w:t>
      </w:r>
    </w:p>
    <w:p w:rsidR="00806277" w:rsidRPr="00806277" w:rsidRDefault="00806277" w:rsidP="00806277">
      <w:pPr>
        <w:tabs>
          <w:tab w:val="left" w:pos="5181"/>
        </w:tabs>
        <w:rPr>
          <w:b/>
          <w:sz w:val="24"/>
          <w:szCs w:val="24"/>
        </w:rPr>
      </w:pPr>
      <w:r w:rsidRPr="00806277">
        <w:rPr>
          <w:b/>
          <w:sz w:val="24"/>
          <w:szCs w:val="24"/>
        </w:rPr>
        <w:t>8) общественные туалеты;</w:t>
      </w:r>
    </w:p>
    <w:p w:rsidR="00806277" w:rsidRPr="00806277" w:rsidRDefault="00806277" w:rsidP="00806277">
      <w:pPr>
        <w:tabs>
          <w:tab w:val="left" w:pos="5181"/>
        </w:tabs>
        <w:rPr>
          <w:b/>
          <w:sz w:val="24"/>
          <w:szCs w:val="24"/>
        </w:rPr>
      </w:pPr>
      <w:r w:rsidRPr="00806277">
        <w:rPr>
          <w:b/>
          <w:sz w:val="24"/>
          <w:szCs w:val="24"/>
        </w:rPr>
        <w:t>9) мастерские по ремонту и обслуживанию объектов основных, условно разрешенных, а также иных вспомогательных видов использования</w:t>
      </w:r>
      <w:r>
        <w:rPr>
          <w:b/>
          <w:sz w:val="24"/>
          <w:szCs w:val="24"/>
        </w:rPr>
        <w:t>;</w:t>
      </w:r>
    </w:p>
    <w:p w:rsidR="00806277" w:rsidRPr="00806277" w:rsidRDefault="00806277" w:rsidP="00806277">
      <w:pPr>
        <w:tabs>
          <w:tab w:val="left" w:pos="5181"/>
        </w:tabs>
        <w:rPr>
          <w:b/>
          <w:sz w:val="24"/>
          <w:szCs w:val="24"/>
        </w:rPr>
      </w:pPr>
      <w:r w:rsidRPr="00806277">
        <w:rPr>
          <w:b/>
          <w:sz w:val="24"/>
          <w:szCs w:val="24"/>
        </w:rPr>
        <w:lastRenderedPageBreak/>
        <w:t>10) складские помещения  и  бытовые помещения для нужд  объектов основных, условно разрешенных, а также иных вспомогательных видов использования;</w:t>
      </w:r>
    </w:p>
    <w:p w:rsidR="00806277" w:rsidRPr="00806277" w:rsidRDefault="00806277" w:rsidP="00806277">
      <w:pPr>
        <w:tabs>
          <w:tab w:val="left" w:pos="5181"/>
        </w:tabs>
        <w:rPr>
          <w:b/>
          <w:sz w:val="24"/>
          <w:szCs w:val="24"/>
        </w:rPr>
      </w:pPr>
      <w:r w:rsidRPr="00806277">
        <w:rPr>
          <w:b/>
          <w:sz w:val="24"/>
          <w:szCs w:val="24"/>
        </w:rPr>
        <w:t>11) автозаправочные станции;</w:t>
      </w:r>
    </w:p>
    <w:p w:rsidR="00806277" w:rsidRPr="00806277" w:rsidRDefault="00806277" w:rsidP="00806277">
      <w:pPr>
        <w:tabs>
          <w:tab w:val="left" w:pos="5181"/>
        </w:tabs>
        <w:rPr>
          <w:b/>
          <w:sz w:val="24"/>
          <w:szCs w:val="24"/>
        </w:rPr>
      </w:pPr>
      <w:r w:rsidRPr="00806277">
        <w:rPr>
          <w:b/>
          <w:sz w:val="24"/>
          <w:szCs w:val="24"/>
        </w:rPr>
        <w:t xml:space="preserve">12) обеспечение деятельности в области гидрометеорологии; </w:t>
      </w:r>
    </w:p>
    <w:p w:rsidR="00806277" w:rsidRDefault="00806277" w:rsidP="00806277">
      <w:pPr>
        <w:tabs>
          <w:tab w:val="left" w:pos="5181"/>
        </w:tabs>
      </w:pPr>
      <w:r w:rsidRPr="00806277">
        <w:rPr>
          <w:b/>
          <w:sz w:val="24"/>
          <w:szCs w:val="24"/>
        </w:rPr>
        <w:t>13) помещения охраны, пропускные пункты</w:t>
      </w:r>
      <w:r>
        <w:t>.</w:t>
      </w:r>
    </w:p>
    <w:p w:rsidR="00806277" w:rsidRDefault="00806277" w:rsidP="00806277">
      <w:pPr>
        <w:tabs>
          <w:tab w:val="left" w:pos="45"/>
        </w:tabs>
        <w:jc w:val="both"/>
        <w:rPr>
          <w:b/>
        </w:rPr>
      </w:pPr>
    </w:p>
    <w:p w:rsidR="00520C2F" w:rsidRDefault="00520C2F" w:rsidP="00520C2F">
      <w:pPr>
        <w:tabs>
          <w:tab w:val="left" w:pos="45"/>
        </w:tabs>
        <w:jc w:val="both"/>
        <w:rPr>
          <w:b/>
        </w:rPr>
      </w:pPr>
    </w:p>
    <w:p w:rsidR="00520C2F" w:rsidRPr="00520C2F" w:rsidRDefault="00520C2F" w:rsidP="00520C2F">
      <w:pPr>
        <w:tabs>
          <w:tab w:val="left" w:pos="45"/>
        </w:tabs>
        <w:jc w:val="both"/>
        <w:rPr>
          <w:sz w:val="24"/>
          <w:szCs w:val="24"/>
        </w:rPr>
      </w:pPr>
      <w:r w:rsidRPr="00520C2F">
        <w:rPr>
          <w:b/>
          <w:sz w:val="24"/>
          <w:szCs w:val="24"/>
        </w:rPr>
        <w:t>Предельные параметры земельных участков и объектов капитального строительства</w:t>
      </w:r>
      <w:r>
        <w:rPr>
          <w:sz w:val="24"/>
          <w:szCs w:val="24"/>
        </w:rPr>
        <w:t>:</w:t>
      </w:r>
      <w:r w:rsidRPr="00520C2F">
        <w:rPr>
          <w:sz w:val="24"/>
          <w:szCs w:val="24"/>
        </w:rPr>
        <w:t xml:space="preserve"> </w:t>
      </w:r>
    </w:p>
    <w:p w:rsidR="00773DB8" w:rsidRPr="00520C2F" w:rsidRDefault="00520C2F" w:rsidP="00773DB8">
      <w:pPr>
        <w:tabs>
          <w:tab w:val="left" w:pos="567"/>
          <w:tab w:val="left" w:pos="709"/>
        </w:tabs>
        <w:autoSpaceDE w:val="0"/>
        <w:jc w:val="both"/>
        <w:rPr>
          <w:sz w:val="24"/>
          <w:szCs w:val="24"/>
        </w:rPr>
      </w:pPr>
      <w:r>
        <w:rPr>
          <w:sz w:val="24"/>
          <w:szCs w:val="24"/>
        </w:rPr>
        <w:t xml:space="preserve"> </w:t>
      </w:r>
      <w:r w:rsidR="00773DB8" w:rsidRPr="00520C2F">
        <w:rPr>
          <w:sz w:val="24"/>
          <w:szCs w:val="24"/>
        </w:rPr>
        <w:t>( решение Батайской городской Думы от 30.09.2015 г № 67)</w:t>
      </w:r>
    </w:p>
    <w:p w:rsidR="00520C2F" w:rsidRPr="00520C2F" w:rsidRDefault="00520C2F" w:rsidP="00520C2F">
      <w:pPr>
        <w:pStyle w:val="14"/>
        <w:tabs>
          <w:tab w:val="left" w:pos="284"/>
        </w:tabs>
        <w:jc w:val="both"/>
        <w:rPr>
          <w:rFonts w:ascii="Times New Roman" w:hAnsi="Times New Roman" w:cs="Times New Roman"/>
          <w:sz w:val="24"/>
          <w:szCs w:val="24"/>
        </w:rPr>
      </w:pPr>
      <w:r w:rsidRPr="00520C2F">
        <w:rPr>
          <w:rFonts w:ascii="Times New Roman" w:hAnsi="Times New Roman" w:cs="Times New Roman"/>
          <w:sz w:val="24"/>
          <w:szCs w:val="24"/>
        </w:rPr>
        <w:t>1. Минимальная площадь земельного участка</w:t>
      </w:r>
      <w:r w:rsidR="00806277">
        <w:rPr>
          <w:rFonts w:ascii="Times New Roman" w:hAnsi="Times New Roman" w:cs="Times New Roman"/>
          <w:sz w:val="24"/>
          <w:szCs w:val="24"/>
        </w:rPr>
        <w:t xml:space="preserve"> и </w:t>
      </w:r>
      <w:r w:rsidR="00806277" w:rsidRPr="00806277">
        <w:rPr>
          <w:rFonts w:ascii="Times New Roman" w:hAnsi="Times New Roman" w:cs="Times New Roman"/>
          <w:b/>
          <w:sz w:val="24"/>
          <w:szCs w:val="24"/>
        </w:rPr>
        <w:t>максимальная площадь земельного участка</w:t>
      </w:r>
      <w:r w:rsidRPr="00520C2F">
        <w:rPr>
          <w:rFonts w:ascii="Times New Roman" w:hAnsi="Times New Roman" w:cs="Times New Roman"/>
          <w:sz w:val="24"/>
          <w:szCs w:val="24"/>
        </w:rPr>
        <w:t xml:space="preserve"> – настоящим подразделом градостроительного регламента не устанавливается.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2. Максимальное количество этажей зданий, строений, сооружений на территории земельного участка – настоящим подразделом градостроительного регламента не устанавливается.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3</w:t>
      </w:r>
      <w:r w:rsidRPr="00806277">
        <w:rPr>
          <w:rFonts w:ascii="Times New Roman" w:hAnsi="Times New Roman" w:cs="Times New Roman"/>
          <w:b/>
          <w:sz w:val="24"/>
          <w:szCs w:val="24"/>
        </w:rPr>
        <w:t>.</w:t>
      </w:r>
      <w:r w:rsidR="00806277" w:rsidRPr="00806277">
        <w:rPr>
          <w:rFonts w:ascii="Times New Roman" w:hAnsi="Times New Roman" w:cs="Times New Roman"/>
          <w:b/>
          <w:sz w:val="24"/>
          <w:szCs w:val="24"/>
        </w:rPr>
        <w:t xml:space="preserve"> Предельная высота зданий, строений, сооружений на земельном участке – не нормируется. </w:t>
      </w:r>
    </w:p>
    <w:p w:rsidR="00520C2F" w:rsidRPr="00520C2F" w:rsidRDefault="00520C2F" w:rsidP="00520C2F">
      <w:pPr>
        <w:jc w:val="both"/>
        <w:rPr>
          <w:sz w:val="24"/>
          <w:szCs w:val="24"/>
        </w:rPr>
      </w:pPr>
      <w:r w:rsidRPr="00520C2F">
        <w:rPr>
          <w:sz w:val="24"/>
          <w:szCs w:val="24"/>
        </w:rPr>
        <w:t xml:space="preserve">4. Минимальные отступы от границ земельных участков - не установлены.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5. Минимальные размеры озелененной территории земельных участков - в соответствии с Таблицей 1 Правил.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520C2F" w:rsidRPr="00520C2F" w:rsidRDefault="00520C2F" w:rsidP="00520C2F">
      <w:pPr>
        <w:pStyle w:val="14"/>
        <w:jc w:val="both"/>
        <w:rPr>
          <w:rFonts w:ascii="Times New Roman" w:hAnsi="Times New Roman" w:cs="Times New Roman"/>
          <w:sz w:val="24"/>
          <w:szCs w:val="24"/>
        </w:rPr>
      </w:pPr>
      <w:r w:rsidRPr="00520C2F">
        <w:rPr>
          <w:rFonts w:ascii="Times New Roman" w:hAnsi="Times New Roman" w:cs="Times New Roman"/>
          <w:sz w:val="24"/>
          <w:szCs w:val="24"/>
        </w:rPr>
        <w:t xml:space="preserve">7. Минимальное количество мест на погрузо-разгрузочных площадках на территории земельных участков - в соответствии с п.5 раздела 2.3 Правил. </w:t>
      </w:r>
    </w:p>
    <w:p w:rsidR="00520C2F" w:rsidRPr="00520C2F" w:rsidRDefault="00520C2F" w:rsidP="00520C2F">
      <w:pPr>
        <w:widowControl w:val="0"/>
        <w:rPr>
          <w:sz w:val="24"/>
          <w:szCs w:val="24"/>
        </w:rPr>
      </w:pPr>
      <w:r w:rsidRPr="00520C2F">
        <w:rPr>
          <w:sz w:val="24"/>
          <w:szCs w:val="24"/>
        </w:rPr>
        <w:t xml:space="preserve">8. Максимальный процент застройки в границах земельного участка:                                                                                                             </w:t>
      </w:r>
    </w:p>
    <w:p w:rsidR="00520C2F" w:rsidRDefault="00520C2F" w:rsidP="00520C2F">
      <w:pPr>
        <w:widowControl w:val="0"/>
        <w:jc w:val="both"/>
        <w:rPr>
          <w:sz w:val="24"/>
          <w:szCs w:val="24"/>
        </w:rPr>
      </w:pPr>
      <w:r w:rsidRPr="00520C2F">
        <w:rPr>
          <w:sz w:val="24"/>
          <w:szCs w:val="24"/>
        </w:rPr>
        <w:t xml:space="preserve">- объекты видов разрешенного использования - не установлено. </w:t>
      </w:r>
    </w:p>
    <w:p w:rsidR="00806277" w:rsidRPr="00806277" w:rsidRDefault="00806277" w:rsidP="00806277">
      <w:pPr>
        <w:jc w:val="both"/>
        <w:rPr>
          <w:b/>
          <w:sz w:val="24"/>
          <w:szCs w:val="24"/>
        </w:rPr>
      </w:pPr>
      <w:r>
        <w:rPr>
          <w:sz w:val="24"/>
          <w:szCs w:val="24"/>
        </w:rPr>
        <w:t>9.</w:t>
      </w:r>
      <w:r w:rsidRPr="00806277">
        <w:t xml:space="preserve"> </w:t>
      </w:r>
      <w:r w:rsidRPr="00806277">
        <w:rPr>
          <w:b/>
          <w:sz w:val="24"/>
          <w:szCs w:val="24"/>
        </w:rPr>
        <w:t>Предельные размеры земельных участков:</w:t>
      </w:r>
    </w:p>
    <w:p w:rsidR="00806277" w:rsidRPr="00806277" w:rsidRDefault="00806277" w:rsidP="00806277">
      <w:pPr>
        <w:tabs>
          <w:tab w:val="left" w:pos="240"/>
        </w:tabs>
        <w:suppressAutoHyphens w:val="0"/>
        <w:autoSpaceDE w:val="0"/>
        <w:autoSpaceDN w:val="0"/>
        <w:adjustRightInd w:val="0"/>
        <w:ind w:left="284" w:hanging="284"/>
        <w:jc w:val="both"/>
        <w:rPr>
          <w:b/>
          <w:sz w:val="24"/>
          <w:szCs w:val="24"/>
          <w:lang w:eastAsia="ru-RU"/>
        </w:rPr>
      </w:pPr>
      <w:r w:rsidRPr="00806277">
        <w:rPr>
          <w:b/>
          <w:sz w:val="24"/>
          <w:szCs w:val="24"/>
        </w:rPr>
        <w:t xml:space="preserve">  Минимальная ширина  земельных участков</w:t>
      </w:r>
      <w:r w:rsidRPr="00806277">
        <w:rPr>
          <w:b/>
          <w:sz w:val="24"/>
          <w:szCs w:val="24"/>
          <w:lang w:eastAsia="ru-RU"/>
        </w:rPr>
        <w:t xml:space="preserve"> вдоль фронта улиц,   переулков, проездов и.т.п (главного фасада) – не нормируется.</w:t>
      </w:r>
    </w:p>
    <w:p w:rsidR="00806277" w:rsidRPr="00806277" w:rsidRDefault="00806277" w:rsidP="00806277">
      <w:pPr>
        <w:widowControl w:val="0"/>
        <w:jc w:val="both"/>
        <w:rPr>
          <w:b/>
          <w:sz w:val="24"/>
          <w:szCs w:val="24"/>
        </w:rPr>
      </w:pPr>
      <w:r w:rsidRPr="00806277">
        <w:rPr>
          <w:b/>
          <w:sz w:val="24"/>
          <w:szCs w:val="24"/>
        </w:rPr>
        <w:t xml:space="preserve"> Максимальная ширина  земельных участков</w:t>
      </w:r>
      <w:r w:rsidRPr="00806277">
        <w:rPr>
          <w:b/>
          <w:sz w:val="24"/>
          <w:szCs w:val="24"/>
          <w:lang w:eastAsia="ru-RU"/>
        </w:rPr>
        <w:t xml:space="preserve"> вдоль фронта улиц,   переулков, проездов и.т.п (главного фасада) – не нормируется</w:t>
      </w:r>
      <w:r>
        <w:rPr>
          <w:b/>
          <w:sz w:val="24"/>
          <w:szCs w:val="24"/>
          <w:lang w:eastAsia="ru-RU"/>
        </w:rPr>
        <w:t>.</w:t>
      </w:r>
    </w:p>
    <w:p w:rsidR="000644EB" w:rsidRDefault="000644EB" w:rsidP="00057C4C">
      <w:pPr>
        <w:pageBreakBefore/>
        <w:widowControl w:val="0"/>
        <w:jc w:val="both"/>
        <w:rPr>
          <w:b/>
          <w:sz w:val="24"/>
          <w:szCs w:val="24"/>
        </w:rPr>
      </w:pPr>
      <w:r>
        <w:rPr>
          <w:b/>
          <w:sz w:val="24"/>
          <w:szCs w:val="24"/>
        </w:rPr>
        <w:lastRenderedPageBreak/>
        <w:t>Природно - рекреационные зоны:</w:t>
      </w:r>
    </w:p>
    <w:p w:rsidR="000644EB" w:rsidRDefault="000644EB" w:rsidP="00057C4C">
      <w:pPr>
        <w:widowControl w:val="0"/>
        <w:jc w:val="both"/>
        <w:rPr>
          <w:b/>
          <w:color w:val="0000FF"/>
          <w:sz w:val="24"/>
          <w:szCs w:val="24"/>
        </w:rPr>
      </w:pPr>
    </w:p>
    <w:p w:rsidR="000644EB" w:rsidRDefault="000644EB" w:rsidP="00057C4C">
      <w:pPr>
        <w:widowControl w:val="0"/>
        <w:rPr>
          <w:b/>
          <w:sz w:val="24"/>
          <w:szCs w:val="24"/>
        </w:rPr>
      </w:pPr>
      <w:r>
        <w:rPr>
          <w:b/>
          <w:sz w:val="24"/>
          <w:szCs w:val="24"/>
        </w:rPr>
        <w:t>Р.1  Зона парков, набережных, скверов, бульваров</w:t>
      </w:r>
    </w:p>
    <w:p w:rsidR="000644EB" w:rsidRDefault="000644EB" w:rsidP="00057C4C">
      <w:pPr>
        <w:pStyle w:val="Iniiaiieoaenonionooiii2"/>
        <w:ind w:firstLine="0"/>
        <w:rPr>
          <w:rFonts w:ascii="Times New Roman" w:hAnsi="Times New Roman"/>
          <w:iCs/>
          <w:sz w:val="24"/>
          <w:szCs w:val="24"/>
        </w:rPr>
      </w:pPr>
    </w:p>
    <w:p w:rsidR="000644EB" w:rsidRDefault="000644EB" w:rsidP="00057C4C">
      <w:pPr>
        <w:pStyle w:val="Iniiaiieoaenonionooiii2"/>
        <w:ind w:firstLine="0"/>
        <w:rPr>
          <w:rFonts w:ascii="Times New Roman" w:hAnsi="Times New Roman"/>
          <w:iCs/>
          <w:sz w:val="24"/>
          <w:szCs w:val="24"/>
        </w:rPr>
      </w:pPr>
      <w:r>
        <w:rPr>
          <w:rFonts w:ascii="Times New Roman" w:hAnsi="Times New Roman"/>
          <w:iCs/>
          <w:sz w:val="24"/>
          <w:szCs w:val="24"/>
        </w:rPr>
        <w:t>Зона парков, набережных, скверов, бульваров выделена для обеспечения правовых условий сохранения и использования земельных участков озеленения в целях проведения досуга населением.</w:t>
      </w:r>
    </w:p>
    <w:p w:rsidR="000644EB" w:rsidRDefault="000644EB" w:rsidP="00057C4C">
      <w:pPr>
        <w:pStyle w:val="Iauiue"/>
        <w:jc w:val="both"/>
        <w:rPr>
          <w:b/>
          <w:sz w:val="24"/>
          <w:szCs w:val="24"/>
        </w:rPr>
      </w:pPr>
    </w:p>
    <w:p w:rsidR="000644EB" w:rsidRDefault="000644EB" w:rsidP="00057C4C">
      <w:pPr>
        <w:pStyle w:val="Iauiue"/>
        <w:jc w:val="both"/>
        <w:rPr>
          <w:b/>
          <w:sz w:val="24"/>
          <w:szCs w:val="24"/>
        </w:rPr>
      </w:pPr>
      <w:r>
        <w:rPr>
          <w:b/>
          <w:sz w:val="24"/>
          <w:szCs w:val="24"/>
        </w:rPr>
        <w:t>Основные виды разрешенного использования недвижимости:</w:t>
      </w:r>
    </w:p>
    <w:p w:rsidR="000644EB" w:rsidRDefault="000644EB" w:rsidP="00057C4C">
      <w:pPr>
        <w:pStyle w:val="Iauiue"/>
        <w:jc w:val="both"/>
        <w:rPr>
          <w:b/>
          <w:sz w:val="24"/>
          <w:szCs w:val="24"/>
        </w:rPr>
      </w:pPr>
    </w:p>
    <w:p w:rsidR="000644EB" w:rsidRDefault="000644EB" w:rsidP="00057C4C">
      <w:pPr>
        <w:pStyle w:val="nienie"/>
        <w:numPr>
          <w:ilvl w:val="0"/>
          <w:numId w:val="11"/>
        </w:numPr>
        <w:ind w:left="0" w:firstLine="0"/>
        <w:rPr>
          <w:rFonts w:ascii="Times New Roman" w:hAnsi="Times New Roman"/>
          <w:szCs w:val="24"/>
        </w:rPr>
      </w:pPr>
      <w:r>
        <w:rPr>
          <w:rFonts w:ascii="Times New Roman" w:hAnsi="Times New Roman"/>
          <w:szCs w:val="24"/>
        </w:rPr>
        <w:t>парки;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ботанический сад;</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набережные;</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вспомогательные сооружения набережных: причалы, иные сооружения;</w:t>
      </w:r>
    </w:p>
    <w:p w:rsidR="000644EB" w:rsidRDefault="000644EB" w:rsidP="00057C4C">
      <w:pPr>
        <w:pStyle w:val="nienie"/>
        <w:numPr>
          <w:ilvl w:val="0"/>
          <w:numId w:val="11"/>
        </w:numPr>
        <w:tabs>
          <w:tab w:val="left" w:pos="9217"/>
        </w:tabs>
        <w:ind w:left="0" w:firstLine="0"/>
        <w:rPr>
          <w:rFonts w:ascii="Times New Roman" w:hAnsi="Times New Roman"/>
          <w:szCs w:val="24"/>
        </w:rPr>
      </w:pPr>
      <w:r>
        <w:rPr>
          <w:rFonts w:ascii="Times New Roman" w:hAnsi="Times New Roman"/>
          <w:szCs w:val="24"/>
        </w:rPr>
        <w:t xml:space="preserve">вспомогательные строения и инфраструктура для отдыха: бассейны, фонтаны,                                     малые  архитектурные формы; </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игровые площадки;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спортплощадки;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прокат игрового и спортивного инвентаря;</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комплексы аттракционов, игровые залы, бильярдные;</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танцплощадки, дискотеки;</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летние театры и эстрады;</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рекреационные помещения для отдыха, читальные залы;</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предприятия общественного питания (кафе, летние кафе, рестораны);</w:t>
      </w:r>
    </w:p>
    <w:p w:rsidR="000644EB" w:rsidRDefault="000644EB" w:rsidP="00057C4C">
      <w:pPr>
        <w:pStyle w:val="nienie"/>
        <w:numPr>
          <w:ilvl w:val="0"/>
          <w:numId w:val="11"/>
        </w:numPr>
        <w:tabs>
          <w:tab w:val="left" w:pos="0"/>
        </w:tabs>
        <w:ind w:left="0" w:firstLine="0"/>
        <w:rPr>
          <w:color w:val="000000"/>
          <w:szCs w:val="24"/>
        </w:rPr>
      </w:pPr>
      <w:r>
        <w:rPr>
          <w:color w:val="000000"/>
          <w:szCs w:val="24"/>
        </w:rPr>
        <w:t xml:space="preserve">скверы, </w:t>
      </w:r>
      <w:r>
        <w:rPr>
          <w:szCs w:val="24"/>
        </w:rPr>
        <w:t xml:space="preserve">аллеи, </w:t>
      </w:r>
      <w:r>
        <w:rPr>
          <w:color w:val="000000"/>
          <w:szCs w:val="24"/>
        </w:rPr>
        <w:t>бульвары;</w:t>
      </w:r>
    </w:p>
    <w:p w:rsidR="000644EB" w:rsidRDefault="000644EB" w:rsidP="00057C4C">
      <w:pPr>
        <w:pStyle w:val="nienie"/>
        <w:numPr>
          <w:ilvl w:val="0"/>
          <w:numId w:val="11"/>
        </w:numPr>
        <w:tabs>
          <w:tab w:val="left" w:pos="0"/>
        </w:tabs>
        <w:ind w:left="0" w:firstLine="0"/>
        <w:rPr>
          <w:color w:val="000000"/>
          <w:szCs w:val="24"/>
        </w:rPr>
      </w:pPr>
      <w:r>
        <w:rPr>
          <w:color w:val="000000"/>
          <w:szCs w:val="24"/>
        </w:rPr>
        <w:t>мемориальные комплексы;</w:t>
      </w:r>
    </w:p>
    <w:p w:rsidR="000644EB" w:rsidRDefault="000644EB" w:rsidP="00057C4C">
      <w:pPr>
        <w:pStyle w:val="nienie"/>
        <w:numPr>
          <w:ilvl w:val="0"/>
          <w:numId w:val="11"/>
        </w:numPr>
        <w:tabs>
          <w:tab w:val="left" w:pos="0"/>
        </w:tabs>
        <w:ind w:left="0" w:firstLine="0"/>
        <w:rPr>
          <w:rFonts w:ascii="Times New Roman" w:hAnsi="Times New Roman"/>
          <w:szCs w:val="24"/>
        </w:rPr>
      </w:pPr>
      <w:r>
        <w:rPr>
          <w:rFonts w:ascii="Times New Roman" w:hAnsi="Times New Roman"/>
          <w:szCs w:val="24"/>
        </w:rPr>
        <w:t>зеленые насаждения.</w:t>
      </w:r>
    </w:p>
    <w:p w:rsidR="000644EB" w:rsidRDefault="004D5C36" w:rsidP="00057C4C">
      <w:pPr>
        <w:pStyle w:val="Iauiue"/>
        <w:numPr>
          <w:ilvl w:val="0"/>
          <w:numId w:val="11"/>
        </w:numPr>
        <w:tabs>
          <w:tab w:val="clear" w:pos="1080"/>
          <w:tab w:val="num" w:pos="709"/>
        </w:tabs>
        <w:ind w:left="0" w:firstLine="0"/>
        <w:jc w:val="both"/>
        <w:rPr>
          <w:sz w:val="24"/>
          <w:szCs w:val="24"/>
        </w:rPr>
      </w:pPr>
      <w:r>
        <w:rPr>
          <w:sz w:val="24"/>
          <w:szCs w:val="24"/>
        </w:rPr>
        <w:t>дома отдыха, пансионаты, кемпинги, туристические базы, стационарные и палаточные</w:t>
      </w:r>
      <w:r w:rsidR="00E82C6B">
        <w:rPr>
          <w:sz w:val="24"/>
          <w:szCs w:val="24"/>
        </w:rPr>
        <w:t xml:space="preserve"> туристско-оздоровительные лагеря;</w:t>
      </w:r>
    </w:p>
    <w:p w:rsidR="009314CC" w:rsidRDefault="00E82C6B" w:rsidP="00057C4C">
      <w:pPr>
        <w:pStyle w:val="Iauiue"/>
        <w:numPr>
          <w:ilvl w:val="0"/>
          <w:numId w:val="11"/>
        </w:numPr>
        <w:tabs>
          <w:tab w:val="clear" w:pos="1080"/>
          <w:tab w:val="num" w:pos="709"/>
          <w:tab w:val="num" w:pos="851"/>
        </w:tabs>
        <w:suppressAutoHyphens w:val="0"/>
        <w:spacing w:before="100" w:beforeAutospacing="1" w:after="100" w:afterAutospacing="1"/>
        <w:ind w:left="0" w:firstLine="0"/>
        <w:contextualSpacing/>
        <w:jc w:val="both"/>
        <w:rPr>
          <w:sz w:val="24"/>
          <w:szCs w:val="24"/>
          <w:lang w:eastAsia="ru-RU"/>
        </w:rPr>
      </w:pPr>
      <w:r w:rsidRPr="009314CC">
        <w:rPr>
          <w:sz w:val="24"/>
          <w:szCs w:val="24"/>
        </w:rPr>
        <w:t xml:space="preserve"> дома рыболовов и охотников;</w:t>
      </w:r>
    </w:p>
    <w:p w:rsidR="00BD0984" w:rsidRDefault="00E82C6B" w:rsidP="00057C4C">
      <w:pPr>
        <w:pStyle w:val="Iauiue"/>
        <w:numPr>
          <w:ilvl w:val="0"/>
          <w:numId w:val="11"/>
        </w:numPr>
        <w:tabs>
          <w:tab w:val="clear" w:pos="1080"/>
          <w:tab w:val="num" w:pos="709"/>
          <w:tab w:val="num" w:pos="851"/>
        </w:tabs>
        <w:suppressAutoHyphens w:val="0"/>
        <w:spacing w:before="100" w:beforeAutospacing="1" w:after="100" w:afterAutospacing="1"/>
        <w:ind w:left="0" w:firstLine="0"/>
        <w:contextualSpacing/>
        <w:jc w:val="both"/>
        <w:rPr>
          <w:sz w:val="24"/>
          <w:szCs w:val="24"/>
          <w:lang w:eastAsia="ru-RU"/>
        </w:rPr>
      </w:pPr>
      <w:r w:rsidRPr="00BD0984">
        <w:rPr>
          <w:sz w:val="24"/>
          <w:szCs w:val="24"/>
          <w:lang w:eastAsia="ru-RU"/>
        </w:rPr>
        <w:t xml:space="preserve"> детские туристические станции, туристические парки, детские и спортивные </w:t>
      </w:r>
      <w:r w:rsidR="002D41CD" w:rsidRPr="00BD0984">
        <w:rPr>
          <w:sz w:val="24"/>
          <w:szCs w:val="24"/>
          <w:lang w:eastAsia="ru-RU"/>
        </w:rPr>
        <w:t xml:space="preserve">    </w:t>
      </w:r>
      <w:r w:rsidRPr="00BD0984">
        <w:rPr>
          <w:sz w:val="24"/>
          <w:szCs w:val="24"/>
          <w:lang w:eastAsia="ru-RU"/>
        </w:rPr>
        <w:t>лагеря;</w:t>
      </w:r>
    </w:p>
    <w:p w:rsidR="00CB6C9B"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sidRPr="00BD0984">
        <w:rPr>
          <w:sz w:val="24"/>
          <w:szCs w:val="24"/>
          <w:lang w:eastAsia="ru-RU"/>
        </w:rPr>
        <w:t xml:space="preserve"> 20. рекреационно-развлекательные, оздоровительные объекты;</w:t>
      </w:r>
    </w:p>
    <w:p w:rsidR="00844514"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 </w:t>
      </w:r>
      <w:r w:rsidRPr="00E82C6B">
        <w:rPr>
          <w:sz w:val="24"/>
          <w:szCs w:val="24"/>
          <w:lang w:eastAsia="ru-RU"/>
        </w:rPr>
        <w:t>21. гостиницы, мотели»;</w:t>
      </w:r>
    </w:p>
    <w:p w:rsidR="00844514"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 </w:t>
      </w:r>
      <w:r w:rsidRPr="00E82C6B">
        <w:rPr>
          <w:sz w:val="24"/>
          <w:szCs w:val="24"/>
          <w:lang w:eastAsia="ru-RU"/>
        </w:rPr>
        <w:t>22. крытые спортивные и физкульту</w:t>
      </w:r>
      <w:r>
        <w:rPr>
          <w:sz w:val="24"/>
          <w:szCs w:val="24"/>
          <w:lang w:eastAsia="ru-RU"/>
        </w:rPr>
        <w:t>рно-оздоровительные сооружения</w:t>
      </w:r>
      <w:r w:rsidRPr="00E82C6B">
        <w:rPr>
          <w:sz w:val="24"/>
          <w:szCs w:val="24"/>
          <w:lang w:eastAsia="ru-RU"/>
        </w:rPr>
        <w:t>;</w:t>
      </w:r>
    </w:p>
    <w:p w:rsidR="00844514"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 </w:t>
      </w:r>
      <w:r w:rsidRPr="00E82C6B">
        <w:rPr>
          <w:sz w:val="24"/>
          <w:szCs w:val="24"/>
          <w:lang w:eastAsia="ru-RU"/>
        </w:rPr>
        <w:t>23. открытые спортивно-физкультурные сооруже</w:t>
      </w:r>
      <w:r>
        <w:rPr>
          <w:sz w:val="24"/>
          <w:szCs w:val="24"/>
          <w:lang w:eastAsia="ru-RU"/>
        </w:rPr>
        <w:t>ния</w:t>
      </w:r>
      <w:r w:rsidRPr="00E82C6B">
        <w:rPr>
          <w:sz w:val="24"/>
          <w:szCs w:val="24"/>
          <w:lang w:eastAsia="ru-RU"/>
        </w:rPr>
        <w:t>;</w:t>
      </w:r>
    </w:p>
    <w:p w:rsidR="00E82C6B" w:rsidRPr="00E82C6B" w:rsidRDefault="00E82C6B" w:rsidP="00057C4C">
      <w:pPr>
        <w:pStyle w:val="Iauiue"/>
        <w:tabs>
          <w:tab w:val="num" w:pos="709"/>
          <w:tab w:val="num" w:pos="851"/>
        </w:tabs>
        <w:suppressAutoHyphens w:val="0"/>
        <w:spacing w:before="100" w:beforeAutospacing="1" w:after="100" w:afterAutospacing="1"/>
        <w:contextualSpacing/>
        <w:jc w:val="both"/>
        <w:rPr>
          <w:sz w:val="24"/>
          <w:szCs w:val="24"/>
          <w:lang w:eastAsia="ru-RU"/>
        </w:rPr>
      </w:pPr>
      <w:r>
        <w:rPr>
          <w:sz w:val="24"/>
          <w:szCs w:val="24"/>
          <w:lang w:eastAsia="ru-RU"/>
        </w:rPr>
        <w:t xml:space="preserve">(пункты 17, 18, </w:t>
      </w:r>
      <w:r w:rsidR="00844514">
        <w:rPr>
          <w:sz w:val="24"/>
          <w:szCs w:val="24"/>
          <w:lang w:eastAsia="ru-RU"/>
        </w:rPr>
        <w:t>19, 20, 21, 22, 23  утверждены р</w:t>
      </w:r>
      <w:r>
        <w:rPr>
          <w:sz w:val="24"/>
          <w:szCs w:val="24"/>
          <w:lang w:eastAsia="ru-RU"/>
        </w:rPr>
        <w:t>ешением Батайской городской Думы от 29.05. 2013 года № 258)</w:t>
      </w:r>
    </w:p>
    <w:p w:rsidR="00E82C6B" w:rsidRPr="004D5C36" w:rsidRDefault="00844514" w:rsidP="00057C4C">
      <w:pPr>
        <w:pStyle w:val="Iauiue"/>
        <w:jc w:val="both"/>
        <w:rPr>
          <w:sz w:val="24"/>
          <w:szCs w:val="24"/>
        </w:rPr>
      </w:pPr>
      <w:r>
        <w:rPr>
          <w:sz w:val="24"/>
          <w:szCs w:val="24"/>
        </w:rPr>
        <w:t>24.</w:t>
      </w:r>
      <w:r w:rsidRPr="00844514">
        <w:rPr>
          <w:sz w:val="24"/>
          <w:szCs w:val="24"/>
          <w:lang w:eastAsia="ru-RU"/>
        </w:rPr>
        <w:t xml:space="preserve"> </w:t>
      </w:r>
      <w:r>
        <w:rPr>
          <w:rFonts w:ascii="Times New Roman CYR" w:hAnsi="Times New Roman CYR" w:cs="Times New Roman CYR"/>
          <w:sz w:val="24"/>
          <w:szCs w:val="24"/>
          <w:lang w:eastAsia="ru-RU"/>
        </w:rPr>
        <w:t>водоемы ( озера, пруды, обводненные карьеры, водохранилища);(решение</w:t>
      </w:r>
      <w:r w:rsidRPr="00844514">
        <w:rPr>
          <w:sz w:val="24"/>
          <w:szCs w:val="24"/>
          <w:lang w:eastAsia="ru-RU"/>
        </w:rPr>
        <w:t xml:space="preserve"> </w:t>
      </w:r>
      <w:r>
        <w:rPr>
          <w:sz w:val="24"/>
          <w:szCs w:val="24"/>
          <w:lang w:eastAsia="ru-RU"/>
        </w:rPr>
        <w:t>Батайской городской Думы от 29.10.2014 г № 15)</w:t>
      </w:r>
    </w:p>
    <w:p w:rsidR="000644EB" w:rsidRDefault="000644EB" w:rsidP="00057C4C">
      <w:pPr>
        <w:pStyle w:val="Iauiue"/>
        <w:jc w:val="both"/>
        <w:rPr>
          <w:b/>
          <w:sz w:val="24"/>
          <w:szCs w:val="24"/>
        </w:rPr>
      </w:pPr>
      <w:r>
        <w:rPr>
          <w:b/>
          <w:sz w:val="24"/>
          <w:szCs w:val="24"/>
        </w:rPr>
        <w:t>Условно разрешенные виды использования:</w:t>
      </w:r>
    </w:p>
    <w:p w:rsidR="000644EB" w:rsidRPr="004D5C36" w:rsidRDefault="000644EB" w:rsidP="00057C4C">
      <w:pPr>
        <w:pStyle w:val="Iauiue"/>
        <w:jc w:val="both"/>
        <w:rPr>
          <w:sz w:val="24"/>
          <w:szCs w:val="24"/>
        </w:rPr>
      </w:pP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пункты оказания первой медицинской помощи;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помещения для игровых автоматов и компьютерных игр, интернет-кафе;</w:t>
      </w:r>
    </w:p>
    <w:p w:rsidR="000644EB" w:rsidRDefault="000644EB" w:rsidP="00057C4C">
      <w:pPr>
        <w:pStyle w:val="nienie"/>
        <w:numPr>
          <w:ilvl w:val="0"/>
          <w:numId w:val="2"/>
        </w:numPr>
        <w:ind w:left="0" w:firstLine="0"/>
        <w:rPr>
          <w:color w:val="000000"/>
          <w:szCs w:val="24"/>
        </w:rPr>
      </w:pPr>
      <w:r>
        <w:rPr>
          <w:color w:val="000000"/>
          <w:szCs w:val="24"/>
        </w:rPr>
        <w:t>оранжереи;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хозяйственные корпуса;</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участковые пункты милиции;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общественные туалеты;</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lastRenderedPageBreak/>
        <w:t>киоски, лоточная торговля, временные павильоны розничной торговли и      обслуживания;</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резервуары для хранения воды;</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объекты пожарной охраны;</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парковки;</w:t>
      </w:r>
    </w:p>
    <w:p w:rsidR="000644EB" w:rsidRDefault="000644EB" w:rsidP="00057C4C">
      <w:pPr>
        <w:pStyle w:val="nienie"/>
        <w:numPr>
          <w:ilvl w:val="0"/>
          <w:numId w:val="2"/>
        </w:numPr>
        <w:ind w:left="0" w:firstLine="0"/>
        <w:rPr>
          <w:rFonts w:ascii="Times New Roman" w:hAnsi="Times New Roman"/>
          <w:szCs w:val="24"/>
        </w:rPr>
      </w:pPr>
      <w:r>
        <w:rPr>
          <w:rFonts w:ascii="Times New Roman" w:hAnsi="Times New Roman"/>
          <w:szCs w:val="24"/>
        </w:rPr>
        <w:t>площадки для выгула собак.</w:t>
      </w:r>
    </w:p>
    <w:p w:rsidR="000644EB" w:rsidRDefault="000644EB" w:rsidP="00057C4C">
      <w:pPr>
        <w:tabs>
          <w:tab w:val="num" w:pos="1080"/>
        </w:tabs>
        <w:jc w:val="both"/>
        <w:rPr>
          <w:b/>
          <w:color w:val="0000FF"/>
          <w:sz w:val="24"/>
          <w:szCs w:val="24"/>
        </w:rPr>
      </w:pPr>
    </w:p>
    <w:p w:rsidR="000644EB" w:rsidRDefault="000644EB" w:rsidP="00057C4C">
      <w:pPr>
        <w:tabs>
          <w:tab w:val="num" w:pos="1080"/>
        </w:tabs>
        <w:jc w:val="both"/>
        <w:rPr>
          <w:b/>
          <w:sz w:val="24"/>
          <w:szCs w:val="24"/>
        </w:rPr>
      </w:pPr>
      <w:r>
        <w:rPr>
          <w:b/>
          <w:sz w:val="24"/>
          <w:szCs w:val="24"/>
        </w:rPr>
        <w:t>Вспомогательные виды разрешенного использования:</w:t>
      </w:r>
    </w:p>
    <w:p w:rsidR="000644EB" w:rsidRDefault="000644EB" w:rsidP="00057C4C">
      <w:pPr>
        <w:tabs>
          <w:tab w:val="num" w:pos="1080"/>
        </w:tabs>
        <w:jc w:val="both"/>
        <w:rPr>
          <w:b/>
          <w:sz w:val="24"/>
          <w:szCs w:val="24"/>
        </w:rPr>
      </w:pPr>
    </w:p>
    <w:p w:rsidR="000644EB" w:rsidRDefault="000644EB" w:rsidP="00057C4C">
      <w:pPr>
        <w:widowControl w:val="0"/>
        <w:numPr>
          <w:ilvl w:val="0"/>
          <w:numId w:val="4"/>
        </w:numPr>
        <w:tabs>
          <w:tab w:val="num" w:pos="1080"/>
          <w:tab w:val="left" w:pos="4680"/>
          <w:tab w:val="left" w:pos="5607"/>
        </w:tabs>
        <w:jc w:val="both"/>
        <w:rPr>
          <w:sz w:val="24"/>
          <w:szCs w:val="24"/>
        </w:rPr>
      </w:pPr>
      <w:r>
        <w:rPr>
          <w:sz w:val="24"/>
          <w:szCs w:val="24"/>
        </w:rPr>
        <w:t>элементы дизайна, скульптурные композиции;</w:t>
      </w:r>
    </w:p>
    <w:p w:rsidR="00AB3CF4" w:rsidRDefault="000644EB" w:rsidP="00057C4C">
      <w:pPr>
        <w:numPr>
          <w:ilvl w:val="0"/>
          <w:numId w:val="4"/>
        </w:numPr>
        <w:tabs>
          <w:tab w:val="num" w:pos="1080"/>
          <w:tab w:val="left" w:pos="4680"/>
        </w:tabs>
        <w:jc w:val="both"/>
        <w:rPr>
          <w:sz w:val="24"/>
          <w:szCs w:val="24"/>
        </w:rPr>
      </w:pPr>
      <w:r>
        <w:rPr>
          <w:sz w:val="24"/>
          <w:szCs w:val="24"/>
        </w:rPr>
        <w:t>элементы благоустройства;</w:t>
      </w:r>
    </w:p>
    <w:p w:rsidR="000644EB" w:rsidRPr="00AB3CF4" w:rsidRDefault="00AB3CF4" w:rsidP="00057C4C">
      <w:pPr>
        <w:numPr>
          <w:ilvl w:val="0"/>
          <w:numId w:val="4"/>
        </w:numPr>
        <w:tabs>
          <w:tab w:val="num" w:pos="1080"/>
          <w:tab w:val="left" w:pos="4680"/>
        </w:tabs>
        <w:jc w:val="both"/>
        <w:rPr>
          <w:sz w:val="24"/>
          <w:szCs w:val="24"/>
        </w:rPr>
      </w:pPr>
      <w:r w:rsidRPr="00AB3CF4">
        <w:rPr>
          <w:sz w:val="24"/>
          <w:szCs w:val="24"/>
        </w:rPr>
        <w:t xml:space="preserve">    </w:t>
      </w:r>
      <w:r w:rsidR="000644EB" w:rsidRPr="00AB3CF4">
        <w:rPr>
          <w:sz w:val="24"/>
          <w:szCs w:val="24"/>
        </w:rPr>
        <w:t>игровые площадки;</w:t>
      </w:r>
    </w:p>
    <w:p w:rsidR="000644EB" w:rsidRDefault="00AB3CF4" w:rsidP="00057C4C">
      <w:pPr>
        <w:widowControl w:val="0"/>
        <w:tabs>
          <w:tab w:val="left" w:pos="851"/>
          <w:tab w:val="left" w:pos="2835"/>
          <w:tab w:val="left" w:pos="4680"/>
        </w:tabs>
        <w:jc w:val="both"/>
        <w:rPr>
          <w:sz w:val="24"/>
          <w:szCs w:val="24"/>
        </w:rPr>
      </w:pPr>
      <w:r>
        <w:rPr>
          <w:sz w:val="24"/>
          <w:szCs w:val="24"/>
        </w:rPr>
        <w:t>4.</w:t>
      </w:r>
      <w:r w:rsidR="000644EB">
        <w:rPr>
          <w:sz w:val="24"/>
          <w:szCs w:val="24"/>
        </w:rPr>
        <w:t>некапитальные вспомогательные строения и инфраструктура для отдыха;</w:t>
      </w:r>
    </w:p>
    <w:p w:rsidR="000644EB" w:rsidRDefault="00AB3CF4" w:rsidP="00057C4C">
      <w:pPr>
        <w:widowControl w:val="0"/>
        <w:tabs>
          <w:tab w:val="left" w:pos="851"/>
          <w:tab w:val="left" w:pos="4395"/>
          <w:tab w:val="left" w:pos="4680"/>
        </w:tabs>
        <w:jc w:val="both"/>
        <w:rPr>
          <w:sz w:val="24"/>
          <w:szCs w:val="24"/>
        </w:rPr>
      </w:pPr>
      <w:r>
        <w:rPr>
          <w:sz w:val="24"/>
          <w:szCs w:val="24"/>
        </w:rPr>
        <w:t>5.</w:t>
      </w:r>
      <w:r w:rsidR="000644EB">
        <w:rPr>
          <w:sz w:val="24"/>
          <w:szCs w:val="24"/>
        </w:rPr>
        <w:t>отдельно стоящие туалеты на земельном участке основного объекта;</w:t>
      </w:r>
    </w:p>
    <w:p w:rsidR="000644EB" w:rsidRDefault="00AB3CF4" w:rsidP="00057C4C">
      <w:pPr>
        <w:widowControl w:val="0"/>
        <w:tabs>
          <w:tab w:val="left" w:pos="851"/>
          <w:tab w:val="left" w:pos="4395"/>
          <w:tab w:val="left" w:pos="4680"/>
        </w:tabs>
        <w:jc w:val="both"/>
        <w:rPr>
          <w:sz w:val="24"/>
          <w:szCs w:val="24"/>
        </w:rPr>
      </w:pPr>
      <w:r>
        <w:rPr>
          <w:sz w:val="24"/>
          <w:szCs w:val="24"/>
        </w:rPr>
        <w:t>6.</w:t>
      </w:r>
      <w:r w:rsidR="000644EB">
        <w:rPr>
          <w:sz w:val="24"/>
          <w:szCs w:val="24"/>
        </w:rPr>
        <w:t>места парковки для легковых автомобилей на земельном участке основного объекта.</w:t>
      </w:r>
    </w:p>
    <w:p w:rsidR="00806277" w:rsidRDefault="00806277" w:rsidP="00806277">
      <w:pPr>
        <w:tabs>
          <w:tab w:val="left" w:pos="240"/>
        </w:tabs>
        <w:suppressAutoHyphens w:val="0"/>
        <w:autoSpaceDE w:val="0"/>
        <w:autoSpaceDN w:val="0"/>
        <w:adjustRightInd w:val="0"/>
        <w:ind w:left="284" w:hanging="284"/>
        <w:jc w:val="both"/>
        <w:rPr>
          <w:b/>
          <w:sz w:val="24"/>
          <w:szCs w:val="24"/>
          <w:lang w:eastAsia="ru-RU"/>
        </w:rPr>
      </w:pPr>
    </w:p>
    <w:p w:rsidR="00806277" w:rsidRDefault="00806277" w:rsidP="00806277">
      <w:pPr>
        <w:tabs>
          <w:tab w:val="left" w:pos="240"/>
        </w:tabs>
        <w:suppressAutoHyphens w:val="0"/>
        <w:autoSpaceDE w:val="0"/>
        <w:autoSpaceDN w:val="0"/>
        <w:adjustRightInd w:val="0"/>
        <w:ind w:left="284" w:hanging="284"/>
        <w:jc w:val="both"/>
        <w:rPr>
          <w:b/>
          <w:sz w:val="24"/>
          <w:szCs w:val="24"/>
          <w:lang w:eastAsia="ru-RU"/>
        </w:rPr>
      </w:pPr>
      <w:r>
        <w:rPr>
          <w:b/>
          <w:sz w:val="24"/>
          <w:szCs w:val="24"/>
          <w:lang w:eastAsia="ru-RU"/>
        </w:rPr>
        <w:t xml:space="preserve">    </w:t>
      </w:r>
      <w:r w:rsidRPr="00806277">
        <w:rPr>
          <w:b/>
          <w:sz w:val="24"/>
          <w:szCs w:val="24"/>
          <w:lang w:eastAsia="ru-RU"/>
        </w:rPr>
        <w:t>Предельные параметры земельных участков и объектов капи</w:t>
      </w:r>
      <w:r>
        <w:rPr>
          <w:b/>
          <w:sz w:val="24"/>
          <w:szCs w:val="24"/>
          <w:lang w:eastAsia="ru-RU"/>
        </w:rPr>
        <w:t>тального строительства</w:t>
      </w:r>
      <w:r w:rsidRPr="00806277">
        <w:rPr>
          <w:b/>
          <w:sz w:val="24"/>
          <w:szCs w:val="24"/>
          <w:lang w:eastAsia="ru-RU"/>
        </w:rPr>
        <w:t>:</w:t>
      </w:r>
    </w:p>
    <w:p w:rsidR="00806277" w:rsidRPr="00806277" w:rsidRDefault="00806277" w:rsidP="00806277">
      <w:pPr>
        <w:tabs>
          <w:tab w:val="left" w:pos="240"/>
        </w:tabs>
        <w:suppressAutoHyphens w:val="0"/>
        <w:autoSpaceDE w:val="0"/>
        <w:autoSpaceDN w:val="0"/>
        <w:adjustRightInd w:val="0"/>
        <w:ind w:left="284" w:hanging="284"/>
        <w:jc w:val="both"/>
        <w:rPr>
          <w:b/>
          <w:sz w:val="24"/>
          <w:szCs w:val="24"/>
          <w:lang w:eastAsia="ru-RU"/>
        </w:rPr>
      </w:pPr>
    </w:p>
    <w:p w:rsidR="00806277" w:rsidRPr="00806277" w:rsidRDefault="00806277" w:rsidP="00806277">
      <w:pPr>
        <w:pStyle w:val="af6"/>
        <w:spacing w:after="0"/>
        <w:ind w:left="142"/>
        <w:jc w:val="both"/>
        <w:rPr>
          <w:rFonts w:ascii="Times New Roman" w:hAnsi="Times New Roman" w:cs="Times New Roman"/>
          <w:b/>
          <w:sz w:val="24"/>
          <w:szCs w:val="24"/>
        </w:rPr>
      </w:pPr>
      <w:r w:rsidRPr="00806277">
        <w:rPr>
          <w:rFonts w:ascii="Times New Roman" w:hAnsi="Times New Roman" w:cs="Times New Roman"/>
          <w:b/>
          <w:sz w:val="24"/>
          <w:szCs w:val="24"/>
        </w:rPr>
        <w:t>1.Предельные размеры земельных участков:</w:t>
      </w:r>
    </w:p>
    <w:p w:rsidR="00806277" w:rsidRPr="00806277" w:rsidRDefault="00806277" w:rsidP="00806277">
      <w:pPr>
        <w:pStyle w:val="af6"/>
        <w:spacing w:after="0"/>
        <w:ind w:left="142"/>
        <w:jc w:val="both"/>
        <w:rPr>
          <w:rFonts w:ascii="Times New Roman" w:hAnsi="Times New Roman" w:cs="Times New Roman"/>
          <w:b/>
          <w:sz w:val="24"/>
          <w:szCs w:val="24"/>
        </w:rPr>
      </w:pPr>
      <w:r w:rsidRPr="00806277">
        <w:rPr>
          <w:rFonts w:ascii="Times New Roman" w:hAnsi="Times New Roman" w:cs="Times New Roman"/>
          <w:b/>
          <w:sz w:val="24"/>
          <w:szCs w:val="24"/>
        </w:rPr>
        <w:t xml:space="preserve">  Минимальная ширина  земельных участков и максимальная ширина  земельных участков</w:t>
      </w:r>
      <w:r w:rsidRPr="00806277">
        <w:rPr>
          <w:rFonts w:ascii="Times New Roman" w:hAnsi="Times New Roman" w:cs="Times New Roman"/>
          <w:b/>
          <w:sz w:val="24"/>
          <w:szCs w:val="24"/>
          <w:lang w:eastAsia="ru-RU"/>
        </w:rPr>
        <w:t xml:space="preserve"> вдоль фронта улиц,   переулков, проездов и.т.п (главного фасада)</w:t>
      </w:r>
      <w:r w:rsidRPr="00806277">
        <w:rPr>
          <w:rFonts w:ascii="Times New Roman" w:hAnsi="Times New Roman" w:cs="Times New Roman"/>
          <w:b/>
          <w:sz w:val="24"/>
          <w:szCs w:val="24"/>
        </w:rPr>
        <w:t xml:space="preserve"> для размещения объектов всех видов разрешенного использования — не нормируется.</w:t>
      </w:r>
    </w:p>
    <w:p w:rsidR="00806277" w:rsidRPr="00806277" w:rsidRDefault="00806277" w:rsidP="00806277">
      <w:pPr>
        <w:tabs>
          <w:tab w:val="left" w:pos="142"/>
          <w:tab w:val="left" w:pos="851"/>
        </w:tabs>
        <w:ind w:left="142"/>
        <w:jc w:val="both"/>
        <w:rPr>
          <w:b/>
          <w:sz w:val="24"/>
          <w:szCs w:val="24"/>
        </w:rPr>
      </w:pPr>
      <w:r w:rsidRPr="00806277">
        <w:rPr>
          <w:b/>
          <w:sz w:val="24"/>
          <w:szCs w:val="24"/>
        </w:rPr>
        <w:t>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w:t>
      </w:r>
    </w:p>
    <w:p w:rsidR="00806277" w:rsidRPr="00806277" w:rsidRDefault="00806277" w:rsidP="00806277">
      <w:pPr>
        <w:pStyle w:val="14"/>
        <w:tabs>
          <w:tab w:val="left" w:pos="709"/>
          <w:tab w:val="left" w:pos="851"/>
        </w:tabs>
        <w:ind w:left="142"/>
        <w:jc w:val="both"/>
        <w:rPr>
          <w:rFonts w:ascii="Times New Roman" w:hAnsi="Times New Roman" w:cs="Times New Roman"/>
          <w:b/>
          <w:sz w:val="24"/>
          <w:szCs w:val="24"/>
        </w:rPr>
      </w:pPr>
      <w:r w:rsidRPr="00806277">
        <w:rPr>
          <w:rFonts w:ascii="Times New Roman" w:hAnsi="Times New Roman" w:cs="Times New Roman"/>
          <w:b/>
          <w:sz w:val="24"/>
          <w:szCs w:val="24"/>
        </w:rPr>
        <w:t xml:space="preserve">3. Минимальные отступы от границ земельных участков зданий, строений, сооружений: </w:t>
      </w:r>
    </w:p>
    <w:p w:rsidR="00806277" w:rsidRPr="00806277" w:rsidRDefault="00806277" w:rsidP="00806277">
      <w:pPr>
        <w:tabs>
          <w:tab w:val="left" w:pos="4680"/>
        </w:tabs>
        <w:ind w:left="142"/>
        <w:jc w:val="both"/>
        <w:rPr>
          <w:b/>
          <w:sz w:val="24"/>
          <w:szCs w:val="24"/>
        </w:rPr>
      </w:pPr>
      <w:r w:rsidRPr="00806277">
        <w:rPr>
          <w:b/>
          <w:sz w:val="24"/>
          <w:szCs w:val="24"/>
        </w:rPr>
        <w:t xml:space="preserve">- для объектов всех видов разрешенного использования - не установлено. </w:t>
      </w:r>
    </w:p>
    <w:p w:rsidR="00806277" w:rsidRPr="00806277" w:rsidRDefault="00806277" w:rsidP="00806277">
      <w:pPr>
        <w:tabs>
          <w:tab w:val="left" w:pos="0"/>
        </w:tabs>
        <w:suppressAutoHyphens w:val="0"/>
        <w:autoSpaceDE w:val="0"/>
        <w:autoSpaceDN w:val="0"/>
        <w:adjustRightInd w:val="0"/>
        <w:ind w:left="142"/>
        <w:jc w:val="both"/>
        <w:rPr>
          <w:b/>
          <w:sz w:val="24"/>
          <w:szCs w:val="24"/>
        </w:rPr>
      </w:pPr>
      <w:r w:rsidRPr="00806277">
        <w:rPr>
          <w:b/>
          <w:sz w:val="24"/>
          <w:szCs w:val="24"/>
        </w:rPr>
        <w:t>4.   Предельное количество этажей:</w:t>
      </w:r>
    </w:p>
    <w:p w:rsidR="00806277" w:rsidRPr="00806277" w:rsidRDefault="00806277" w:rsidP="00806277">
      <w:pPr>
        <w:tabs>
          <w:tab w:val="left" w:pos="240"/>
        </w:tabs>
        <w:suppressAutoHyphens w:val="0"/>
        <w:autoSpaceDE w:val="0"/>
        <w:autoSpaceDN w:val="0"/>
        <w:adjustRightInd w:val="0"/>
        <w:ind w:left="142"/>
        <w:jc w:val="both"/>
        <w:rPr>
          <w:b/>
          <w:sz w:val="24"/>
          <w:szCs w:val="24"/>
        </w:rPr>
      </w:pPr>
      <w:r w:rsidRPr="00806277">
        <w:rPr>
          <w:b/>
          <w:sz w:val="24"/>
          <w:szCs w:val="24"/>
          <w:lang w:eastAsia="ru-RU"/>
        </w:rPr>
        <w:t>-</w:t>
      </w:r>
      <w:r w:rsidRPr="00806277">
        <w:rPr>
          <w:b/>
          <w:sz w:val="24"/>
          <w:szCs w:val="24"/>
        </w:rPr>
        <w:t xml:space="preserve"> для  объектов всех видов разрешенного использования — не нормируется.</w:t>
      </w:r>
    </w:p>
    <w:p w:rsidR="00806277" w:rsidRPr="00806277" w:rsidRDefault="00806277" w:rsidP="00806277">
      <w:pPr>
        <w:pStyle w:val="14"/>
        <w:tabs>
          <w:tab w:val="left" w:pos="851"/>
        </w:tabs>
        <w:ind w:left="142"/>
        <w:jc w:val="both"/>
        <w:rPr>
          <w:rFonts w:ascii="Times New Roman" w:hAnsi="Times New Roman" w:cs="Times New Roman"/>
          <w:b/>
          <w:sz w:val="24"/>
          <w:szCs w:val="24"/>
        </w:rPr>
      </w:pPr>
      <w:r w:rsidRPr="00806277">
        <w:rPr>
          <w:rFonts w:ascii="Times New Roman" w:hAnsi="Times New Roman" w:cs="Times New Roman"/>
          <w:b/>
          <w:sz w:val="24"/>
          <w:szCs w:val="24"/>
        </w:rPr>
        <w:t xml:space="preserve">5. Минимальные размеры озелененной территории земельных участков в соответствии с Таблицей 1 Правил. </w:t>
      </w:r>
    </w:p>
    <w:p w:rsidR="00806277" w:rsidRPr="00806277" w:rsidRDefault="00806277" w:rsidP="00806277">
      <w:pPr>
        <w:tabs>
          <w:tab w:val="left" w:pos="851"/>
        </w:tabs>
        <w:autoSpaceDE w:val="0"/>
        <w:ind w:left="142"/>
        <w:jc w:val="both"/>
        <w:rPr>
          <w:b/>
          <w:sz w:val="24"/>
          <w:szCs w:val="24"/>
        </w:rPr>
      </w:pPr>
      <w:r w:rsidRPr="00806277">
        <w:rPr>
          <w:b/>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806277" w:rsidRPr="00806277" w:rsidRDefault="00806277" w:rsidP="00806277">
      <w:pPr>
        <w:pStyle w:val="14"/>
        <w:tabs>
          <w:tab w:val="left" w:pos="851"/>
        </w:tabs>
        <w:ind w:left="142"/>
        <w:jc w:val="both"/>
        <w:rPr>
          <w:rFonts w:ascii="Times New Roman" w:hAnsi="Times New Roman" w:cs="Times New Roman"/>
          <w:b/>
          <w:sz w:val="24"/>
          <w:szCs w:val="24"/>
        </w:rPr>
      </w:pPr>
      <w:r w:rsidRPr="00806277">
        <w:rPr>
          <w:rFonts w:ascii="Times New Roman" w:hAnsi="Times New Roman" w:cs="Times New Roman"/>
          <w:b/>
          <w:sz w:val="24"/>
          <w:szCs w:val="24"/>
        </w:rPr>
        <w:t xml:space="preserve">9. Максимальный класс опасности (по классификации СанПиН) объектов капитального строительства, размещаемых на территории зоны -V. </w:t>
      </w:r>
    </w:p>
    <w:p w:rsidR="00806277" w:rsidRPr="00806277" w:rsidRDefault="00806277" w:rsidP="00806277">
      <w:pPr>
        <w:ind w:left="142"/>
        <w:jc w:val="both"/>
        <w:rPr>
          <w:b/>
          <w:sz w:val="24"/>
          <w:szCs w:val="24"/>
        </w:rPr>
      </w:pPr>
      <w:r w:rsidRPr="00806277">
        <w:rPr>
          <w:b/>
          <w:sz w:val="24"/>
          <w:szCs w:val="24"/>
        </w:rPr>
        <w:t>10. Максимальный процент застройки в границах земельного участка:</w:t>
      </w:r>
    </w:p>
    <w:p w:rsidR="00806277" w:rsidRPr="00806277" w:rsidRDefault="00806277" w:rsidP="00806277">
      <w:pPr>
        <w:tabs>
          <w:tab w:val="left" w:pos="5181"/>
        </w:tabs>
        <w:ind w:left="142"/>
        <w:rPr>
          <w:b/>
          <w:sz w:val="24"/>
          <w:szCs w:val="24"/>
        </w:rPr>
      </w:pPr>
      <w:r w:rsidRPr="00806277">
        <w:rPr>
          <w:b/>
          <w:sz w:val="24"/>
          <w:szCs w:val="24"/>
        </w:rPr>
        <w:t xml:space="preserve">- объекты всех видов разрешенного использования - не установлено. </w:t>
      </w:r>
    </w:p>
    <w:p w:rsidR="000644EB" w:rsidRDefault="000644EB" w:rsidP="00057C4C">
      <w:pPr>
        <w:widowControl w:val="0"/>
        <w:jc w:val="both"/>
        <w:rPr>
          <w:b/>
          <w:sz w:val="24"/>
          <w:szCs w:val="24"/>
        </w:rPr>
      </w:pPr>
      <w:r>
        <w:rPr>
          <w:b/>
          <w:sz w:val="24"/>
          <w:szCs w:val="24"/>
        </w:rPr>
        <w:t>Примечание:</w:t>
      </w:r>
    </w:p>
    <w:p w:rsidR="000644EB" w:rsidRDefault="000644EB" w:rsidP="00057C4C">
      <w:pPr>
        <w:pStyle w:val="Iniiaiieoaenonionooiii2"/>
        <w:ind w:firstLine="0"/>
        <w:rPr>
          <w:rFonts w:ascii="Times New Roman" w:hAnsi="Times New Roman"/>
          <w:iCs/>
          <w:sz w:val="24"/>
          <w:szCs w:val="24"/>
        </w:rPr>
      </w:pPr>
      <w:r>
        <w:rPr>
          <w:rFonts w:ascii="Times New Roman" w:hAnsi="Times New Roman"/>
          <w:sz w:val="24"/>
          <w:szCs w:val="24"/>
        </w:rPr>
        <w:t xml:space="preserve">1. Представленные выше градостроительные регламенты могут быть распространены на земельные участки в составе данной зоны Р.1.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 </w:t>
      </w:r>
      <w:r>
        <w:rPr>
          <w:rFonts w:ascii="Times New Roman" w:hAnsi="Times New Roman"/>
          <w:iCs/>
          <w:sz w:val="24"/>
          <w:szCs w:val="24"/>
        </w:rPr>
        <w:t xml:space="preserve">В иных случаях – применительно к частям территории в </w:t>
      </w:r>
      <w:r>
        <w:rPr>
          <w:rFonts w:ascii="Times New Roman" w:hAnsi="Times New Roman"/>
          <w:iCs/>
          <w:sz w:val="24"/>
          <w:szCs w:val="24"/>
        </w:rPr>
        <w:lastRenderedPageBreak/>
        <w:t>пределах данной зоны Р.1.,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iCs/>
          <w:sz w:val="24"/>
          <w:szCs w:val="24"/>
        </w:rPr>
        <w:t xml:space="preserve">2. </w:t>
      </w: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sz w:val="24"/>
          <w:szCs w:val="24"/>
        </w:rPr>
      </w:pPr>
    </w:p>
    <w:p w:rsidR="000644EB" w:rsidRDefault="000644EB" w:rsidP="00057C4C">
      <w:pPr>
        <w:pageBreakBefore/>
        <w:widowControl w:val="0"/>
        <w:rPr>
          <w:b/>
          <w:sz w:val="24"/>
          <w:szCs w:val="24"/>
        </w:rPr>
      </w:pPr>
      <w:r>
        <w:rPr>
          <w:b/>
          <w:sz w:val="24"/>
          <w:szCs w:val="24"/>
        </w:rPr>
        <w:lastRenderedPageBreak/>
        <w:t xml:space="preserve"> Р.2.  Зона рекреационно-ландшафтных территорий </w:t>
      </w:r>
    </w:p>
    <w:p w:rsidR="000644EB" w:rsidRDefault="000644EB" w:rsidP="00057C4C">
      <w:pPr>
        <w:widowControl w:val="0"/>
        <w:jc w:val="both"/>
        <w:rPr>
          <w:b/>
          <w:sz w:val="24"/>
          <w:szCs w:val="24"/>
        </w:rPr>
      </w:pPr>
    </w:p>
    <w:p w:rsidR="000644EB" w:rsidRDefault="000644EB" w:rsidP="00057C4C">
      <w:pPr>
        <w:widowControl w:val="0"/>
        <w:jc w:val="both"/>
        <w:rPr>
          <w:sz w:val="24"/>
          <w:szCs w:val="24"/>
        </w:rPr>
      </w:pPr>
      <w:r>
        <w:rPr>
          <w:sz w:val="24"/>
          <w:szCs w:val="24"/>
        </w:rPr>
        <w:t>Зона рекреационно-ландшафтных территорий выделена для обеспечения правовых условий сохранения и использования существующего природного ландшафта и создания экологически чистой окружающей среды в интересах здоровья и общего благополучия населения.</w:t>
      </w:r>
    </w:p>
    <w:p w:rsidR="000644EB" w:rsidRDefault="000644EB" w:rsidP="00057C4C">
      <w:pPr>
        <w:widowControl w:val="0"/>
        <w:jc w:val="both"/>
        <w:rPr>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25"/>
        </w:numPr>
        <w:tabs>
          <w:tab w:val="left" w:pos="426"/>
        </w:tabs>
        <w:jc w:val="both"/>
        <w:rPr>
          <w:sz w:val="24"/>
          <w:szCs w:val="24"/>
        </w:rPr>
      </w:pPr>
      <w:r>
        <w:rPr>
          <w:sz w:val="24"/>
          <w:szCs w:val="24"/>
        </w:rPr>
        <w:t>лесопарки, лугопарки;</w:t>
      </w:r>
    </w:p>
    <w:p w:rsidR="000644EB" w:rsidRDefault="000644EB" w:rsidP="00057C4C">
      <w:pPr>
        <w:widowControl w:val="0"/>
        <w:numPr>
          <w:ilvl w:val="0"/>
          <w:numId w:val="25"/>
        </w:numPr>
        <w:tabs>
          <w:tab w:val="left" w:pos="426"/>
        </w:tabs>
        <w:jc w:val="both"/>
        <w:rPr>
          <w:sz w:val="24"/>
          <w:szCs w:val="24"/>
        </w:rPr>
      </w:pPr>
      <w:r>
        <w:rPr>
          <w:sz w:val="24"/>
          <w:szCs w:val="24"/>
        </w:rPr>
        <w:t>прогулочные аллеи;</w:t>
      </w:r>
    </w:p>
    <w:p w:rsidR="000644EB" w:rsidRDefault="000644EB" w:rsidP="00057C4C">
      <w:pPr>
        <w:widowControl w:val="0"/>
        <w:numPr>
          <w:ilvl w:val="0"/>
          <w:numId w:val="25"/>
        </w:numPr>
        <w:tabs>
          <w:tab w:val="left" w:pos="426"/>
        </w:tabs>
        <w:jc w:val="both"/>
        <w:rPr>
          <w:sz w:val="24"/>
          <w:szCs w:val="24"/>
        </w:rPr>
      </w:pPr>
      <w:r>
        <w:rPr>
          <w:sz w:val="24"/>
          <w:szCs w:val="24"/>
        </w:rPr>
        <w:t>набережные.</w:t>
      </w:r>
    </w:p>
    <w:p w:rsidR="000644EB" w:rsidRDefault="000644EB" w:rsidP="00057C4C">
      <w:pPr>
        <w:widowControl w:val="0"/>
        <w:tabs>
          <w:tab w:val="left" w:pos="426"/>
        </w:tabs>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6"/>
        </w:numPr>
        <w:tabs>
          <w:tab w:val="left" w:pos="284"/>
        </w:tabs>
        <w:jc w:val="both"/>
        <w:rPr>
          <w:sz w:val="24"/>
          <w:szCs w:val="24"/>
        </w:rPr>
      </w:pPr>
      <w:r>
        <w:rPr>
          <w:sz w:val="24"/>
          <w:szCs w:val="24"/>
        </w:rPr>
        <w:t>детские оздоровительные учреждения;</w:t>
      </w:r>
    </w:p>
    <w:p w:rsidR="000644EB" w:rsidRDefault="000644EB" w:rsidP="00057C4C">
      <w:pPr>
        <w:widowControl w:val="0"/>
        <w:numPr>
          <w:ilvl w:val="0"/>
          <w:numId w:val="6"/>
        </w:numPr>
        <w:tabs>
          <w:tab w:val="left" w:pos="284"/>
        </w:tabs>
        <w:jc w:val="both"/>
        <w:rPr>
          <w:sz w:val="24"/>
          <w:szCs w:val="24"/>
        </w:rPr>
      </w:pPr>
      <w:r>
        <w:rPr>
          <w:sz w:val="24"/>
          <w:szCs w:val="24"/>
        </w:rPr>
        <w:t>лагеря и базы отдыха;</w:t>
      </w:r>
    </w:p>
    <w:p w:rsidR="000644EB" w:rsidRDefault="000644EB" w:rsidP="00057C4C">
      <w:pPr>
        <w:widowControl w:val="0"/>
        <w:numPr>
          <w:ilvl w:val="0"/>
          <w:numId w:val="6"/>
        </w:numPr>
        <w:tabs>
          <w:tab w:val="left" w:pos="284"/>
        </w:tabs>
        <w:jc w:val="both"/>
        <w:rPr>
          <w:sz w:val="24"/>
          <w:szCs w:val="24"/>
        </w:rPr>
      </w:pPr>
      <w:r>
        <w:rPr>
          <w:sz w:val="24"/>
          <w:szCs w:val="24"/>
        </w:rPr>
        <w:t>тренировочные базы, спортивные школы;</w:t>
      </w:r>
    </w:p>
    <w:p w:rsidR="000644EB" w:rsidRDefault="000644EB" w:rsidP="00057C4C">
      <w:pPr>
        <w:widowControl w:val="0"/>
        <w:numPr>
          <w:ilvl w:val="0"/>
          <w:numId w:val="6"/>
        </w:numPr>
        <w:tabs>
          <w:tab w:val="left" w:pos="284"/>
          <w:tab w:val="left" w:pos="5507"/>
        </w:tabs>
        <w:jc w:val="both"/>
        <w:rPr>
          <w:sz w:val="24"/>
          <w:szCs w:val="24"/>
        </w:rPr>
      </w:pPr>
      <w:r>
        <w:rPr>
          <w:sz w:val="24"/>
          <w:szCs w:val="24"/>
        </w:rPr>
        <w:t>интернаты, приюты для детей и подростков;</w:t>
      </w:r>
    </w:p>
    <w:p w:rsidR="000644EB" w:rsidRDefault="000644EB" w:rsidP="00057C4C">
      <w:pPr>
        <w:widowControl w:val="0"/>
        <w:numPr>
          <w:ilvl w:val="0"/>
          <w:numId w:val="6"/>
        </w:numPr>
        <w:tabs>
          <w:tab w:val="left" w:pos="284"/>
          <w:tab w:val="left" w:pos="5507"/>
        </w:tabs>
        <w:jc w:val="both"/>
        <w:rPr>
          <w:sz w:val="24"/>
          <w:szCs w:val="24"/>
        </w:rPr>
      </w:pPr>
      <w:r>
        <w:rPr>
          <w:sz w:val="24"/>
          <w:szCs w:val="24"/>
        </w:rPr>
        <w:t>интернаты для престарелых;</w:t>
      </w:r>
    </w:p>
    <w:p w:rsidR="000644EB" w:rsidRDefault="000644EB" w:rsidP="00057C4C">
      <w:pPr>
        <w:widowControl w:val="0"/>
        <w:numPr>
          <w:ilvl w:val="0"/>
          <w:numId w:val="6"/>
        </w:numPr>
        <w:tabs>
          <w:tab w:val="left" w:pos="284"/>
        </w:tabs>
        <w:jc w:val="both"/>
        <w:rPr>
          <w:sz w:val="24"/>
          <w:szCs w:val="24"/>
        </w:rPr>
      </w:pPr>
      <w:r>
        <w:rPr>
          <w:sz w:val="24"/>
          <w:szCs w:val="24"/>
        </w:rPr>
        <w:t>крытые спортивные и физкультурно-оздоровительные сооружения;</w:t>
      </w:r>
    </w:p>
    <w:p w:rsidR="000644EB" w:rsidRDefault="000644EB" w:rsidP="00057C4C">
      <w:pPr>
        <w:widowControl w:val="0"/>
        <w:numPr>
          <w:ilvl w:val="0"/>
          <w:numId w:val="6"/>
        </w:numPr>
        <w:tabs>
          <w:tab w:val="left" w:pos="284"/>
        </w:tabs>
        <w:jc w:val="both"/>
        <w:rPr>
          <w:sz w:val="24"/>
          <w:szCs w:val="24"/>
        </w:rPr>
      </w:pPr>
      <w:r>
        <w:rPr>
          <w:sz w:val="24"/>
          <w:szCs w:val="24"/>
        </w:rPr>
        <w:t>открытые спортивно-физкультурные сооружения;</w:t>
      </w:r>
    </w:p>
    <w:p w:rsidR="000644EB" w:rsidRDefault="000644EB" w:rsidP="00057C4C">
      <w:pPr>
        <w:widowControl w:val="0"/>
        <w:numPr>
          <w:ilvl w:val="0"/>
          <w:numId w:val="6"/>
        </w:numPr>
        <w:tabs>
          <w:tab w:val="left" w:pos="284"/>
        </w:tabs>
        <w:jc w:val="both"/>
        <w:rPr>
          <w:sz w:val="24"/>
          <w:szCs w:val="24"/>
        </w:rPr>
      </w:pPr>
      <w:r>
        <w:rPr>
          <w:sz w:val="24"/>
          <w:szCs w:val="24"/>
        </w:rPr>
        <w:t>прокат игрового и спортивного инвентаря;</w:t>
      </w:r>
    </w:p>
    <w:p w:rsidR="000644EB" w:rsidRDefault="000644EB" w:rsidP="00057C4C">
      <w:pPr>
        <w:widowControl w:val="0"/>
        <w:numPr>
          <w:ilvl w:val="0"/>
          <w:numId w:val="6"/>
        </w:numPr>
        <w:tabs>
          <w:tab w:val="left" w:pos="284"/>
        </w:tabs>
        <w:jc w:val="both"/>
        <w:rPr>
          <w:sz w:val="24"/>
          <w:szCs w:val="24"/>
        </w:rPr>
      </w:pPr>
      <w:r>
        <w:rPr>
          <w:sz w:val="24"/>
          <w:szCs w:val="24"/>
        </w:rPr>
        <w:t>аттракционы;</w:t>
      </w:r>
    </w:p>
    <w:p w:rsidR="000644EB" w:rsidRDefault="000644EB" w:rsidP="00057C4C">
      <w:pPr>
        <w:widowControl w:val="0"/>
        <w:numPr>
          <w:ilvl w:val="0"/>
          <w:numId w:val="6"/>
        </w:numPr>
        <w:tabs>
          <w:tab w:val="left" w:pos="284"/>
        </w:tabs>
        <w:jc w:val="both"/>
        <w:rPr>
          <w:sz w:val="24"/>
          <w:szCs w:val="24"/>
        </w:rPr>
      </w:pPr>
      <w:r>
        <w:rPr>
          <w:sz w:val="24"/>
          <w:szCs w:val="24"/>
        </w:rPr>
        <w:t>места для кемпингов;</w:t>
      </w:r>
    </w:p>
    <w:p w:rsidR="000644EB" w:rsidRDefault="000644EB" w:rsidP="00057C4C">
      <w:pPr>
        <w:widowControl w:val="0"/>
        <w:numPr>
          <w:ilvl w:val="0"/>
          <w:numId w:val="6"/>
        </w:numPr>
        <w:tabs>
          <w:tab w:val="left" w:pos="284"/>
        </w:tabs>
        <w:jc w:val="both"/>
        <w:rPr>
          <w:sz w:val="24"/>
          <w:szCs w:val="24"/>
        </w:rPr>
      </w:pPr>
      <w:r>
        <w:rPr>
          <w:sz w:val="24"/>
          <w:szCs w:val="24"/>
        </w:rPr>
        <w:t>пункты первой медицинской помощи;</w:t>
      </w:r>
    </w:p>
    <w:p w:rsidR="000644EB" w:rsidRDefault="000644EB" w:rsidP="00057C4C">
      <w:pPr>
        <w:widowControl w:val="0"/>
        <w:numPr>
          <w:ilvl w:val="0"/>
          <w:numId w:val="6"/>
        </w:numPr>
        <w:tabs>
          <w:tab w:val="left" w:pos="284"/>
        </w:tabs>
        <w:jc w:val="both"/>
        <w:rPr>
          <w:sz w:val="24"/>
          <w:szCs w:val="24"/>
        </w:rPr>
      </w:pPr>
      <w:r>
        <w:rPr>
          <w:sz w:val="24"/>
          <w:szCs w:val="24"/>
        </w:rPr>
        <w:t>торговые павильоны и киоски;</w:t>
      </w:r>
    </w:p>
    <w:p w:rsidR="000644EB" w:rsidRDefault="000644EB" w:rsidP="00057C4C">
      <w:pPr>
        <w:widowControl w:val="0"/>
        <w:numPr>
          <w:ilvl w:val="0"/>
          <w:numId w:val="6"/>
        </w:numPr>
        <w:tabs>
          <w:tab w:val="left" w:pos="284"/>
        </w:tabs>
        <w:jc w:val="both"/>
        <w:rPr>
          <w:sz w:val="24"/>
          <w:szCs w:val="24"/>
        </w:rPr>
      </w:pPr>
      <w:r>
        <w:rPr>
          <w:sz w:val="24"/>
          <w:szCs w:val="24"/>
        </w:rPr>
        <w:t>некапитальные строения предприятий общественного питания (рестораны, кафе, бары, закусочные, столовые и иные подобные объекты);</w:t>
      </w:r>
    </w:p>
    <w:p w:rsidR="000644EB" w:rsidRDefault="000644EB" w:rsidP="00057C4C">
      <w:pPr>
        <w:widowControl w:val="0"/>
        <w:numPr>
          <w:ilvl w:val="0"/>
          <w:numId w:val="6"/>
        </w:numPr>
        <w:tabs>
          <w:tab w:val="left" w:pos="284"/>
        </w:tabs>
        <w:jc w:val="both"/>
        <w:rPr>
          <w:sz w:val="24"/>
          <w:szCs w:val="24"/>
        </w:rPr>
      </w:pPr>
      <w:r>
        <w:rPr>
          <w:sz w:val="24"/>
          <w:szCs w:val="24"/>
        </w:rPr>
        <w:t>культовые сооружения;</w:t>
      </w:r>
    </w:p>
    <w:p w:rsidR="000644EB" w:rsidRDefault="000644EB" w:rsidP="00057C4C">
      <w:pPr>
        <w:numPr>
          <w:ilvl w:val="0"/>
          <w:numId w:val="6"/>
        </w:numPr>
        <w:tabs>
          <w:tab w:val="left" w:pos="284"/>
        </w:tabs>
        <w:jc w:val="both"/>
        <w:rPr>
          <w:sz w:val="24"/>
          <w:szCs w:val="24"/>
        </w:rPr>
      </w:pPr>
      <w:r>
        <w:rPr>
          <w:sz w:val="24"/>
          <w:szCs w:val="24"/>
        </w:rPr>
        <w:t>общественные туалеты;</w:t>
      </w:r>
    </w:p>
    <w:p w:rsidR="000644EB" w:rsidRDefault="000644EB" w:rsidP="00057C4C">
      <w:pPr>
        <w:widowControl w:val="0"/>
        <w:numPr>
          <w:ilvl w:val="0"/>
          <w:numId w:val="6"/>
        </w:numPr>
        <w:tabs>
          <w:tab w:val="left" w:pos="284"/>
        </w:tabs>
        <w:jc w:val="both"/>
        <w:rPr>
          <w:sz w:val="24"/>
          <w:szCs w:val="24"/>
        </w:rPr>
      </w:pPr>
      <w:r>
        <w:rPr>
          <w:sz w:val="24"/>
          <w:szCs w:val="24"/>
        </w:rPr>
        <w:t>площадки для выгула собак;</w:t>
      </w:r>
    </w:p>
    <w:p w:rsidR="000644EB" w:rsidRDefault="000644EB" w:rsidP="00057C4C">
      <w:pPr>
        <w:widowControl w:val="0"/>
        <w:numPr>
          <w:ilvl w:val="0"/>
          <w:numId w:val="6"/>
        </w:numPr>
        <w:tabs>
          <w:tab w:val="left" w:pos="284"/>
        </w:tabs>
        <w:jc w:val="both"/>
        <w:rPr>
          <w:sz w:val="24"/>
          <w:szCs w:val="24"/>
        </w:rPr>
      </w:pPr>
      <w:r>
        <w:rPr>
          <w:sz w:val="24"/>
          <w:szCs w:val="24"/>
        </w:rPr>
        <w:t>автозаправочные станции, объекты автосервиса;</w:t>
      </w:r>
    </w:p>
    <w:p w:rsidR="000644EB" w:rsidRDefault="000644EB" w:rsidP="00057C4C">
      <w:pPr>
        <w:widowControl w:val="0"/>
        <w:numPr>
          <w:ilvl w:val="0"/>
          <w:numId w:val="6"/>
        </w:numPr>
        <w:tabs>
          <w:tab w:val="left" w:pos="284"/>
        </w:tabs>
        <w:jc w:val="both"/>
        <w:rPr>
          <w:sz w:val="24"/>
          <w:szCs w:val="24"/>
        </w:rPr>
      </w:pPr>
      <w:r>
        <w:rPr>
          <w:sz w:val="24"/>
          <w:szCs w:val="24"/>
        </w:rPr>
        <w:t>опорные пункты охраны порядка;</w:t>
      </w:r>
    </w:p>
    <w:p w:rsidR="000644EB" w:rsidRDefault="000644EB" w:rsidP="00057C4C">
      <w:pPr>
        <w:widowControl w:val="0"/>
        <w:numPr>
          <w:ilvl w:val="0"/>
          <w:numId w:val="6"/>
        </w:numPr>
        <w:tabs>
          <w:tab w:val="left" w:pos="284"/>
        </w:tabs>
        <w:jc w:val="both"/>
        <w:rPr>
          <w:sz w:val="24"/>
          <w:szCs w:val="24"/>
        </w:rPr>
      </w:pPr>
      <w:r>
        <w:rPr>
          <w:sz w:val="24"/>
          <w:szCs w:val="24"/>
        </w:rPr>
        <w:t>сооружения связи, радиовещания и телевидения.</w:t>
      </w:r>
    </w:p>
    <w:p w:rsidR="000644EB" w:rsidRDefault="000644EB" w:rsidP="00057C4C">
      <w:pPr>
        <w:widowControl w:val="0"/>
        <w:numPr>
          <w:ilvl w:val="0"/>
          <w:numId w:val="6"/>
        </w:numPr>
        <w:tabs>
          <w:tab w:val="left" w:pos="284"/>
        </w:tabs>
        <w:jc w:val="both"/>
        <w:rPr>
          <w:sz w:val="24"/>
          <w:szCs w:val="24"/>
        </w:rPr>
      </w:pPr>
      <w:r>
        <w:rPr>
          <w:sz w:val="24"/>
          <w:szCs w:val="24"/>
        </w:rPr>
        <w:t>дома охотников и рыболовов.</w:t>
      </w:r>
    </w:p>
    <w:p w:rsidR="000644EB" w:rsidRDefault="000644EB" w:rsidP="00057C4C">
      <w:pPr>
        <w:tabs>
          <w:tab w:val="left" w:pos="284"/>
        </w:tabs>
        <w:jc w:val="both"/>
        <w:rPr>
          <w:b/>
          <w:sz w:val="24"/>
          <w:szCs w:val="24"/>
        </w:rPr>
      </w:pPr>
    </w:p>
    <w:p w:rsidR="000644EB" w:rsidRDefault="000644EB" w:rsidP="00057C4C">
      <w:pPr>
        <w:jc w:val="both"/>
        <w:rPr>
          <w:b/>
          <w:sz w:val="24"/>
          <w:szCs w:val="24"/>
        </w:rPr>
      </w:pPr>
      <w:r>
        <w:rPr>
          <w:b/>
          <w:sz w:val="24"/>
          <w:szCs w:val="24"/>
        </w:rPr>
        <w:t>Вспомогательные виды разрешенного использования:</w:t>
      </w:r>
    </w:p>
    <w:p w:rsidR="000644EB" w:rsidRDefault="000644EB" w:rsidP="00057C4C">
      <w:pPr>
        <w:jc w:val="both"/>
        <w:rPr>
          <w:b/>
          <w:sz w:val="24"/>
          <w:szCs w:val="24"/>
        </w:rPr>
      </w:pPr>
    </w:p>
    <w:p w:rsidR="000644EB" w:rsidRDefault="000644EB" w:rsidP="00057C4C">
      <w:pPr>
        <w:numPr>
          <w:ilvl w:val="0"/>
          <w:numId w:val="18"/>
        </w:numPr>
        <w:tabs>
          <w:tab w:val="left" w:pos="284"/>
        </w:tabs>
        <w:jc w:val="both"/>
        <w:rPr>
          <w:sz w:val="24"/>
          <w:szCs w:val="24"/>
        </w:rPr>
      </w:pPr>
      <w:r>
        <w:rPr>
          <w:sz w:val="24"/>
          <w:szCs w:val="24"/>
        </w:rPr>
        <w:t>элементы дизайна, скульптурные композиции;</w:t>
      </w:r>
    </w:p>
    <w:p w:rsidR="000644EB" w:rsidRDefault="000644EB" w:rsidP="00057C4C">
      <w:pPr>
        <w:numPr>
          <w:ilvl w:val="0"/>
          <w:numId w:val="18"/>
        </w:numPr>
        <w:tabs>
          <w:tab w:val="left" w:pos="284"/>
        </w:tabs>
        <w:jc w:val="both"/>
        <w:rPr>
          <w:sz w:val="24"/>
          <w:szCs w:val="24"/>
        </w:rPr>
      </w:pPr>
      <w:r>
        <w:rPr>
          <w:sz w:val="24"/>
          <w:szCs w:val="24"/>
        </w:rPr>
        <w:t>элементы благоустройства;</w:t>
      </w:r>
    </w:p>
    <w:p w:rsidR="000644EB" w:rsidRDefault="000644EB" w:rsidP="00057C4C">
      <w:pPr>
        <w:widowControl w:val="0"/>
        <w:numPr>
          <w:ilvl w:val="0"/>
          <w:numId w:val="18"/>
        </w:numPr>
        <w:tabs>
          <w:tab w:val="left" w:pos="284"/>
        </w:tabs>
        <w:jc w:val="both"/>
        <w:rPr>
          <w:sz w:val="24"/>
          <w:szCs w:val="24"/>
        </w:rPr>
      </w:pPr>
      <w:r>
        <w:rPr>
          <w:sz w:val="24"/>
          <w:szCs w:val="24"/>
        </w:rPr>
        <w:t>места парковки для легковых автомобилей на земельном участке основного объекта;</w:t>
      </w:r>
    </w:p>
    <w:p w:rsidR="000644EB" w:rsidRDefault="000644EB" w:rsidP="00057C4C">
      <w:pPr>
        <w:widowControl w:val="0"/>
        <w:numPr>
          <w:ilvl w:val="0"/>
          <w:numId w:val="18"/>
        </w:numPr>
        <w:tabs>
          <w:tab w:val="left" w:pos="284"/>
        </w:tabs>
        <w:jc w:val="both"/>
        <w:rPr>
          <w:sz w:val="24"/>
          <w:szCs w:val="24"/>
        </w:rPr>
      </w:pPr>
      <w:r>
        <w:rPr>
          <w:sz w:val="24"/>
          <w:szCs w:val="24"/>
        </w:rPr>
        <w:t>отдельно стоящие туалеты на земельном участке основного объекта.</w:t>
      </w:r>
    </w:p>
    <w:p w:rsidR="00CA6C5E" w:rsidRDefault="00CA6C5E" w:rsidP="00CA6C5E">
      <w:pPr>
        <w:widowControl w:val="0"/>
        <w:tabs>
          <w:tab w:val="left" w:pos="284"/>
        </w:tabs>
        <w:jc w:val="both"/>
        <w:rPr>
          <w:sz w:val="24"/>
          <w:szCs w:val="24"/>
        </w:rPr>
      </w:pPr>
    </w:p>
    <w:p w:rsidR="00CA6C5E" w:rsidRPr="00CA6C5E" w:rsidRDefault="00CA6C5E" w:rsidP="00CA6C5E">
      <w:pPr>
        <w:tabs>
          <w:tab w:val="left" w:pos="240"/>
        </w:tabs>
        <w:suppressAutoHyphens w:val="0"/>
        <w:autoSpaceDE w:val="0"/>
        <w:autoSpaceDN w:val="0"/>
        <w:adjustRightInd w:val="0"/>
        <w:ind w:left="284" w:hanging="284"/>
        <w:jc w:val="both"/>
        <w:rPr>
          <w:b/>
          <w:sz w:val="24"/>
          <w:szCs w:val="24"/>
          <w:lang w:eastAsia="ru-RU"/>
        </w:rPr>
      </w:pPr>
      <w:r>
        <w:rPr>
          <w:b/>
          <w:sz w:val="24"/>
          <w:szCs w:val="24"/>
          <w:lang w:eastAsia="ru-RU"/>
        </w:rPr>
        <w:t xml:space="preserve">    </w:t>
      </w:r>
      <w:r w:rsidRPr="00CA6C5E">
        <w:rPr>
          <w:b/>
          <w:sz w:val="24"/>
          <w:szCs w:val="24"/>
          <w:lang w:eastAsia="ru-RU"/>
        </w:rPr>
        <w:t>Предельные параметры земельных участков и объе</w:t>
      </w:r>
      <w:r>
        <w:rPr>
          <w:b/>
          <w:sz w:val="24"/>
          <w:szCs w:val="24"/>
          <w:lang w:eastAsia="ru-RU"/>
        </w:rPr>
        <w:t>ктов капитального строительства</w:t>
      </w:r>
      <w:r w:rsidRPr="00CA6C5E">
        <w:rPr>
          <w:b/>
          <w:sz w:val="24"/>
          <w:szCs w:val="24"/>
          <w:lang w:eastAsia="ru-RU"/>
        </w:rPr>
        <w:t>:</w:t>
      </w:r>
    </w:p>
    <w:p w:rsidR="00CA6C5E" w:rsidRDefault="00CA6C5E" w:rsidP="00CA6C5E">
      <w:pPr>
        <w:pStyle w:val="af6"/>
        <w:ind w:left="142"/>
        <w:jc w:val="both"/>
        <w:rPr>
          <w:rFonts w:ascii="Times New Roman" w:hAnsi="Times New Roman" w:cs="Times New Roman"/>
          <w:b/>
          <w:sz w:val="24"/>
          <w:szCs w:val="24"/>
        </w:rPr>
      </w:pPr>
    </w:p>
    <w:p w:rsidR="00CA6C5E" w:rsidRPr="00CA6C5E" w:rsidRDefault="00CA6C5E" w:rsidP="00CA6C5E">
      <w:pPr>
        <w:pStyle w:val="af6"/>
        <w:ind w:left="142"/>
        <w:jc w:val="both"/>
        <w:rPr>
          <w:rFonts w:ascii="Times New Roman" w:hAnsi="Times New Roman" w:cs="Times New Roman"/>
          <w:b/>
          <w:sz w:val="24"/>
          <w:szCs w:val="24"/>
        </w:rPr>
      </w:pPr>
      <w:r w:rsidRPr="00CA6C5E">
        <w:rPr>
          <w:rFonts w:ascii="Times New Roman" w:hAnsi="Times New Roman" w:cs="Times New Roman"/>
          <w:b/>
          <w:sz w:val="24"/>
          <w:szCs w:val="24"/>
        </w:rPr>
        <w:t>1.Предельные размеры земельных участков:</w:t>
      </w:r>
    </w:p>
    <w:p w:rsidR="00CA6C5E" w:rsidRDefault="00CA6C5E" w:rsidP="00CA6C5E">
      <w:pPr>
        <w:pStyle w:val="af6"/>
        <w:spacing w:after="0"/>
        <w:ind w:left="142"/>
        <w:jc w:val="both"/>
        <w:rPr>
          <w:rFonts w:ascii="Times New Roman" w:hAnsi="Times New Roman" w:cs="Times New Roman"/>
          <w:b/>
          <w:sz w:val="24"/>
          <w:szCs w:val="24"/>
        </w:rPr>
      </w:pPr>
      <w:r w:rsidRPr="00CA6C5E">
        <w:rPr>
          <w:rFonts w:ascii="Times New Roman" w:hAnsi="Times New Roman" w:cs="Times New Roman"/>
          <w:b/>
          <w:sz w:val="24"/>
          <w:szCs w:val="24"/>
        </w:rPr>
        <w:lastRenderedPageBreak/>
        <w:t xml:space="preserve">  Минимальная ширина  земельных участков и максимальная ширина  земельных участков</w:t>
      </w:r>
      <w:r w:rsidRPr="00CA6C5E">
        <w:rPr>
          <w:rFonts w:ascii="Times New Roman" w:hAnsi="Times New Roman" w:cs="Times New Roman"/>
          <w:b/>
          <w:sz w:val="24"/>
          <w:szCs w:val="24"/>
          <w:lang w:eastAsia="ru-RU"/>
        </w:rPr>
        <w:t xml:space="preserve"> вдоль фронта улиц,   переулков, проездов и.т.п (главного фасада)</w:t>
      </w:r>
      <w:r w:rsidRPr="00CA6C5E">
        <w:rPr>
          <w:rFonts w:ascii="Times New Roman" w:hAnsi="Times New Roman" w:cs="Times New Roman"/>
          <w:b/>
          <w:sz w:val="24"/>
          <w:szCs w:val="24"/>
        </w:rPr>
        <w:t xml:space="preserve"> для размещения объектов всех видов разрешенного использования — не нормируется.</w:t>
      </w:r>
    </w:p>
    <w:p w:rsidR="00CA6C5E" w:rsidRPr="00CA6C5E" w:rsidRDefault="00CA6C5E" w:rsidP="00CA6C5E">
      <w:pPr>
        <w:pStyle w:val="af6"/>
        <w:spacing w:after="0"/>
        <w:ind w:left="142"/>
        <w:jc w:val="both"/>
        <w:rPr>
          <w:rFonts w:ascii="Times New Roman" w:hAnsi="Times New Roman" w:cs="Times New Roman"/>
          <w:b/>
          <w:sz w:val="24"/>
          <w:szCs w:val="24"/>
        </w:rPr>
      </w:pPr>
      <w:r w:rsidRPr="00CA6C5E">
        <w:rPr>
          <w:rFonts w:ascii="Times New Roman" w:hAnsi="Times New Roman" w:cs="Times New Roman"/>
          <w:b/>
          <w:sz w:val="24"/>
          <w:szCs w:val="24"/>
        </w:rPr>
        <w:t>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w:t>
      </w:r>
    </w:p>
    <w:p w:rsidR="00CA6C5E" w:rsidRPr="00CA6C5E" w:rsidRDefault="00CA6C5E" w:rsidP="00CA6C5E">
      <w:pPr>
        <w:pStyle w:val="14"/>
        <w:tabs>
          <w:tab w:val="left" w:pos="709"/>
          <w:tab w:val="left" w:pos="851"/>
        </w:tabs>
        <w:ind w:left="142"/>
        <w:jc w:val="both"/>
        <w:rPr>
          <w:rFonts w:ascii="Times New Roman" w:hAnsi="Times New Roman" w:cs="Times New Roman"/>
          <w:b/>
          <w:sz w:val="24"/>
          <w:szCs w:val="24"/>
        </w:rPr>
      </w:pPr>
      <w:r w:rsidRPr="00CA6C5E">
        <w:rPr>
          <w:rFonts w:ascii="Times New Roman" w:hAnsi="Times New Roman" w:cs="Times New Roman"/>
          <w:b/>
          <w:sz w:val="24"/>
          <w:szCs w:val="24"/>
        </w:rPr>
        <w:t xml:space="preserve">3. Минимальные отступы от границ земельных участков зданий, строений, сооружений: </w:t>
      </w:r>
    </w:p>
    <w:p w:rsidR="00CA6C5E" w:rsidRPr="00CA6C5E" w:rsidRDefault="00CA6C5E" w:rsidP="00CA6C5E">
      <w:pPr>
        <w:tabs>
          <w:tab w:val="left" w:pos="4680"/>
        </w:tabs>
        <w:ind w:left="142"/>
        <w:jc w:val="both"/>
        <w:rPr>
          <w:b/>
          <w:sz w:val="24"/>
          <w:szCs w:val="24"/>
        </w:rPr>
      </w:pPr>
      <w:r w:rsidRPr="00CA6C5E">
        <w:rPr>
          <w:b/>
          <w:sz w:val="24"/>
          <w:szCs w:val="24"/>
        </w:rPr>
        <w:t xml:space="preserve">- для объектов всех видов разрешенного использования - не установлено. </w:t>
      </w:r>
    </w:p>
    <w:p w:rsidR="00CA6C5E" w:rsidRPr="00CA6C5E" w:rsidRDefault="00CA6C5E" w:rsidP="00CA6C5E">
      <w:pPr>
        <w:tabs>
          <w:tab w:val="left" w:pos="0"/>
        </w:tabs>
        <w:suppressAutoHyphens w:val="0"/>
        <w:autoSpaceDE w:val="0"/>
        <w:autoSpaceDN w:val="0"/>
        <w:adjustRightInd w:val="0"/>
        <w:ind w:left="142"/>
        <w:jc w:val="both"/>
        <w:rPr>
          <w:b/>
          <w:sz w:val="24"/>
          <w:szCs w:val="24"/>
        </w:rPr>
      </w:pPr>
      <w:r w:rsidRPr="00CA6C5E">
        <w:rPr>
          <w:b/>
          <w:sz w:val="24"/>
          <w:szCs w:val="24"/>
        </w:rPr>
        <w:t>4.   Предельное количество этажей:</w:t>
      </w:r>
    </w:p>
    <w:p w:rsidR="00CA6C5E" w:rsidRPr="00CA6C5E" w:rsidRDefault="00CA6C5E" w:rsidP="00CA6C5E">
      <w:pPr>
        <w:tabs>
          <w:tab w:val="left" w:pos="240"/>
        </w:tabs>
        <w:suppressAutoHyphens w:val="0"/>
        <w:autoSpaceDE w:val="0"/>
        <w:autoSpaceDN w:val="0"/>
        <w:adjustRightInd w:val="0"/>
        <w:ind w:left="142"/>
        <w:jc w:val="both"/>
        <w:rPr>
          <w:b/>
          <w:sz w:val="24"/>
          <w:szCs w:val="24"/>
        </w:rPr>
      </w:pPr>
      <w:r w:rsidRPr="00CA6C5E">
        <w:rPr>
          <w:b/>
          <w:sz w:val="24"/>
          <w:szCs w:val="24"/>
          <w:lang w:eastAsia="ru-RU"/>
        </w:rPr>
        <w:t>-</w:t>
      </w:r>
      <w:r w:rsidRPr="00CA6C5E">
        <w:rPr>
          <w:b/>
          <w:sz w:val="24"/>
          <w:szCs w:val="24"/>
        </w:rPr>
        <w:t xml:space="preserve"> для  объектов всех видов разрешенного использования — не нормируется.</w:t>
      </w:r>
    </w:p>
    <w:p w:rsidR="00CA6C5E" w:rsidRPr="00CA6C5E" w:rsidRDefault="00CA6C5E" w:rsidP="00CA6C5E">
      <w:pPr>
        <w:pStyle w:val="14"/>
        <w:tabs>
          <w:tab w:val="left" w:pos="851"/>
        </w:tabs>
        <w:ind w:left="142"/>
        <w:jc w:val="both"/>
        <w:rPr>
          <w:rFonts w:ascii="Times New Roman" w:hAnsi="Times New Roman" w:cs="Times New Roman"/>
          <w:b/>
          <w:sz w:val="24"/>
          <w:szCs w:val="24"/>
        </w:rPr>
      </w:pPr>
      <w:r w:rsidRPr="00CA6C5E">
        <w:rPr>
          <w:rFonts w:ascii="Times New Roman" w:hAnsi="Times New Roman" w:cs="Times New Roman"/>
          <w:b/>
          <w:sz w:val="24"/>
          <w:szCs w:val="24"/>
        </w:rPr>
        <w:t xml:space="preserve">5. Минимальные размеры озелененной территории земельных участков в соответствии с Таблицей 1 Правил. </w:t>
      </w:r>
    </w:p>
    <w:p w:rsidR="00CA6C5E" w:rsidRPr="00CA6C5E" w:rsidRDefault="00CA6C5E" w:rsidP="00CA6C5E">
      <w:pPr>
        <w:tabs>
          <w:tab w:val="left" w:pos="851"/>
        </w:tabs>
        <w:autoSpaceDE w:val="0"/>
        <w:ind w:left="142"/>
        <w:jc w:val="both"/>
        <w:rPr>
          <w:b/>
          <w:sz w:val="24"/>
          <w:szCs w:val="24"/>
        </w:rPr>
      </w:pPr>
      <w:r w:rsidRPr="00CA6C5E">
        <w:rPr>
          <w:b/>
          <w:sz w:val="24"/>
          <w:szCs w:val="24"/>
        </w:rPr>
        <w:t xml:space="preserve">6. Минимальное количество машино-мест для хранения индивидуального автотранспорта на территории земельных участков – в соответствии с Таблицей 2 Правил. </w:t>
      </w:r>
    </w:p>
    <w:p w:rsidR="00CA6C5E" w:rsidRPr="00CA6C5E" w:rsidRDefault="00CA6C5E" w:rsidP="00CA6C5E">
      <w:pPr>
        <w:pStyle w:val="14"/>
        <w:tabs>
          <w:tab w:val="left" w:pos="851"/>
        </w:tabs>
        <w:ind w:left="142"/>
        <w:jc w:val="both"/>
        <w:rPr>
          <w:rFonts w:ascii="Times New Roman" w:hAnsi="Times New Roman" w:cs="Times New Roman"/>
          <w:b/>
          <w:sz w:val="24"/>
          <w:szCs w:val="24"/>
        </w:rPr>
      </w:pPr>
      <w:r w:rsidRPr="00CA6C5E">
        <w:rPr>
          <w:rFonts w:ascii="Times New Roman" w:hAnsi="Times New Roman" w:cs="Times New Roman"/>
          <w:b/>
          <w:sz w:val="24"/>
          <w:szCs w:val="24"/>
        </w:rPr>
        <w:t xml:space="preserve">9. Максимальный класс опасности (по классификации СанПиН) объектов капитального строительства, размещаемых на территории зоны -V. </w:t>
      </w:r>
    </w:p>
    <w:p w:rsidR="00CA6C5E" w:rsidRPr="00CA6C5E" w:rsidRDefault="00CA6C5E" w:rsidP="00CA6C5E">
      <w:pPr>
        <w:ind w:left="142"/>
        <w:jc w:val="both"/>
        <w:rPr>
          <w:b/>
          <w:sz w:val="24"/>
          <w:szCs w:val="24"/>
        </w:rPr>
      </w:pPr>
      <w:r w:rsidRPr="00CA6C5E">
        <w:rPr>
          <w:b/>
          <w:sz w:val="24"/>
          <w:szCs w:val="24"/>
        </w:rPr>
        <w:t>10. Максимальный процент застройки в границах земельного участка:</w:t>
      </w:r>
    </w:p>
    <w:p w:rsidR="00CA6C5E" w:rsidRPr="00CA6C5E" w:rsidRDefault="00CA6C5E" w:rsidP="00CA6C5E">
      <w:pPr>
        <w:widowControl w:val="0"/>
        <w:tabs>
          <w:tab w:val="left" w:pos="284"/>
        </w:tabs>
        <w:jc w:val="both"/>
        <w:rPr>
          <w:sz w:val="24"/>
          <w:szCs w:val="24"/>
        </w:rPr>
      </w:pPr>
      <w:r w:rsidRPr="00CA6C5E">
        <w:rPr>
          <w:b/>
          <w:sz w:val="24"/>
          <w:szCs w:val="24"/>
        </w:rPr>
        <w:t>- объекты всех видов разрешенного использования - не установлено.</w:t>
      </w:r>
      <w:r>
        <w:rPr>
          <w:b/>
          <w:sz w:val="24"/>
          <w:szCs w:val="24"/>
        </w:rPr>
        <w:t>.</w:t>
      </w:r>
    </w:p>
    <w:p w:rsidR="000644EB" w:rsidRDefault="000644EB" w:rsidP="00057C4C">
      <w:pPr>
        <w:widowControl w:val="0"/>
        <w:jc w:val="both"/>
        <w:rPr>
          <w:color w:val="0000FF"/>
          <w:sz w:val="24"/>
          <w:szCs w:val="24"/>
        </w:rPr>
      </w:pPr>
    </w:p>
    <w:p w:rsidR="000644EB" w:rsidRDefault="000644EB" w:rsidP="00057C4C">
      <w:pPr>
        <w:widowControl w:val="0"/>
        <w:jc w:val="both"/>
        <w:rPr>
          <w:b/>
          <w:sz w:val="24"/>
          <w:szCs w:val="24"/>
        </w:rPr>
      </w:pPr>
      <w:r>
        <w:rPr>
          <w:b/>
          <w:sz w:val="24"/>
          <w:szCs w:val="24"/>
        </w:rPr>
        <w:t>Примечание:</w:t>
      </w:r>
    </w:p>
    <w:p w:rsidR="000644EB" w:rsidRDefault="000644EB" w:rsidP="00057C4C">
      <w:pPr>
        <w:pStyle w:val="Iniiaiieoaenonionooiii2"/>
        <w:ind w:firstLine="0"/>
        <w:rPr>
          <w:rFonts w:ascii="Times New Roman" w:hAnsi="Times New Roman"/>
          <w:sz w:val="24"/>
          <w:szCs w:val="24"/>
        </w:rPr>
      </w:pPr>
      <w:r>
        <w:rPr>
          <w:rFonts w:ascii="Times New Roman" w:hAnsi="Times New Roman"/>
          <w:sz w:val="24"/>
          <w:szCs w:val="24"/>
        </w:rPr>
        <w:t>1. Представленные выше градостроительные регламенты могут быть распространены на земельные участки в составе данной зоны Р.2. только в случае, когда части территорий общего пользования - парков, набережных переведены в установленном порядке на основании проектов планировки (установления красных линий) из состава территорий общего пользования в иные территории, на которые распространяется действие градостроительных регламентов.</w:t>
      </w:r>
    </w:p>
    <w:p w:rsidR="000644EB" w:rsidRDefault="000644EB" w:rsidP="00057C4C">
      <w:pPr>
        <w:pStyle w:val="Iniiaiieoaenonionooiii2"/>
        <w:ind w:firstLine="0"/>
        <w:rPr>
          <w:rFonts w:ascii="Times New Roman" w:hAnsi="Times New Roman"/>
          <w:iCs/>
          <w:sz w:val="24"/>
          <w:szCs w:val="24"/>
        </w:rPr>
      </w:pPr>
      <w:r>
        <w:rPr>
          <w:rFonts w:ascii="Times New Roman" w:hAnsi="Times New Roman"/>
          <w:iCs/>
          <w:sz w:val="24"/>
          <w:szCs w:val="24"/>
        </w:rPr>
        <w:t>В иных случаях – применительно к частям территории в пределах данной зоны Р.2., которые относятся к территории общего пользования, отграниченной от иных территорий красными линиями, градостроительный регламент не распространяется и их использование определяется уполномоченными органами в индивидуальном порядке в соответствии с целевым назначением.</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color w:val="0000FF"/>
          <w:sz w:val="24"/>
          <w:szCs w:val="24"/>
        </w:rPr>
      </w:pPr>
    </w:p>
    <w:p w:rsidR="000644EB" w:rsidRDefault="000644EB" w:rsidP="00057C4C">
      <w:pPr>
        <w:pageBreakBefore/>
        <w:rPr>
          <w:b/>
          <w:sz w:val="24"/>
          <w:szCs w:val="24"/>
        </w:rPr>
      </w:pPr>
      <w:r>
        <w:rPr>
          <w:b/>
          <w:sz w:val="24"/>
          <w:szCs w:val="24"/>
        </w:rPr>
        <w:lastRenderedPageBreak/>
        <w:t>Зоны специального назначения:</w:t>
      </w:r>
    </w:p>
    <w:p w:rsidR="000644EB" w:rsidRDefault="000644EB" w:rsidP="00057C4C">
      <w:pPr>
        <w:jc w:val="both"/>
        <w:rPr>
          <w:b/>
          <w:sz w:val="24"/>
          <w:szCs w:val="24"/>
        </w:rPr>
      </w:pPr>
    </w:p>
    <w:p w:rsidR="000644EB" w:rsidRDefault="000644EB" w:rsidP="00057C4C">
      <w:pPr>
        <w:rPr>
          <w:b/>
          <w:sz w:val="24"/>
          <w:szCs w:val="24"/>
        </w:rPr>
      </w:pPr>
      <w:r>
        <w:rPr>
          <w:b/>
          <w:sz w:val="24"/>
          <w:szCs w:val="24"/>
        </w:rPr>
        <w:t>К.1. Зона кладбищ</w:t>
      </w:r>
    </w:p>
    <w:p w:rsidR="000644EB" w:rsidRDefault="000644EB" w:rsidP="00057C4C">
      <w:pPr>
        <w:jc w:val="both"/>
        <w:rPr>
          <w:b/>
          <w:sz w:val="24"/>
          <w:szCs w:val="24"/>
        </w:rPr>
      </w:pPr>
    </w:p>
    <w:p w:rsidR="000644EB" w:rsidRDefault="000644EB" w:rsidP="00057C4C">
      <w:pPr>
        <w:widowControl w:val="0"/>
        <w:jc w:val="both"/>
        <w:rPr>
          <w:sz w:val="24"/>
          <w:szCs w:val="24"/>
        </w:rPr>
      </w:pPr>
      <w:r>
        <w:rPr>
          <w:sz w:val="24"/>
          <w:szCs w:val="24"/>
        </w:rPr>
        <w:t>Зона кладбища выделена для обеспечения правовых условий формирования территорий, на которых осуществляется специализированная деятельность.</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CA6C5E" w:rsidP="00CA6C5E">
      <w:pPr>
        <w:widowControl w:val="0"/>
        <w:tabs>
          <w:tab w:val="left" w:pos="4680"/>
          <w:tab w:val="left" w:pos="5040"/>
        </w:tabs>
        <w:jc w:val="both"/>
        <w:rPr>
          <w:sz w:val="24"/>
          <w:szCs w:val="24"/>
        </w:rPr>
      </w:pPr>
      <w:r>
        <w:rPr>
          <w:sz w:val="24"/>
          <w:szCs w:val="24"/>
        </w:rPr>
        <w:t>1.</w:t>
      </w:r>
      <w:r w:rsidR="000644EB">
        <w:rPr>
          <w:sz w:val="24"/>
          <w:szCs w:val="24"/>
        </w:rPr>
        <w:t>кладбища традиционного захоронения;</w:t>
      </w:r>
    </w:p>
    <w:p w:rsidR="000644EB" w:rsidRDefault="00CA6C5E" w:rsidP="00CA6C5E">
      <w:pPr>
        <w:widowControl w:val="0"/>
        <w:tabs>
          <w:tab w:val="left" w:pos="4680"/>
          <w:tab w:val="left" w:pos="5040"/>
        </w:tabs>
        <w:jc w:val="both"/>
        <w:rPr>
          <w:sz w:val="24"/>
          <w:szCs w:val="24"/>
        </w:rPr>
      </w:pPr>
      <w:r>
        <w:rPr>
          <w:sz w:val="24"/>
          <w:szCs w:val="24"/>
        </w:rPr>
        <w:t>2.</w:t>
      </w:r>
      <w:r w:rsidR="000644EB">
        <w:rPr>
          <w:sz w:val="24"/>
          <w:szCs w:val="24"/>
        </w:rPr>
        <w:t>кладбища урновых захоронений после кремации;</w:t>
      </w:r>
    </w:p>
    <w:p w:rsidR="000644EB" w:rsidRDefault="00CA6C5E" w:rsidP="00CA6C5E">
      <w:pPr>
        <w:widowControl w:val="0"/>
        <w:tabs>
          <w:tab w:val="left" w:pos="4680"/>
          <w:tab w:val="left" w:pos="5040"/>
        </w:tabs>
        <w:jc w:val="both"/>
        <w:rPr>
          <w:sz w:val="24"/>
          <w:szCs w:val="24"/>
        </w:rPr>
      </w:pPr>
      <w:r>
        <w:rPr>
          <w:sz w:val="24"/>
          <w:szCs w:val="24"/>
        </w:rPr>
        <w:t>3.</w:t>
      </w:r>
      <w:r w:rsidR="000644EB">
        <w:rPr>
          <w:sz w:val="24"/>
          <w:szCs w:val="24"/>
        </w:rPr>
        <w:t>бюро похоронного обслуживания.</w:t>
      </w:r>
    </w:p>
    <w:p w:rsidR="000644EB" w:rsidRDefault="000644EB" w:rsidP="00057C4C">
      <w:pPr>
        <w:widowControl w:val="0"/>
        <w:jc w:val="both"/>
        <w:rPr>
          <w:b/>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CA6C5E">
      <w:pPr>
        <w:widowControl w:val="0"/>
        <w:numPr>
          <w:ilvl w:val="0"/>
          <w:numId w:val="7"/>
        </w:numPr>
        <w:tabs>
          <w:tab w:val="left" w:pos="142"/>
          <w:tab w:val="left" w:pos="284"/>
        </w:tabs>
        <w:jc w:val="both"/>
        <w:rPr>
          <w:sz w:val="24"/>
          <w:szCs w:val="24"/>
        </w:rPr>
      </w:pPr>
      <w:r>
        <w:rPr>
          <w:sz w:val="24"/>
          <w:szCs w:val="24"/>
        </w:rPr>
        <w:t>культовые сооружения.</w:t>
      </w:r>
    </w:p>
    <w:p w:rsidR="000644EB" w:rsidRDefault="000644EB" w:rsidP="00CA6C5E">
      <w:pPr>
        <w:widowControl w:val="0"/>
        <w:tabs>
          <w:tab w:val="left" w:pos="142"/>
        </w:tabs>
        <w:jc w:val="both"/>
        <w:rPr>
          <w:b/>
          <w:sz w:val="24"/>
          <w:szCs w:val="24"/>
        </w:rPr>
      </w:pPr>
    </w:p>
    <w:p w:rsidR="000644EB" w:rsidRDefault="000644EB" w:rsidP="00057C4C">
      <w:pPr>
        <w:widowControl w:val="0"/>
        <w:jc w:val="both"/>
        <w:rPr>
          <w:b/>
          <w:sz w:val="24"/>
          <w:szCs w:val="24"/>
        </w:rPr>
      </w:pPr>
      <w:r>
        <w:rPr>
          <w:b/>
          <w:sz w:val="24"/>
          <w:szCs w:val="24"/>
        </w:rPr>
        <w:t>Вспомогательные виды разрешенного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9"/>
        </w:numPr>
        <w:jc w:val="both"/>
        <w:rPr>
          <w:sz w:val="24"/>
          <w:szCs w:val="24"/>
        </w:rPr>
      </w:pPr>
      <w:r>
        <w:rPr>
          <w:sz w:val="24"/>
          <w:szCs w:val="24"/>
        </w:rPr>
        <w:t>места парковки легковых автомобилей;</w:t>
      </w:r>
    </w:p>
    <w:p w:rsidR="000644EB" w:rsidRDefault="000644EB" w:rsidP="00057C4C">
      <w:pPr>
        <w:widowControl w:val="0"/>
        <w:numPr>
          <w:ilvl w:val="0"/>
          <w:numId w:val="9"/>
        </w:numPr>
        <w:jc w:val="both"/>
        <w:rPr>
          <w:sz w:val="24"/>
          <w:szCs w:val="24"/>
        </w:rPr>
      </w:pPr>
      <w:r>
        <w:rPr>
          <w:sz w:val="24"/>
          <w:szCs w:val="24"/>
        </w:rPr>
        <w:t>элементы благоустройства;</w:t>
      </w:r>
    </w:p>
    <w:p w:rsidR="000644EB" w:rsidRDefault="000644EB" w:rsidP="00057C4C">
      <w:pPr>
        <w:widowControl w:val="0"/>
        <w:numPr>
          <w:ilvl w:val="0"/>
          <w:numId w:val="9"/>
        </w:numPr>
        <w:jc w:val="both"/>
        <w:rPr>
          <w:sz w:val="24"/>
          <w:szCs w:val="24"/>
        </w:rPr>
      </w:pPr>
      <w:r>
        <w:rPr>
          <w:sz w:val="24"/>
          <w:szCs w:val="24"/>
        </w:rPr>
        <w:t>общественные туалеты.</w:t>
      </w:r>
    </w:p>
    <w:p w:rsidR="00CA6C5E" w:rsidRDefault="00CA6C5E" w:rsidP="00CA6C5E">
      <w:pPr>
        <w:widowControl w:val="0"/>
        <w:jc w:val="both"/>
        <w:rPr>
          <w:sz w:val="24"/>
          <w:szCs w:val="24"/>
        </w:rPr>
      </w:pPr>
    </w:p>
    <w:p w:rsidR="00CA6C5E" w:rsidRPr="00CA6C5E" w:rsidRDefault="00CA6C5E" w:rsidP="00CA6C5E">
      <w:pPr>
        <w:tabs>
          <w:tab w:val="left" w:pos="240"/>
        </w:tabs>
        <w:suppressAutoHyphens w:val="0"/>
        <w:autoSpaceDE w:val="0"/>
        <w:autoSpaceDN w:val="0"/>
        <w:adjustRightInd w:val="0"/>
        <w:ind w:left="284" w:hanging="284"/>
        <w:jc w:val="both"/>
        <w:rPr>
          <w:b/>
          <w:sz w:val="24"/>
          <w:szCs w:val="24"/>
          <w:lang w:eastAsia="ru-RU"/>
        </w:rPr>
      </w:pPr>
      <w:r>
        <w:rPr>
          <w:b/>
          <w:sz w:val="24"/>
          <w:szCs w:val="24"/>
          <w:lang w:eastAsia="ru-RU"/>
        </w:rPr>
        <w:t xml:space="preserve">  </w:t>
      </w:r>
      <w:r w:rsidRPr="00CA6C5E">
        <w:rPr>
          <w:b/>
          <w:sz w:val="24"/>
          <w:szCs w:val="24"/>
          <w:lang w:eastAsia="ru-RU"/>
        </w:rPr>
        <w:t>Предельные параметры земельных участков и объе</w:t>
      </w:r>
      <w:r>
        <w:rPr>
          <w:b/>
          <w:sz w:val="24"/>
          <w:szCs w:val="24"/>
          <w:lang w:eastAsia="ru-RU"/>
        </w:rPr>
        <w:t>ктов капитального строительства</w:t>
      </w:r>
      <w:r w:rsidRPr="00CA6C5E">
        <w:rPr>
          <w:b/>
          <w:sz w:val="24"/>
          <w:szCs w:val="24"/>
          <w:lang w:eastAsia="ru-RU"/>
        </w:rPr>
        <w:t>:</w:t>
      </w:r>
    </w:p>
    <w:p w:rsidR="00CA6C5E" w:rsidRDefault="00CA6C5E" w:rsidP="00CA6C5E">
      <w:pPr>
        <w:pStyle w:val="af6"/>
        <w:ind w:left="142"/>
        <w:jc w:val="both"/>
        <w:rPr>
          <w:rFonts w:ascii="Times New Roman" w:hAnsi="Times New Roman" w:cs="Times New Roman"/>
          <w:b/>
          <w:sz w:val="24"/>
          <w:szCs w:val="24"/>
        </w:rPr>
      </w:pPr>
    </w:p>
    <w:p w:rsidR="00CA6C5E" w:rsidRPr="00CA6C5E" w:rsidRDefault="00CA6C5E" w:rsidP="00CA6C5E">
      <w:pPr>
        <w:pStyle w:val="af6"/>
        <w:spacing w:after="0"/>
        <w:ind w:left="142"/>
        <w:jc w:val="both"/>
        <w:rPr>
          <w:rFonts w:ascii="Times New Roman" w:hAnsi="Times New Roman" w:cs="Times New Roman"/>
          <w:b/>
          <w:sz w:val="24"/>
          <w:szCs w:val="24"/>
        </w:rPr>
      </w:pPr>
      <w:r w:rsidRPr="00CA6C5E">
        <w:rPr>
          <w:rFonts w:ascii="Times New Roman" w:hAnsi="Times New Roman" w:cs="Times New Roman"/>
          <w:b/>
          <w:sz w:val="24"/>
          <w:szCs w:val="24"/>
        </w:rPr>
        <w:t>1.Предельные размеры земельных участков:</w:t>
      </w:r>
    </w:p>
    <w:p w:rsidR="00CA6C5E" w:rsidRPr="00CA6C5E" w:rsidRDefault="00CA6C5E" w:rsidP="00CA6C5E">
      <w:pPr>
        <w:pStyle w:val="af6"/>
        <w:spacing w:after="0"/>
        <w:ind w:left="142"/>
        <w:jc w:val="both"/>
        <w:rPr>
          <w:rFonts w:ascii="Times New Roman" w:hAnsi="Times New Roman" w:cs="Times New Roman"/>
          <w:b/>
          <w:sz w:val="24"/>
          <w:szCs w:val="24"/>
        </w:rPr>
      </w:pPr>
      <w:r w:rsidRPr="00CA6C5E">
        <w:rPr>
          <w:rFonts w:ascii="Times New Roman" w:hAnsi="Times New Roman" w:cs="Times New Roman"/>
          <w:b/>
          <w:sz w:val="24"/>
          <w:szCs w:val="24"/>
        </w:rPr>
        <w:t xml:space="preserve">  Минимальная ширина  земельных участков и максимальная ширина  земельных участков</w:t>
      </w:r>
      <w:r w:rsidRPr="00CA6C5E">
        <w:rPr>
          <w:rFonts w:ascii="Times New Roman" w:hAnsi="Times New Roman" w:cs="Times New Roman"/>
          <w:b/>
          <w:sz w:val="24"/>
          <w:szCs w:val="24"/>
          <w:lang w:eastAsia="ru-RU"/>
        </w:rPr>
        <w:t xml:space="preserve"> </w:t>
      </w:r>
      <w:r w:rsidRPr="00CA6C5E">
        <w:rPr>
          <w:rFonts w:ascii="Times New Roman" w:hAnsi="Times New Roman" w:cs="Times New Roman"/>
          <w:b/>
          <w:sz w:val="24"/>
          <w:szCs w:val="24"/>
        </w:rPr>
        <w:t>для размещения объектов всех видов разрешенного использования — не нормируется.</w:t>
      </w:r>
    </w:p>
    <w:p w:rsidR="00CA6C5E" w:rsidRPr="00CA6C5E" w:rsidRDefault="00CA6C5E" w:rsidP="00CA6C5E">
      <w:pPr>
        <w:tabs>
          <w:tab w:val="left" w:pos="142"/>
          <w:tab w:val="left" w:pos="851"/>
        </w:tabs>
        <w:ind w:left="142"/>
        <w:jc w:val="both"/>
        <w:rPr>
          <w:b/>
          <w:sz w:val="24"/>
          <w:szCs w:val="24"/>
        </w:rPr>
      </w:pPr>
      <w:r w:rsidRPr="00CA6C5E">
        <w:rPr>
          <w:b/>
          <w:sz w:val="24"/>
          <w:szCs w:val="24"/>
        </w:rPr>
        <w:t>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  Определяется с учетом требований СНиП и СанПин.</w:t>
      </w:r>
    </w:p>
    <w:p w:rsidR="00CA6C5E" w:rsidRPr="00CA6C5E" w:rsidRDefault="00CA6C5E" w:rsidP="00CA6C5E">
      <w:pPr>
        <w:pStyle w:val="14"/>
        <w:tabs>
          <w:tab w:val="left" w:pos="709"/>
          <w:tab w:val="left" w:pos="851"/>
        </w:tabs>
        <w:ind w:left="142"/>
        <w:jc w:val="both"/>
        <w:rPr>
          <w:rFonts w:ascii="Times New Roman" w:hAnsi="Times New Roman" w:cs="Times New Roman"/>
          <w:b/>
          <w:sz w:val="24"/>
          <w:szCs w:val="24"/>
        </w:rPr>
      </w:pPr>
      <w:r w:rsidRPr="00CA6C5E">
        <w:rPr>
          <w:rFonts w:ascii="Times New Roman" w:hAnsi="Times New Roman" w:cs="Times New Roman"/>
          <w:b/>
          <w:sz w:val="24"/>
          <w:szCs w:val="24"/>
        </w:rPr>
        <w:t xml:space="preserve">3. Минимальные отступы от границ земельных участков зданий, строений, сооружений: </w:t>
      </w:r>
    </w:p>
    <w:p w:rsidR="00CA6C5E" w:rsidRPr="00CA6C5E" w:rsidRDefault="00CA6C5E" w:rsidP="00CA6C5E">
      <w:pPr>
        <w:tabs>
          <w:tab w:val="left" w:pos="4680"/>
        </w:tabs>
        <w:ind w:left="142"/>
        <w:jc w:val="both"/>
        <w:rPr>
          <w:b/>
          <w:sz w:val="24"/>
          <w:szCs w:val="24"/>
        </w:rPr>
      </w:pPr>
      <w:r w:rsidRPr="00CA6C5E">
        <w:rPr>
          <w:b/>
          <w:sz w:val="24"/>
          <w:szCs w:val="24"/>
        </w:rPr>
        <w:t>- для объектов всех видов разрешенного использования - не установлены. Определяются с учетом требований СНиП и СанПин, правил и норм противопожарной безопасности, требований технических нормативов.</w:t>
      </w:r>
    </w:p>
    <w:p w:rsidR="00CA6C5E" w:rsidRPr="00CA6C5E" w:rsidRDefault="00CA6C5E" w:rsidP="00CA6C5E">
      <w:pPr>
        <w:tabs>
          <w:tab w:val="left" w:pos="0"/>
        </w:tabs>
        <w:suppressAutoHyphens w:val="0"/>
        <w:autoSpaceDE w:val="0"/>
        <w:autoSpaceDN w:val="0"/>
        <w:adjustRightInd w:val="0"/>
        <w:ind w:left="142"/>
        <w:jc w:val="both"/>
        <w:rPr>
          <w:b/>
          <w:sz w:val="24"/>
          <w:szCs w:val="24"/>
        </w:rPr>
      </w:pPr>
      <w:r w:rsidRPr="00CA6C5E">
        <w:rPr>
          <w:b/>
          <w:sz w:val="24"/>
          <w:szCs w:val="24"/>
        </w:rPr>
        <w:t>4.   Предельное количество этажей:</w:t>
      </w:r>
    </w:p>
    <w:p w:rsidR="00CA6C5E" w:rsidRPr="00CA6C5E" w:rsidRDefault="00CA6C5E" w:rsidP="00CA6C5E">
      <w:pPr>
        <w:tabs>
          <w:tab w:val="left" w:pos="240"/>
        </w:tabs>
        <w:suppressAutoHyphens w:val="0"/>
        <w:autoSpaceDE w:val="0"/>
        <w:autoSpaceDN w:val="0"/>
        <w:adjustRightInd w:val="0"/>
        <w:ind w:left="142"/>
        <w:jc w:val="both"/>
        <w:rPr>
          <w:b/>
          <w:sz w:val="24"/>
          <w:szCs w:val="24"/>
        </w:rPr>
      </w:pPr>
      <w:r w:rsidRPr="00CA6C5E">
        <w:rPr>
          <w:b/>
          <w:sz w:val="24"/>
          <w:szCs w:val="24"/>
          <w:lang w:eastAsia="ru-RU"/>
        </w:rPr>
        <w:t>-</w:t>
      </w:r>
      <w:r w:rsidRPr="00CA6C5E">
        <w:rPr>
          <w:b/>
          <w:sz w:val="24"/>
          <w:szCs w:val="24"/>
        </w:rPr>
        <w:t xml:space="preserve"> для  объектов  видов разрешенного использования — не нормируется.</w:t>
      </w:r>
    </w:p>
    <w:p w:rsidR="00CA6C5E" w:rsidRPr="00CA6C5E" w:rsidRDefault="00CA6C5E" w:rsidP="00CA6C5E">
      <w:pPr>
        <w:pStyle w:val="14"/>
        <w:tabs>
          <w:tab w:val="left" w:pos="851"/>
        </w:tabs>
        <w:ind w:left="142"/>
        <w:jc w:val="both"/>
        <w:rPr>
          <w:rFonts w:ascii="Times New Roman" w:hAnsi="Times New Roman" w:cs="Times New Roman"/>
          <w:b/>
          <w:sz w:val="24"/>
          <w:szCs w:val="24"/>
        </w:rPr>
      </w:pPr>
      <w:r w:rsidRPr="00CA6C5E">
        <w:rPr>
          <w:rFonts w:ascii="Times New Roman" w:hAnsi="Times New Roman" w:cs="Times New Roman"/>
          <w:b/>
          <w:sz w:val="24"/>
          <w:szCs w:val="24"/>
        </w:rPr>
        <w:t xml:space="preserve">5. Минимальные размеры озелененной территории земельных участков в соответствии с Таблицей 1 Правил. </w:t>
      </w:r>
    </w:p>
    <w:p w:rsidR="00CA6C5E" w:rsidRPr="00CA6C5E" w:rsidRDefault="00CA6C5E" w:rsidP="00CA6C5E">
      <w:pPr>
        <w:tabs>
          <w:tab w:val="left" w:pos="851"/>
        </w:tabs>
        <w:autoSpaceDE w:val="0"/>
        <w:ind w:left="142"/>
        <w:jc w:val="both"/>
        <w:rPr>
          <w:b/>
          <w:sz w:val="24"/>
          <w:szCs w:val="24"/>
        </w:rPr>
      </w:pPr>
      <w:r w:rsidRPr="00CA6C5E">
        <w:rPr>
          <w:b/>
          <w:sz w:val="24"/>
          <w:szCs w:val="24"/>
        </w:rPr>
        <w:t xml:space="preserve">6. Минимальное количество машино-мест на территории земельных участков – в соответствии с Таблицей 2 Правил. </w:t>
      </w:r>
    </w:p>
    <w:p w:rsidR="00CA6C5E" w:rsidRPr="00CA6C5E" w:rsidRDefault="00CA6C5E" w:rsidP="00CA6C5E">
      <w:pPr>
        <w:pStyle w:val="14"/>
        <w:tabs>
          <w:tab w:val="left" w:pos="851"/>
        </w:tabs>
        <w:ind w:left="142"/>
        <w:jc w:val="both"/>
        <w:rPr>
          <w:rFonts w:ascii="Times New Roman" w:hAnsi="Times New Roman" w:cs="Times New Roman"/>
          <w:b/>
          <w:sz w:val="24"/>
          <w:szCs w:val="24"/>
        </w:rPr>
      </w:pPr>
      <w:r w:rsidRPr="00CA6C5E">
        <w:rPr>
          <w:rFonts w:ascii="Times New Roman" w:hAnsi="Times New Roman" w:cs="Times New Roman"/>
          <w:b/>
          <w:sz w:val="24"/>
          <w:szCs w:val="24"/>
        </w:rPr>
        <w:t xml:space="preserve">9. Максимальный класс опасности - II класс по классификации СанПиН </w:t>
      </w:r>
    </w:p>
    <w:p w:rsidR="00CA6C5E" w:rsidRPr="00CA6C5E" w:rsidRDefault="00CA6C5E" w:rsidP="00CA6C5E">
      <w:pPr>
        <w:ind w:left="142"/>
        <w:jc w:val="both"/>
        <w:rPr>
          <w:b/>
          <w:sz w:val="24"/>
          <w:szCs w:val="24"/>
        </w:rPr>
      </w:pPr>
      <w:r w:rsidRPr="00CA6C5E">
        <w:rPr>
          <w:b/>
          <w:sz w:val="24"/>
          <w:szCs w:val="24"/>
        </w:rPr>
        <w:t>10. Максимальный процент застройки в границах земельного участка:</w:t>
      </w:r>
    </w:p>
    <w:p w:rsidR="00CA6C5E" w:rsidRPr="00CA6C5E" w:rsidRDefault="00CA6C5E" w:rsidP="00CA6C5E">
      <w:pPr>
        <w:tabs>
          <w:tab w:val="left" w:pos="5181"/>
        </w:tabs>
        <w:ind w:left="142"/>
        <w:rPr>
          <w:b/>
          <w:sz w:val="24"/>
          <w:szCs w:val="24"/>
          <w:lang w:eastAsia="ru-RU"/>
        </w:rPr>
      </w:pPr>
      <w:r w:rsidRPr="00CA6C5E">
        <w:rPr>
          <w:b/>
          <w:sz w:val="24"/>
          <w:szCs w:val="24"/>
        </w:rPr>
        <w:t>- объекты  видов разрешенного использования - не установлено. Определяется  требованиями СНиП и СанПиН.</w:t>
      </w: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Примечание.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jc w:val="both"/>
        <w:rPr>
          <w:sz w:val="24"/>
          <w:szCs w:val="24"/>
        </w:rPr>
      </w:pPr>
    </w:p>
    <w:p w:rsidR="000644EB" w:rsidRDefault="000644EB" w:rsidP="00057C4C">
      <w:pPr>
        <w:pageBreakBefore/>
        <w:widowControl w:val="0"/>
        <w:jc w:val="both"/>
        <w:rPr>
          <w:b/>
          <w:sz w:val="24"/>
          <w:szCs w:val="24"/>
        </w:rPr>
      </w:pPr>
      <w:r>
        <w:rPr>
          <w:b/>
          <w:sz w:val="24"/>
          <w:szCs w:val="24"/>
        </w:rPr>
        <w:lastRenderedPageBreak/>
        <w:t>К.2</w:t>
      </w:r>
      <w:r>
        <w:rPr>
          <w:b/>
          <w:sz w:val="24"/>
          <w:szCs w:val="24"/>
        </w:rPr>
        <w:tab/>
        <w:t>Зона режимных объектов ограниченного доступа</w:t>
      </w:r>
    </w:p>
    <w:p w:rsidR="000644EB" w:rsidRDefault="000644EB" w:rsidP="00057C4C">
      <w:pPr>
        <w:widowControl w:val="0"/>
        <w:jc w:val="both"/>
        <w:rPr>
          <w:b/>
          <w:sz w:val="24"/>
          <w:szCs w:val="24"/>
        </w:rPr>
      </w:pPr>
    </w:p>
    <w:p w:rsidR="000644EB" w:rsidRPr="00CA6C5E" w:rsidRDefault="000644EB" w:rsidP="00057C4C">
      <w:pPr>
        <w:jc w:val="both"/>
        <w:rPr>
          <w:sz w:val="24"/>
          <w:szCs w:val="24"/>
        </w:rPr>
      </w:pPr>
      <w:r w:rsidRPr="00CA6C5E">
        <w:rPr>
          <w:sz w:val="24"/>
          <w:szCs w:val="24"/>
        </w:rPr>
        <w:t>Зона режимных объектов выделена для обеспечения правовых условий формирования территорий, на которых осуществляется деятельность специализированных объектов.</w:t>
      </w:r>
    </w:p>
    <w:p w:rsidR="000644EB" w:rsidRPr="00CA6C5E" w:rsidRDefault="000644EB" w:rsidP="00057C4C">
      <w:pPr>
        <w:jc w:val="both"/>
        <w:rPr>
          <w:b/>
          <w:sz w:val="24"/>
          <w:szCs w:val="24"/>
        </w:rPr>
      </w:pPr>
      <w:r w:rsidRPr="00CA6C5E">
        <w:rPr>
          <w:sz w:val="24"/>
          <w:szCs w:val="24"/>
        </w:rPr>
        <w:t>Виды разрешенного использования земельных участков, иных объектов недвижимости, расположенных в зоне режимных объектов устанавливаются уполномоченными органами в установленном порядке</w:t>
      </w:r>
      <w:r w:rsidRPr="00CA6C5E">
        <w:rPr>
          <w:b/>
          <w:sz w:val="24"/>
          <w:szCs w:val="24"/>
        </w:rPr>
        <w:t>.</w:t>
      </w:r>
    </w:p>
    <w:p w:rsidR="00CA6C5E" w:rsidRPr="00CA6C5E" w:rsidRDefault="00CA6C5E" w:rsidP="00057C4C">
      <w:pPr>
        <w:jc w:val="both"/>
        <w:rPr>
          <w:b/>
          <w:sz w:val="24"/>
          <w:szCs w:val="24"/>
        </w:rPr>
      </w:pPr>
    </w:p>
    <w:p w:rsidR="00CA6C5E" w:rsidRPr="00CA6C5E" w:rsidRDefault="00CA6C5E" w:rsidP="00CA6C5E">
      <w:pPr>
        <w:tabs>
          <w:tab w:val="left" w:pos="5181"/>
        </w:tabs>
        <w:ind w:left="142"/>
        <w:rPr>
          <w:b/>
          <w:sz w:val="24"/>
          <w:szCs w:val="24"/>
        </w:rPr>
      </w:pPr>
      <w:r w:rsidRPr="00CA6C5E">
        <w:rPr>
          <w:b/>
          <w:sz w:val="24"/>
          <w:szCs w:val="24"/>
        </w:rPr>
        <w:t>Основные виды разрешенного использования:</w:t>
      </w:r>
    </w:p>
    <w:p w:rsidR="00CA6C5E" w:rsidRPr="00CA6C5E" w:rsidRDefault="00CA6C5E" w:rsidP="00CA6C5E">
      <w:pPr>
        <w:tabs>
          <w:tab w:val="left" w:pos="5181"/>
        </w:tabs>
        <w:ind w:left="142"/>
        <w:rPr>
          <w:b/>
          <w:sz w:val="24"/>
          <w:szCs w:val="24"/>
        </w:rPr>
      </w:pPr>
      <w:r w:rsidRPr="00CA6C5E">
        <w:rPr>
          <w:b/>
          <w:sz w:val="24"/>
          <w:szCs w:val="24"/>
        </w:rPr>
        <w:t>1.объекты деятельности по исполнению наказаний (следственные изоляторы, тюрьмы и т.п.)</w:t>
      </w:r>
    </w:p>
    <w:p w:rsidR="00CA6C5E" w:rsidRPr="00CA6C5E" w:rsidRDefault="00CA6C5E" w:rsidP="00CA6C5E">
      <w:pPr>
        <w:tabs>
          <w:tab w:val="left" w:pos="5181"/>
        </w:tabs>
        <w:ind w:left="142"/>
        <w:rPr>
          <w:b/>
          <w:sz w:val="24"/>
          <w:szCs w:val="24"/>
        </w:rPr>
      </w:pPr>
      <w:r w:rsidRPr="00CA6C5E">
        <w:rPr>
          <w:b/>
          <w:sz w:val="24"/>
          <w:szCs w:val="24"/>
        </w:rPr>
        <w:t>2. объекты обеспечения обороны и безопасности.</w:t>
      </w:r>
    </w:p>
    <w:p w:rsidR="00CA6C5E" w:rsidRPr="00CA6C5E" w:rsidRDefault="00CA6C5E" w:rsidP="00CA6C5E">
      <w:pPr>
        <w:tabs>
          <w:tab w:val="left" w:pos="5181"/>
        </w:tabs>
        <w:ind w:left="142"/>
        <w:rPr>
          <w:b/>
          <w:sz w:val="24"/>
          <w:szCs w:val="24"/>
          <w:lang w:eastAsia="ru-RU"/>
        </w:rPr>
      </w:pPr>
    </w:p>
    <w:p w:rsidR="00CA6C5E" w:rsidRPr="00CA6C5E" w:rsidRDefault="00CA6C5E" w:rsidP="00CA6C5E">
      <w:pPr>
        <w:tabs>
          <w:tab w:val="left" w:pos="5181"/>
        </w:tabs>
        <w:ind w:left="142"/>
        <w:rPr>
          <w:b/>
          <w:sz w:val="24"/>
          <w:szCs w:val="24"/>
          <w:lang w:eastAsia="ru-RU"/>
        </w:rPr>
      </w:pPr>
      <w:r w:rsidRPr="00CA6C5E">
        <w:rPr>
          <w:b/>
          <w:sz w:val="24"/>
          <w:szCs w:val="24"/>
          <w:lang w:eastAsia="ru-RU"/>
        </w:rPr>
        <w:t>Условно разрешенные виды  использования не устанавливаются.</w:t>
      </w:r>
    </w:p>
    <w:p w:rsidR="00CA6C5E" w:rsidRPr="00CA6C5E" w:rsidRDefault="00CA6C5E" w:rsidP="00CA6C5E">
      <w:pPr>
        <w:tabs>
          <w:tab w:val="left" w:pos="5181"/>
        </w:tabs>
        <w:rPr>
          <w:b/>
          <w:sz w:val="24"/>
          <w:szCs w:val="24"/>
        </w:rPr>
      </w:pPr>
    </w:p>
    <w:p w:rsidR="00CA6C5E" w:rsidRPr="00CA6C5E" w:rsidRDefault="00CA6C5E" w:rsidP="00CA6C5E">
      <w:pPr>
        <w:tabs>
          <w:tab w:val="left" w:pos="5181"/>
        </w:tabs>
        <w:rPr>
          <w:b/>
          <w:sz w:val="24"/>
          <w:szCs w:val="24"/>
        </w:rPr>
      </w:pPr>
      <w:r w:rsidRPr="00CA6C5E">
        <w:rPr>
          <w:b/>
          <w:sz w:val="24"/>
          <w:szCs w:val="24"/>
        </w:rPr>
        <w:t xml:space="preserve">    Вспомогательные виды разрешенного использования</w:t>
      </w:r>
    </w:p>
    <w:p w:rsidR="00CA6C5E" w:rsidRPr="00CA6C5E" w:rsidRDefault="00CA6C5E" w:rsidP="00CA6C5E">
      <w:pPr>
        <w:jc w:val="both"/>
        <w:rPr>
          <w:b/>
          <w:sz w:val="24"/>
          <w:szCs w:val="24"/>
        </w:rPr>
      </w:pPr>
      <w:r w:rsidRPr="00CA6C5E">
        <w:rPr>
          <w:b/>
          <w:sz w:val="24"/>
          <w:szCs w:val="24"/>
        </w:rPr>
        <w:t>1)  объекты, технологически связанные с объектами основных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A6C5E" w:rsidRPr="00CA6C5E" w:rsidRDefault="00CA6C5E" w:rsidP="00CA6C5E">
      <w:pPr>
        <w:jc w:val="both"/>
        <w:rPr>
          <w:b/>
          <w:sz w:val="24"/>
          <w:szCs w:val="24"/>
        </w:rPr>
      </w:pPr>
      <w:r w:rsidRPr="00CA6C5E">
        <w:rPr>
          <w:b/>
          <w:sz w:val="24"/>
          <w:szCs w:val="24"/>
        </w:rPr>
        <w:t>2) объекты торговли, общественного питания и бытового обслуживания, необходимые для обслуживания посетителей основных, а также иных вспомогательных видов использования;</w:t>
      </w:r>
    </w:p>
    <w:p w:rsidR="00CA6C5E" w:rsidRPr="00CA6C5E" w:rsidRDefault="00CA6C5E" w:rsidP="00CA6C5E">
      <w:pPr>
        <w:jc w:val="both"/>
        <w:rPr>
          <w:b/>
          <w:sz w:val="24"/>
          <w:szCs w:val="24"/>
        </w:rPr>
      </w:pPr>
      <w:r w:rsidRPr="00CA6C5E">
        <w:rPr>
          <w:b/>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CA6C5E" w:rsidRPr="00CA6C5E" w:rsidRDefault="00CA6C5E" w:rsidP="00CA6C5E">
      <w:pPr>
        <w:jc w:val="both"/>
        <w:rPr>
          <w:b/>
          <w:sz w:val="24"/>
          <w:szCs w:val="24"/>
        </w:rPr>
      </w:pPr>
      <w:r w:rsidRPr="00CA6C5E">
        <w:rPr>
          <w:b/>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A6C5E" w:rsidRPr="00CA6C5E" w:rsidRDefault="00CA6C5E" w:rsidP="00CA6C5E">
      <w:pPr>
        <w:jc w:val="both"/>
        <w:rPr>
          <w:b/>
          <w:sz w:val="24"/>
          <w:szCs w:val="24"/>
        </w:rPr>
      </w:pPr>
      <w:r w:rsidRPr="00CA6C5E">
        <w:rPr>
          <w:b/>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A6C5E" w:rsidRPr="00CA6C5E" w:rsidRDefault="00CA6C5E" w:rsidP="00CA6C5E">
      <w:pPr>
        <w:jc w:val="both"/>
        <w:rPr>
          <w:b/>
          <w:sz w:val="24"/>
          <w:szCs w:val="24"/>
        </w:rPr>
      </w:pPr>
      <w:r w:rsidRPr="00CA6C5E">
        <w:rPr>
          <w:b/>
          <w:sz w:val="24"/>
          <w:szCs w:val="24"/>
        </w:rPr>
        <w:t>6) благоустроенные, в том числе озелененные, детские площадки, площадки для отдыха, спортивных занятий;</w:t>
      </w:r>
    </w:p>
    <w:p w:rsidR="00CA6C5E" w:rsidRPr="00CA6C5E" w:rsidRDefault="00CA6C5E" w:rsidP="00CA6C5E">
      <w:pPr>
        <w:jc w:val="both"/>
        <w:rPr>
          <w:b/>
          <w:sz w:val="24"/>
          <w:szCs w:val="24"/>
        </w:rPr>
      </w:pPr>
      <w:r w:rsidRPr="00CA6C5E">
        <w:rPr>
          <w:b/>
          <w:sz w:val="24"/>
          <w:szCs w:val="24"/>
        </w:rPr>
        <w:t>7) площадки хозяйственные, в том числе для мусоросборников;</w:t>
      </w:r>
    </w:p>
    <w:p w:rsidR="00CA6C5E" w:rsidRPr="00CA6C5E" w:rsidRDefault="00CA6C5E" w:rsidP="00CA6C5E">
      <w:pPr>
        <w:tabs>
          <w:tab w:val="left" w:pos="5181"/>
        </w:tabs>
        <w:rPr>
          <w:b/>
          <w:sz w:val="24"/>
          <w:szCs w:val="24"/>
        </w:rPr>
      </w:pPr>
      <w:r w:rsidRPr="00CA6C5E">
        <w:rPr>
          <w:b/>
          <w:sz w:val="24"/>
          <w:szCs w:val="24"/>
        </w:rPr>
        <w:t>8) общественные туалеты</w:t>
      </w:r>
    </w:p>
    <w:p w:rsidR="00CA6C5E" w:rsidRPr="00CA6C5E" w:rsidRDefault="00CA6C5E" w:rsidP="00CA6C5E">
      <w:pPr>
        <w:tabs>
          <w:tab w:val="left" w:pos="5181"/>
        </w:tabs>
        <w:ind w:left="142"/>
        <w:rPr>
          <w:b/>
          <w:sz w:val="24"/>
          <w:szCs w:val="24"/>
        </w:rPr>
      </w:pPr>
    </w:p>
    <w:p w:rsidR="00CA6C5E" w:rsidRPr="00CA6C5E" w:rsidRDefault="00CA6C5E" w:rsidP="00CA6C5E">
      <w:pPr>
        <w:tabs>
          <w:tab w:val="left" w:pos="0"/>
        </w:tabs>
        <w:suppressAutoHyphens w:val="0"/>
        <w:autoSpaceDE w:val="0"/>
        <w:autoSpaceDN w:val="0"/>
        <w:adjustRightInd w:val="0"/>
        <w:jc w:val="both"/>
        <w:rPr>
          <w:b/>
          <w:sz w:val="24"/>
          <w:szCs w:val="24"/>
          <w:lang w:eastAsia="ru-RU"/>
        </w:rPr>
      </w:pPr>
      <w:r w:rsidRPr="00CA6C5E">
        <w:rPr>
          <w:b/>
          <w:sz w:val="24"/>
          <w:szCs w:val="24"/>
          <w:lang w:eastAsia="ru-RU"/>
        </w:rPr>
        <w:t xml:space="preserve">   Предельные параметры земельных участков и объектов капитального строительства:</w:t>
      </w:r>
    </w:p>
    <w:p w:rsidR="00CA6C5E" w:rsidRDefault="00CA6C5E" w:rsidP="00CA6C5E">
      <w:pPr>
        <w:pStyle w:val="af6"/>
        <w:tabs>
          <w:tab w:val="left" w:pos="0"/>
        </w:tabs>
        <w:ind w:left="0"/>
        <w:jc w:val="both"/>
        <w:rPr>
          <w:rFonts w:ascii="Times New Roman" w:hAnsi="Times New Roman" w:cs="Times New Roman"/>
          <w:b/>
          <w:sz w:val="24"/>
          <w:szCs w:val="24"/>
        </w:rPr>
      </w:pPr>
    </w:p>
    <w:p w:rsidR="00CA6C5E" w:rsidRPr="00CA6C5E" w:rsidRDefault="00CA6C5E" w:rsidP="00CA6C5E">
      <w:pPr>
        <w:pStyle w:val="af6"/>
        <w:tabs>
          <w:tab w:val="left" w:pos="0"/>
        </w:tabs>
        <w:ind w:left="0"/>
        <w:jc w:val="both"/>
        <w:rPr>
          <w:rFonts w:ascii="Times New Roman" w:hAnsi="Times New Roman" w:cs="Times New Roman"/>
          <w:b/>
          <w:sz w:val="24"/>
          <w:szCs w:val="24"/>
        </w:rPr>
      </w:pPr>
      <w:r w:rsidRPr="00CA6C5E">
        <w:rPr>
          <w:rFonts w:ascii="Times New Roman" w:hAnsi="Times New Roman" w:cs="Times New Roman"/>
          <w:b/>
          <w:sz w:val="24"/>
          <w:szCs w:val="24"/>
        </w:rPr>
        <w:t>1.Предельные размеры земельных участков:</w:t>
      </w:r>
    </w:p>
    <w:p w:rsidR="00CA6C5E" w:rsidRPr="00CA6C5E" w:rsidRDefault="00CA6C5E" w:rsidP="00CA6C5E">
      <w:pPr>
        <w:pStyle w:val="af6"/>
        <w:tabs>
          <w:tab w:val="left" w:pos="0"/>
        </w:tabs>
        <w:spacing w:after="0" w:line="240" w:lineRule="auto"/>
        <w:ind w:left="0"/>
        <w:jc w:val="both"/>
        <w:rPr>
          <w:rFonts w:ascii="Times New Roman" w:hAnsi="Times New Roman" w:cs="Times New Roman"/>
          <w:b/>
          <w:sz w:val="24"/>
          <w:szCs w:val="24"/>
        </w:rPr>
      </w:pPr>
      <w:r w:rsidRPr="00CA6C5E">
        <w:rPr>
          <w:rFonts w:ascii="Times New Roman" w:hAnsi="Times New Roman" w:cs="Times New Roman"/>
          <w:b/>
          <w:sz w:val="24"/>
          <w:szCs w:val="24"/>
        </w:rPr>
        <w:t xml:space="preserve">  Минимальная ширина  земельных участков и максимальная ширина  земельных участков</w:t>
      </w:r>
      <w:r w:rsidRPr="00CA6C5E">
        <w:rPr>
          <w:rFonts w:ascii="Times New Roman" w:hAnsi="Times New Roman" w:cs="Times New Roman"/>
          <w:b/>
          <w:sz w:val="24"/>
          <w:szCs w:val="24"/>
          <w:lang w:eastAsia="ru-RU"/>
        </w:rPr>
        <w:t xml:space="preserve"> </w:t>
      </w:r>
      <w:r w:rsidRPr="00CA6C5E">
        <w:rPr>
          <w:rFonts w:ascii="Times New Roman" w:hAnsi="Times New Roman" w:cs="Times New Roman"/>
          <w:b/>
          <w:sz w:val="24"/>
          <w:szCs w:val="24"/>
        </w:rPr>
        <w:t>для размещения объектов всех видов разрешенного использования — не нормируется.</w:t>
      </w:r>
    </w:p>
    <w:p w:rsidR="00CA6C5E" w:rsidRPr="00CA6C5E" w:rsidRDefault="00CA6C5E" w:rsidP="00CA6C5E">
      <w:pPr>
        <w:tabs>
          <w:tab w:val="left" w:pos="0"/>
          <w:tab w:val="left" w:pos="142"/>
          <w:tab w:val="left" w:pos="851"/>
        </w:tabs>
        <w:jc w:val="both"/>
        <w:rPr>
          <w:b/>
          <w:sz w:val="24"/>
          <w:szCs w:val="24"/>
        </w:rPr>
      </w:pPr>
      <w:r w:rsidRPr="00CA6C5E">
        <w:rPr>
          <w:b/>
          <w:sz w:val="24"/>
          <w:szCs w:val="24"/>
        </w:rPr>
        <w:t xml:space="preserve">2. Минимальная площадь земельных участков и  максимальная площадь земельных участков для размещения объектов иных видов разрешенного использования </w:t>
      </w:r>
      <w:r w:rsidR="007F0CE6">
        <w:rPr>
          <w:b/>
          <w:sz w:val="24"/>
          <w:szCs w:val="24"/>
        </w:rPr>
        <w:t xml:space="preserve">– не нормируется.  </w:t>
      </w:r>
    </w:p>
    <w:p w:rsidR="00CA6C5E" w:rsidRPr="00CA6C5E" w:rsidRDefault="00CA6C5E" w:rsidP="00CA6C5E">
      <w:pPr>
        <w:pStyle w:val="14"/>
        <w:tabs>
          <w:tab w:val="left" w:pos="0"/>
          <w:tab w:val="left" w:pos="709"/>
          <w:tab w:val="left" w:pos="851"/>
        </w:tabs>
        <w:jc w:val="both"/>
        <w:rPr>
          <w:rFonts w:ascii="Times New Roman" w:hAnsi="Times New Roman" w:cs="Times New Roman"/>
          <w:b/>
          <w:sz w:val="24"/>
          <w:szCs w:val="24"/>
        </w:rPr>
      </w:pPr>
      <w:r w:rsidRPr="00CA6C5E">
        <w:rPr>
          <w:rFonts w:ascii="Times New Roman" w:hAnsi="Times New Roman" w:cs="Times New Roman"/>
          <w:b/>
          <w:sz w:val="24"/>
          <w:szCs w:val="24"/>
        </w:rPr>
        <w:t xml:space="preserve">3. Минимальные отступы от границ земельных участков зданий, строений, сооружений: </w:t>
      </w:r>
    </w:p>
    <w:p w:rsidR="00CA6C5E" w:rsidRPr="00CA6C5E" w:rsidRDefault="00CA6C5E" w:rsidP="00CA6C5E">
      <w:pPr>
        <w:tabs>
          <w:tab w:val="left" w:pos="4680"/>
        </w:tabs>
        <w:ind w:left="142"/>
        <w:jc w:val="both"/>
        <w:rPr>
          <w:b/>
          <w:sz w:val="24"/>
          <w:szCs w:val="24"/>
        </w:rPr>
      </w:pPr>
      <w:r w:rsidRPr="00CA6C5E">
        <w:rPr>
          <w:b/>
          <w:sz w:val="24"/>
          <w:szCs w:val="24"/>
        </w:rPr>
        <w:t xml:space="preserve">- для объектов всех видов разрешенного использования - не установлены. </w:t>
      </w:r>
    </w:p>
    <w:p w:rsidR="00CA6C5E" w:rsidRPr="00CA6C5E" w:rsidRDefault="00CA6C5E" w:rsidP="00CA6C5E">
      <w:pPr>
        <w:tabs>
          <w:tab w:val="left" w:pos="0"/>
        </w:tabs>
        <w:suppressAutoHyphens w:val="0"/>
        <w:autoSpaceDE w:val="0"/>
        <w:autoSpaceDN w:val="0"/>
        <w:adjustRightInd w:val="0"/>
        <w:ind w:left="142"/>
        <w:jc w:val="both"/>
        <w:rPr>
          <w:b/>
          <w:sz w:val="24"/>
          <w:szCs w:val="24"/>
        </w:rPr>
      </w:pPr>
      <w:r w:rsidRPr="00CA6C5E">
        <w:rPr>
          <w:b/>
          <w:sz w:val="24"/>
          <w:szCs w:val="24"/>
        </w:rPr>
        <w:lastRenderedPageBreak/>
        <w:t>4.   Предельное количество этажей:</w:t>
      </w:r>
    </w:p>
    <w:p w:rsidR="00CA6C5E" w:rsidRPr="00CA6C5E" w:rsidRDefault="00CA6C5E" w:rsidP="00CA6C5E">
      <w:pPr>
        <w:tabs>
          <w:tab w:val="left" w:pos="240"/>
        </w:tabs>
        <w:suppressAutoHyphens w:val="0"/>
        <w:autoSpaceDE w:val="0"/>
        <w:autoSpaceDN w:val="0"/>
        <w:adjustRightInd w:val="0"/>
        <w:ind w:left="142"/>
        <w:jc w:val="both"/>
        <w:rPr>
          <w:b/>
          <w:sz w:val="24"/>
          <w:szCs w:val="24"/>
        </w:rPr>
      </w:pPr>
      <w:r w:rsidRPr="00CA6C5E">
        <w:rPr>
          <w:b/>
          <w:sz w:val="24"/>
          <w:szCs w:val="24"/>
          <w:lang w:eastAsia="ru-RU"/>
        </w:rPr>
        <w:t>-</w:t>
      </w:r>
      <w:r w:rsidRPr="00CA6C5E">
        <w:rPr>
          <w:b/>
          <w:sz w:val="24"/>
          <w:szCs w:val="24"/>
        </w:rPr>
        <w:t xml:space="preserve"> для  объектов  видов разрешенного использования — не нормируется.</w:t>
      </w:r>
    </w:p>
    <w:p w:rsidR="00CA6C5E" w:rsidRPr="00CA6C5E" w:rsidRDefault="00CA6C5E" w:rsidP="00CA6C5E">
      <w:pPr>
        <w:pStyle w:val="14"/>
        <w:tabs>
          <w:tab w:val="left" w:pos="851"/>
        </w:tabs>
        <w:ind w:left="142"/>
        <w:jc w:val="both"/>
        <w:rPr>
          <w:rFonts w:ascii="Times New Roman" w:hAnsi="Times New Roman" w:cs="Times New Roman"/>
          <w:b/>
          <w:sz w:val="24"/>
          <w:szCs w:val="24"/>
        </w:rPr>
      </w:pPr>
      <w:r w:rsidRPr="00CA6C5E">
        <w:rPr>
          <w:rFonts w:ascii="Times New Roman" w:hAnsi="Times New Roman" w:cs="Times New Roman"/>
          <w:b/>
          <w:sz w:val="24"/>
          <w:szCs w:val="24"/>
        </w:rPr>
        <w:t xml:space="preserve">5. Минимальные размеры озелененной территории земельных участков в соответствии с Таблицей 1 Правил. </w:t>
      </w:r>
    </w:p>
    <w:p w:rsidR="00CA6C5E" w:rsidRPr="00CA6C5E" w:rsidRDefault="00CA6C5E" w:rsidP="00CA6C5E">
      <w:pPr>
        <w:tabs>
          <w:tab w:val="left" w:pos="851"/>
        </w:tabs>
        <w:autoSpaceDE w:val="0"/>
        <w:ind w:left="142"/>
        <w:jc w:val="both"/>
        <w:rPr>
          <w:b/>
          <w:sz w:val="24"/>
          <w:szCs w:val="24"/>
        </w:rPr>
      </w:pPr>
      <w:r w:rsidRPr="00CA6C5E">
        <w:rPr>
          <w:b/>
          <w:sz w:val="24"/>
          <w:szCs w:val="24"/>
        </w:rPr>
        <w:t xml:space="preserve">6. Минимальное количество машино-мест на территории земельных участков – в соответствии с Таблицей 2 Правил. </w:t>
      </w:r>
    </w:p>
    <w:p w:rsidR="00CA6C5E" w:rsidRPr="00CA6C5E" w:rsidRDefault="00CA6C5E" w:rsidP="00CA6C5E">
      <w:pPr>
        <w:pStyle w:val="14"/>
        <w:tabs>
          <w:tab w:val="left" w:pos="851"/>
        </w:tabs>
        <w:ind w:left="142"/>
        <w:jc w:val="both"/>
        <w:rPr>
          <w:rFonts w:ascii="Times New Roman" w:hAnsi="Times New Roman" w:cs="Times New Roman"/>
          <w:b/>
          <w:sz w:val="24"/>
          <w:szCs w:val="24"/>
        </w:rPr>
      </w:pPr>
      <w:r w:rsidRPr="00CA6C5E">
        <w:rPr>
          <w:rFonts w:ascii="Times New Roman" w:hAnsi="Times New Roman" w:cs="Times New Roman"/>
          <w:b/>
          <w:sz w:val="24"/>
          <w:szCs w:val="24"/>
        </w:rPr>
        <w:t xml:space="preserve">9. Максимальный класс опасности - </w:t>
      </w:r>
      <w:r w:rsidRPr="00CA6C5E">
        <w:rPr>
          <w:rFonts w:ascii="Times New Roman" w:hAnsi="Times New Roman" w:cs="Times New Roman"/>
          <w:b/>
          <w:sz w:val="24"/>
          <w:szCs w:val="24"/>
          <w:lang w:val="en-US"/>
        </w:rPr>
        <w:t>IV</w:t>
      </w:r>
      <w:r w:rsidRPr="00CA6C5E">
        <w:rPr>
          <w:rFonts w:ascii="Times New Roman" w:hAnsi="Times New Roman" w:cs="Times New Roman"/>
          <w:b/>
          <w:sz w:val="24"/>
          <w:szCs w:val="24"/>
        </w:rPr>
        <w:t xml:space="preserve"> класса по классификации СанПиН </w:t>
      </w:r>
    </w:p>
    <w:p w:rsidR="00CA6C5E" w:rsidRPr="00CA6C5E" w:rsidRDefault="00CA6C5E" w:rsidP="00CA6C5E">
      <w:pPr>
        <w:ind w:left="142"/>
        <w:jc w:val="both"/>
        <w:rPr>
          <w:b/>
          <w:sz w:val="24"/>
          <w:szCs w:val="24"/>
        </w:rPr>
      </w:pPr>
      <w:r w:rsidRPr="00CA6C5E">
        <w:rPr>
          <w:b/>
          <w:sz w:val="24"/>
          <w:szCs w:val="24"/>
        </w:rPr>
        <w:t>10. Максимальный процент застройки в границах земельного участка:</w:t>
      </w:r>
    </w:p>
    <w:p w:rsidR="00CA6C5E" w:rsidRPr="00CA6C5E" w:rsidRDefault="00CA6C5E" w:rsidP="00CA6C5E">
      <w:pPr>
        <w:tabs>
          <w:tab w:val="left" w:pos="5181"/>
        </w:tabs>
        <w:ind w:left="142"/>
        <w:rPr>
          <w:b/>
          <w:sz w:val="24"/>
          <w:szCs w:val="24"/>
          <w:lang w:eastAsia="ru-RU"/>
        </w:rPr>
      </w:pPr>
      <w:r w:rsidRPr="00CA6C5E">
        <w:rPr>
          <w:b/>
          <w:sz w:val="24"/>
          <w:szCs w:val="24"/>
        </w:rPr>
        <w:t xml:space="preserve">- объекты  видов разрешенного использования - не установлено. </w:t>
      </w:r>
    </w:p>
    <w:p w:rsidR="00CA6C5E" w:rsidRPr="00CA6C5E" w:rsidRDefault="00CA6C5E" w:rsidP="00057C4C">
      <w:pPr>
        <w:jc w:val="both"/>
        <w:rPr>
          <w:b/>
          <w:sz w:val="24"/>
          <w:szCs w:val="24"/>
        </w:rPr>
      </w:pPr>
    </w:p>
    <w:p w:rsidR="000644EB" w:rsidRDefault="000644EB" w:rsidP="00057C4C">
      <w:pPr>
        <w:pStyle w:val="14"/>
        <w:jc w:val="both"/>
        <w:rPr>
          <w:rFonts w:ascii="Times New Roman" w:hAnsi="Times New Roman" w:cs="Times New Roman"/>
          <w:b/>
          <w:sz w:val="24"/>
          <w:szCs w:val="24"/>
        </w:rPr>
      </w:pPr>
      <w:r>
        <w:rPr>
          <w:rFonts w:ascii="Times New Roman" w:hAnsi="Times New Roman" w:cs="Times New Roman"/>
          <w:b/>
          <w:sz w:val="24"/>
          <w:szCs w:val="24"/>
        </w:rPr>
        <w:t xml:space="preserve">Примечание. </w:t>
      </w:r>
    </w:p>
    <w:p w:rsidR="000644EB" w:rsidRDefault="000644EB" w:rsidP="00057C4C">
      <w:pPr>
        <w:pStyle w:val="14"/>
        <w:jc w:val="both"/>
        <w:rPr>
          <w:rFonts w:ascii="Times New Roman" w:hAnsi="Times New Roman" w:cs="Times New Roman"/>
          <w:sz w:val="24"/>
          <w:szCs w:val="24"/>
        </w:rPr>
      </w:pPr>
      <w:r>
        <w:rPr>
          <w:rFonts w:ascii="Times New Roman" w:hAnsi="Times New Roman" w:cs="Times New Roman"/>
          <w:sz w:val="24"/>
          <w:szCs w:val="24"/>
        </w:rPr>
        <w:t xml:space="preserve">В случае, если земельный участок и объект капитального строительства расположен в границах действия ограничений, установленных в соответствии с законодательством Российской Федерации, правовой режим использования и застройки территории указанного земельного участка определяется совокупностью требований и ограничений, указанных в Главе 23 Правил. При этом более строгие требования, относящиеся к одному и тому же параметру, поглощают более мягкие. </w:t>
      </w:r>
    </w:p>
    <w:p w:rsidR="000644EB" w:rsidRDefault="000644EB" w:rsidP="00057C4C">
      <w:pPr>
        <w:widowControl w:val="0"/>
        <w:jc w:val="both"/>
        <w:rPr>
          <w:color w:val="0000FF"/>
          <w:sz w:val="24"/>
          <w:szCs w:val="24"/>
        </w:rPr>
      </w:pPr>
    </w:p>
    <w:p w:rsidR="000644EB" w:rsidRDefault="000644EB"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03D42" w:rsidRDefault="00A03D42" w:rsidP="00057C4C">
      <w:pPr>
        <w:jc w:val="both"/>
        <w:rPr>
          <w:b/>
          <w:sz w:val="24"/>
          <w:szCs w:val="24"/>
        </w:rPr>
      </w:pPr>
    </w:p>
    <w:p w:rsidR="00A03D42" w:rsidRDefault="00A03D42" w:rsidP="00057C4C">
      <w:pPr>
        <w:jc w:val="both"/>
        <w:rPr>
          <w:b/>
          <w:sz w:val="24"/>
          <w:szCs w:val="24"/>
        </w:rPr>
      </w:pPr>
    </w:p>
    <w:p w:rsidR="00A03D42" w:rsidRDefault="00A03D42" w:rsidP="00057C4C">
      <w:pPr>
        <w:jc w:val="both"/>
        <w:rPr>
          <w:b/>
          <w:sz w:val="24"/>
          <w:szCs w:val="24"/>
        </w:rPr>
      </w:pPr>
    </w:p>
    <w:p w:rsidR="00A03D42" w:rsidRDefault="00A03D42"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AC54FF" w:rsidRDefault="00AC54FF" w:rsidP="00057C4C">
      <w:pPr>
        <w:jc w:val="both"/>
        <w:rPr>
          <w:b/>
          <w:sz w:val="24"/>
          <w:szCs w:val="24"/>
        </w:rPr>
      </w:pPr>
    </w:p>
    <w:p w:rsidR="000644EB" w:rsidRDefault="000644EB" w:rsidP="00057C4C">
      <w:pPr>
        <w:rPr>
          <w:b/>
          <w:sz w:val="24"/>
          <w:szCs w:val="24"/>
        </w:rPr>
      </w:pPr>
      <w:r>
        <w:rPr>
          <w:b/>
          <w:sz w:val="24"/>
          <w:szCs w:val="24"/>
        </w:rPr>
        <w:lastRenderedPageBreak/>
        <w:t>С</w:t>
      </w:r>
      <w:r w:rsidR="00AC54FF">
        <w:rPr>
          <w:b/>
          <w:sz w:val="24"/>
          <w:szCs w:val="24"/>
        </w:rPr>
        <w:t>.</w:t>
      </w:r>
      <w:r>
        <w:rPr>
          <w:b/>
          <w:sz w:val="24"/>
          <w:szCs w:val="24"/>
        </w:rPr>
        <w:t xml:space="preserve"> </w:t>
      </w:r>
      <w:r>
        <w:rPr>
          <w:b/>
          <w:sz w:val="24"/>
          <w:szCs w:val="24"/>
        </w:rPr>
        <w:tab/>
      </w:r>
      <w:r w:rsidR="005C1470">
        <w:rPr>
          <w:b/>
          <w:sz w:val="24"/>
          <w:szCs w:val="24"/>
        </w:rPr>
        <w:t>Зона сельскохозяйственных угодий</w:t>
      </w:r>
    </w:p>
    <w:p w:rsidR="000644EB" w:rsidRDefault="000644EB" w:rsidP="00057C4C">
      <w:pPr>
        <w:jc w:val="both"/>
        <w:rPr>
          <w:b/>
          <w:sz w:val="24"/>
          <w:szCs w:val="24"/>
        </w:rPr>
      </w:pPr>
    </w:p>
    <w:p w:rsidR="000644EB" w:rsidRDefault="000644EB" w:rsidP="00057C4C">
      <w:pPr>
        <w:widowControl w:val="0"/>
        <w:jc w:val="both"/>
        <w:rPr>
          <w:sz w:val="24"/>
          <w:szCs w:val="24"/>
        </w:rPr>
      </w:pPr>
      <w:r>
        <w:rPr>
          <w:sz w:val="24"/>
          <w:szCs w:val="24"/>
        </w:rPr>
        <w:t>Зона сельскохозяйственных угодий выделена для обеспечения правовых условий формирования территорий, на которых осуществляется сельскохозяйственная деятельность.</w:t>
      </w:r>
    </w:p>
    <w:p w:rsidR="000644EB" w:rsidRDefault="000644EB" w:rsidP="00057C4C">
      <w:pPr>
        <w:widowControl w:val="0"/>
        <w:jc w:val="both"/>
        <w:rPr>
          <w:sz w:val="24"/>
          <w:szCs w:val="24"/>
        </w:rPr>
      </w:pPr>
    </w:p>
    <w:p w:rsidR="000644EB" w:rsidRDefault="000644EB" w:rsidP="00057C4C">
      <w:pPr>
        <w:widowControl w:val="0"/>
        <w:jc w:val="both"/>
        <w:rPr>
          <w:b/>
          <w:sz w:val="24"/>
          <w:szCs w:val="24"/>
        </w:rPr>
      </w:pPr>
      <w:r>
        <w:rPr>
          <w:b/>
          <w:sz w:val="24"/>
          <w:szCs w:val="24"/>
        </w:rPr>
        <w:t>Основные виды разрешенного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5"/>
        </w:numPr>
        <w:tabs>
          <w:tab w:val="left" w:pos="426"/>
          <w:tab w:val="left" w:pos="4680"/>
        </w:tabs>
        <w:jc w:val="both"/>
        <w:rPr>
          <w:sz w:val="24"/>
          <w:szCs w:val="24"/>
        </w:rPr>
      </w:pPr>
      <w:r>
        <w:rPr>
          <w:sz w:val="24"/>
          <w:szCs w:val="24"/>
        </w:rPr>
        <w:t xml:space="preserve"> объекты растениеводства;</w:t>
      </w:r>
    </w:p>
    <w:p w:rsidR="000644EB" w:rsidRDefault="000644EB" w:rsidP="00057C4C">
      <w:pPr>
        <w:widowControl w:val="0"/>
        <w:numPr>
          <w:ilvl w:val="0"/>
          <w:numId w:val="5"/>
        </w:numPr>
        <w:tabs>
          <w:tab w:val="left" w:pos="426"/>
          <w:tab w:val="left" w:pos="4680"/>
        </w:tabs>
        <w:jc w:val="both"/>
        <w:rPr>
          <w:sz w:val="24"/>
          <w:szCs w:val="24"/>
        </w:rPr>
      </w:pPr>
      <w:r>
        <w:rPr>
          <w:sz w:val="24"/>
          <w:szCs w:val="24"/>
        </w:rPr>
        <w:t>выращивание технических культур;</w:t>
      </w:r>
    </w:p>
    <w:p w:rsidR="000644EB" w:rsidRDefault="000644EB" w:rsidP="00057C4C">
      <w:pPr>
        <w:widowControl w:val="0"/>
        <w:tabs>
          <w:tab w:val="left" w:pos="360"/>
          <w:tab w:val="left" w:pos="426"/>
          <w:tab w:val="left" w:pos="720"/>
        </w:tabs>
        <w:jc w:val="both"/>
        <w:rPr>
          <w:sz w:val="24"/>
          <w:szCs w:val="24"/>
        </w:rPr>
      </w:pPr>
    </w:p>
    <w:p w:rsidR="000644EB" w:rsidRDefault="000644EB" w:rsidP="00057C4C">
      <w:pPr>
        <w:widowControl w:val="0"/>
        <w:jc w:val="both"/>
        <w:rPr>
          <w:b/>
          <w:sz w:val="24"/>
          <w:szCs w:val="24"/>
        </w:rPr>
      </w:pPr>
      <w:r>
        <w:rPr>
          <w:b/>
          <w:sz w:val="24"/>
          <w:szCs w:val="24"/>
        </w:rPr>
        <w:t>Условно разрешенные виды использования:</w:t>
      </w:r>
    </w:p>
    <w:p w:rsidR="000644EB" w:rsidRDefault="000644EB" w:rsidP="00057C4C">
      <w:pPr>
        <w:widowControl w:val="0"/>
        <w:jc w:val="both"/>
        <w:rPr>
          <w:b/>
          <w:sz w:val="24"/>
          <w:szCs w:val="24"/>
        </w:rPr>
      </w:pPr>
    </w:p>
    <w:p w:rsidR="000644EB" w:rsidRDefault="000644EB" w:rsidP="00057C4C">
      <w:pPr>
        <w:widowControl w:val="0"/>
        <w:numPr>
          <w:ilvl w:val="0"/>
          <w:numId w:val="16"/>
        </w:numPr>
        <w:tabs>
          <w:tab w:val="left" w:pos="284"/>
        </w:tabs>
        <w:jc w:val="both"/>
        <w:rPr>
          <w:sz w:val="24"/>
          <w:szCs w:val="24"/>
        </w:rPr>
      </w:pPr>
      <w:r>
        <w:rPr>
          <w:sz w:val="24"/>
          <w:szCs w:val="24"/>
        </w:rPr>
        <w:t>размещение объектов трубопроводного транспорта.</w:t>
      </w:r>
    </w:p>
    <w:p w:rsidR="008C09E2" w:rsidRPr="00520C2F" w:rsidRDefault="008C09E2" w:rsidP="008C09E2">
      <w:pPr>
        <w:tabs>
          <w:tab w:val="left" w:pos="567"/>
          <w:tab w:val="left" w:pos="709"/>
        </w:tabs>
        <w:autoSpaceDE w:val="0"/>
        <w:jc w:val="both"/>
        <w:rPr>
          <w:sz w:val="24"/>
          <w:szCs w:val="24"/>
        </w:rPr>
      </w:pPr>
      <w:r>
        <w:rPr>
          <w:sz w:val="24"/>
          <w:szCs w:val="24"/>
        </w:rPr>
        <w:t xml:space="preserve">2. сельскохозяйственное производство. </w:t>
      </w:r>
      <w:r w:rsidRPr="00520C2F">
        <w:rPr>
          <w:sz w:val="24"/>
          <w:szCs w:val="24"/>
        </w:rPr>
        <w:t>( решение Батайской гор</w:t>
      </w:r>
      <w:r>
        <w:rPr>
          <w:sz w:val="24"/>
          <w:szCs w:val="24"/>
        </w:rPr>
        <w:t xml:space="preserve">одской Думы от 27. 07.2016 г                  </w:t>
      </w:r>
    </w:p>
    <w:p w:rsidR="008C09E2" w:rsidRPr="00520C2F" w:rsidRDefault="008C09E2" w:rsidP="008C09E2">
      <w:pPr>
        <w:tabs>
          <w:tab w:val="left" w:pos="567"/>
          <w:tab w:val="left" w:pos="709"/>
        </w:tabs>
        <w:autoSpaceDE w:val="0"/>
        <w:jc w:val="both"/>
        <w:rPr>
          <w:sz w:val="24"/>
          <w:szCs w:val="24"/>
        </w:rPr>
      </w:pPr>
      <w:r>
        <w:rPr>
          <w:sz w:val="24"/>
          <w:szCs w:val="24"/>
        </w:rPr>
        <w:t xml:space="preserve">                                                                       № 130</w:t>
      </w:r>
      <w:r w:rsidRPr="00520C2F">
        <w:rPr>
          <w:sz w:val="24"/>
          <w:szCs w:val="24"/>
        </w:rPr>
        <w:t>)</w:t>
      </w:r>
    </w:p>
    <w:p w:rsidR="00CA6C5E" w:rsidRPr="00AC54FF" w:rsidRDefault="00CA6C5E" w:rsidP="00AC54FF">
      <w:pPr>
        <w:tabs>
          <w:tab w:val="left" w:pos="5181"/>
        </w:tabs>
        <w:rPr>
          <w:b/>
          <w:sz w:val="24"/>
          <w:szCs w:val="24"/>
        </w:rPr>
      </w:pPr>
      <w:r w:rsidRPr="00AC54FF">
        <w:rPr>
          <w:b/>
          <w:sz w:val="24"/>
          <w:szCs w:val="24"/>
        </w:rPr>
        <w:t>Вспомогательные виды разрешенного использования</w:t>
      </w:r>
      <w:r w:rsidR="00AC54FF">
        <w:rPr>
          <w:b/>
          <w:sz w:val="24"/>
          <w:szCs w:val="24"/>
        </w:rPr>
        <w:t>:</w:t>
      </w:r>
    </w:p>
    <w:p w:rsidR="00CA6C5E" w:rsidRPr="00AC54FF" w:rsidRDefault="00CA6C5E" w:rsidP="00AC54FF">
      <w:pPr>
        <w:jc w:val="both"/>
        <w:rPr>
          <w:b/>
          <w:sz w:val="24"/>
          <w:szCs w:val="24"/>
        </w:rPr>
      </w:pPr>
      <w:r w:rsidRPr="00AC54FF">
        <w:rPr>
          <w:b/>
          <w:sz w:val="24"/>
          <w:szCs w:val="24"/>
        </w:rPr>
        <w:t>1)  объекты, технологически связанные с объектами основных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CA6C5E" w:rsidRPr="00AC54FF" w:rsidRDefault="00CA6C5E" w:rsidP="00AC54FF">
      <w:pPr>
        <w:jc w:val="both"/>
        <w:rPr>
          <w:b/>
          <w:sz w:val="24"/>
          <w:szCs w:val="24"/>
        </w:rPr>
      </w:pPr>
      <w:r w:rsidRPr="00AC54FF">
        <w:rPr>
          <w:b/>
          <w:sz w:val="24"/>
          <w:szCs w:val="24"/>
        </w:rPr>
        <w:t>2) объекты торговли, общественного питания и бытового обслуживания, необходимые для обслуживания посетителей основных, а также иных вспомогательных видов использования;</w:t>
      </w:r>
    </w:p>
    <w:p w:rsidR="00CA6C5E" w:rsidRPr="00AC54FF" w:rsidRDefault="00CA6C5E" w:rsidP="00AC54FF">
      <w:pPr>
        <w:jc w:val="both"/>
        <w:rPr>
          <w:b/>
          <w:sz w:val="24"/>
          <w:szCs w:val="24"/>
        </w:rPr>
      </w:pPr>
      <w:r w:rsidRPr="00AC54FF">
        <w:rPr>
          <w:b/>
          <w:sz w:val="24"/>
          <w:szCs w:val="24"/>
        </w:rPr>
        <w:t>3) объекты временного проживания, необходимые для обслуживания посетителей основных, условно разрешенных, а также иных вспомогательных видов использования;</w:t>
      </w:r>
    </w:p>
    <w:p w:rsidR="00CA6C5E" w:rsidRPr="00AC54FF" w:rsidRDefault="00CA6C5E" w:rsidP="00AC54FF">
      <w:pPr>
        <w:jc w:val="both"/>
        <w:rPr>
          <w:b/>
          <w:sz w:val="24"/>
          <w:szCs w:val="24"/>
        </w:rPr>
      </w:pPr>
      <w:r w:rsidRPr="00AC54FF">
        <w:rPr>
          <w:b/>
          <w:sz w:val="24"/>
          <w:szCs w:val="24"/>
        </w:rPr>
        <w:t>4) объекты коммунального хозяйства (электро-, тепло-, газо-, водоснабжение, водоотведение, телефонизация и т.д.), необходимые для инженерного обеспечения объектов основных, условно разрешенных, а также иных вспомогательных видов использования,</w:t>
      </w:r>
    </w:p>
    <w:p w:rsidR="00CA6C5E" w:rsidRPr="00AC54FF" w:rsidRDefault="00CA6C5E" w:rsidP="00AC54FF">
      <w:pPr>
        <w:jc w:val="both"/>
        <w:rPr>
          <w:b/>
          <w:sz w:val="24"/>
          <w:szCs w:val="24"/>
        </w:rPr>
      </w:pPr>
      <w:r w:rsidRPr="00AC54FF">
        <w:rPr>
          <w:b/>
          <w:sz w:val="24"/>
          <w:szCs w:val="24"/>
        </w:rPr>
        <w:t>5) автостоянки и гаражи (в том числе открытого типа, подземные и многоэтажные) для обслуживания жителей и посетителей основных, условно разрешенных, а также иных вспомогательных видов использования;</w:t>
      </w:r>
    </w:p>
    <w:p w:rsidR="00CA6C5E" w:rsidRPr="00AC54FF" w:rsidRDefault="00CA6C5E" w:rsidP="00AC54FF">
      <w:pPr>
        <w:jc w:val="both"/>
        <w:rPr>
          <w:b/>
          <w:sz w:val="24"/>
          <w:szCs w:val="24"/>
        </w:rPr>
      </w:pPr>
      <w:r w:rsidRPr="00AC54FF">
        <w:rPr>
          <w:b/>
          <w:sz w:val="24"/>
          <w:szCs w:val="24"/>
        </w:rPr>
        <w:t>6) благоустроенные, в том числе озелененные, детские площадки, площадки для отдыха, спортивных занятий;</w:t>
      </w:r>
    </w:p>
    <w:p w:rsidR="00CA6C5E" w:rsidRPr="00AC54FF" w:rsidRDefault="00CA6C5E" w:rsidP="00AC54FF">
      <w:pPr>
        <w:jc w:val="both"/>
        <w:rPr>
          <w:b/>
          <w:sz w:val="24"/>
          <w:szCs w:val="24"/>
        </w:rPr>
      </w:pPr>
      <w:r w:rsidRPr="00AC54FF">
        <w:rPr>
          <w:b/>
          <w:sz w:val="24"/>
          <w:szCs w:val="24"/>
        </w:rPr>
        <w:t>7) площадки хозяйственные, в том числе для мусоросборников;</w:t>
      </w:r>
    </w:p>
    <w:p w:rsidR="00CA6C5E" w:rsidRPr="00AC54FF" w:rsidRDefault="00CA6C5E" w:rsidP="00AC54FF">
      <w:pPr>
        <w:tabs>
          <w:tab w:val="left" w:pos="5181"/>
        </w:tabs>
        <w:rPr>
          <w:b/>
          <w:sz w:val="24"/>
          <w:szCs w:val="24"/>
        </w:rPr>
      </w:pPr>
      <w:r w:rsidRPr="00AC54FF">
        <w:rPr>
          <w:b/>
          <w:sz w:val="24"/>
          <w:szCs w:val="24"/>
        </w:rPr>
        <w:t>8) общественные туалеты</w:t>
      </w:r>
    </w:p>
    <w:p w:rsidR="00CA6C5E" w:rsidRPr="00AC54FF" w:rsidRDefault="00CA6C5E" w:rsidP="00AC54FF">
      <w:pPr>
        <w:tabs>
          <w:tab w:val="left" w:pos="5181"/>
        </w:tabs>
        <w:ind w:left="142"/>
        <w:rPr>
          <w:b/>
          <w:sz w:val="24"/>
          <w:szCs w:val="24"/>
        </w:rPr>
      </w:pPr>
    </w:p>
    <w:p w:rsidR="00CA6C5E" w:rsidRPr="00AC54FF" w:rsidRDefault="00CA6C5E" w:rsidP="00AC54FF">
      <w:pPr>
        <w:tabs>
          <w:tab w:val="left" w:pos="240"/>
        </w:tabs>
        <w:suppressAutoHyphens w:val="0"/>
        <w:autoSpaceDE w:val="0"/>
        <w:autoSpaceDN w:val="0"/>
        <w:adjustRightInd w:val="0"/>
        <w:jc w:val="both"/>
        <w:rPr>
          <w:b/>
          <w:sz w:val="24"/>
          <w:szCs w:val="24"/>
          <w:lang w:eastAsia="ru-RU"/>
        </w:rPr>
      </w:pPr>
      <w:r w:rsidRPr="00AC54FF">
        <w:rPr>
          <w:b/>
          <w:sz w:val="24"/>
          <w:szCs w:val="24"/>
          <w:lang w:eastAsia="ru-RU"/>
        </w:rPr>
        <w:t xml:space="preserve">   Предельные параметры земельных участков и объектов капитального строительства:</w:t>
      </w:r>
    </w:p>
    <w:p w:rsidR="00CA6C5E" w:rsidRPr="00AC54FF" w:rsidRDefault="00CA6C5E" w:rsidP="00AC54FF">
      <w:pPr>
        <w:pStyle w:val="af6"/>
        <w:spacing w:line="240" w:lineRule="auto"/>
        <w:ind w:left="0"/>
        <w:jc w:val="both"/>
        <w:rPr>
          <w:rFonts w:ascii="Times New Roman" w:hAnsi="Times New Roman" w:cs="Times New Roman"/>
          <w:b/>
          <w:sz w:val="24"/>
          <w:szCs w:val="24"/>
        </w:rPr>
      </w:pPr>
      <w:r w:rsidRPr="00AC54FF">
        <w:rPr>
          <w:rFonts w:ascii="Times New Roman" w:hAnsi="Times New Roman" w:cs="Times New Roman"/>
          <w:b/>
          <w:sz w:val="24"/>
          <w:szCs w:val="24"/>
        </w:rPr>
        <w:t>1.Предельные размеры земельных участков:</w:t>
      </w:r>
    </w:p>
    <w:p w:rsidR="00AC54FF" w:rsidRDefault="00CA6C5E" w:rsidP="00AC54FF">
      <w:pPr>
        <w:pStyle w:val="af6"/>
        <w:spacing w:line="240" w:lineRule="auto"/>
        <w:ind w:left="0"/>
        <w:jc w:val="both"/>
        <w:rPr>
          <w:rFonts w:ascii="Times New Roman" w:hAnsi="Times New Roman" w:cs="Times New Roman"/>
          <w:b/>
          <w:sz w:val="24"/>
          <w:szCs w:val="24"/>
        </w:rPr>
      </w:pPr>
      <w:r w:rsidRPr="00AC54FF">
        <w:rPr>
          <w:rFonts w:ascii="Times New Roman" w:hAnsi="Times New Roman" w:cs="Times New Roman"/>
          <w:b/>
          <w:sz w:val="24"/>
          <w:szCs w:val="24"/>
        </w:rPr>
        <w:t xml:space="preserve">  Минимальная ширина  земельных участков и максимальная ширина  земельных участков</w:t>
      </w:r>
      <w:r w:rsidRPr="00AC54FF">
        <w:rPr>
          <w:rFonts w:ascii="Times New Roman" w:hAnsi="Times New Roman" w:cs="Times New Roman"/>
          <w:b/>
          <w:sz w:val="24"/>
          <w:szCs w:val="24"/>
          <w:lang w:eastAsia="ru-RU"/>
        </w:rPr>
        <w:t xml:space="preserve"> </w:t>
      </w:r>
      <w:r w:rsidRPr="00AC54FF">
        <w:rPr>
          <w:rFonts w:ascii="Times New Roman" w:hAnsi="Times New Roman" w:cs="Times New Roman"/>
          <w:b/>
          <w:sz w:val="24"/>
          <w:szCs w:val="24"/>
        </w:rPr>
        <w:t>для размещения объектов всех видов разрешенного использования — не нормируется.</w:t>
      </w:r>
    </w:p>
    <w:p w:rsidR="00CA6C5E" w:rsidRPr="00AC54FF" w:rsidRDefault="00CA6C5E" w:rsidP="00AC54FF">
      <w:pPr>
        <w:pStyle w:val="af6"/>
        <w:spacing w:line="240" w:lineRule="auto"/>
        <w:ind w:left="0"/>
        <w:jc w:val="both"/>
        <w:rPr>
          <w:rFonts w:ascii="Times New Roman" w:hAnsi="Times New Roman" w:cs="Times New Roman"/>
          <w:b/>
          <w:sz w:val="24"/>
          <w:szCs w:val="24"/>
        </w:rPr>
      </w:pPr>
      <w:r w:rsidRPr="00AC54FF">
        <w:rPr>
          <w:rFonts w:ascii="Times New Roman" w:hAnsi="Times New Roman" w:cs="Times New Roman"/>
          <w:b/>
          <w:sz w:val="24"/>
          <w:szCs w:val="24"/>
        </w:rPr>
        <w:t xml:space="preserve">2. Минимальная площадь земельных участков и  максимальная площадь земельных участков для размещения объектов иных видов разрешенного использования – не нормируется.  </w:t>
      </w:r>
    </w:p>
    <w:p w:rsidR="00CA6C5E" w:rsidRPr="00AC54FF" w:rsidRDefault="00CA6C5E" w:rsidP="00AC54FF">
      <w:pPr>
        <w:pStyle w:val="14"/>
        <w:tabs>
          <w:tab w:val="left" w:pos="709"/>
          <w:tab w:val="left" w:pos="851"/>
        </w:tabs>
        <w:ind w:left="142"/>
        <w:jc w:val="both"/>
        <w:rPr>
          <w:rFonts w:ascii="Times New Roman" w:hAnsi="Times New Roman" w:cs="Times New Roman"/>
          <w:b/>
          <w:sz w:val="24"/>
          <w:szCs w:val="24"/>
        </w:rPr>
      </w:pPr>
      <w:r w:rsidRPr="00AC54FF">
        <w:rPr>
          <w:rFonts w:ascii="Times New Roman" w:hAnsi="Times New Roman" w:cs="Times New Roman"/>
          <w:b/>
          <w:sz w:val="24"/>
          <w:szCs w:val="24"/>
        </w:rPr>
        <w:t xml:space="preserve">3. Минимальные отступы от границ земельных участков зданий, строений, сооружений: </w:t>
      </w:r>
    </w:p>
    <w:p w:rsidR="00CA6C5E" w:rsidRPr="00AC54FF" w:rsidRDefault="00CA6C5E" w:rsidP="00AC54FF">
      <w:pPr>
        <w:tabs>
          <w:tab w:val="left" w:pos="4680"/>
        </w:tabs>
        <w:ind w:left="142"/>
        <w:jc w:val="both"/>
        <w:rPr>
          <w:b/>
          <w:sz w:val="24"/>
          <w:szCs w:val="24"/>
        </w:rPr>
      </w:pPr>
      <w:r w:rsidRPr="00AC54FF">
        <w:rPr>
          <w:b/>
          <w:sz w:val="24"/>
          <w:szCs w:val="24"/>
        </w:rPr>
        <w:t xml:space="preserve">- для объектов всех видов разрешенного использования - не установлены. </w:t>
      </w:r>
    </w:p>
    <w:p w:rsidR="00CA6C5E" w:rsidRPr="00AC54FF" w:rsidRDefault="00CA6C5E" w:rsidP="00AC54FF">
      <w:pPr>
        <w:tabs>
          <w:tab w:val="left" w:pos="0"/>
        </w:tabs>
        <w:suppressAutoHyphens w:val="0"/>
        <w:autoSpaceDE w:val="0"/>
        <w:autoSpaceDN w:val="0"/>
        <w:adjustRightInd w:val="0"/>
        <w:ind w:left="142"/>
        <w:jc w:val="both"/>
        <w:rPr>
          <w:b/>
          <w:sz w:val="24"/>
          <w:szCs w:val="24"/>
        </w:rPr>
      </w:pPr>
      <w:r w:rsidRPr="00AC54FF">
        <w:rPr>
          <w:b/>
          <w:sz w:val="24"/>
          <w:szCs w:val="24"/>
        </w:rPr>
        <w:lastRenderedPageBreak/>
        <w:t>4.   Предельное количество этажей:</w:t>
      </w:r>
    </w:p>
    <w:p w:rsidR="00CA6C5E" w:rsidRPr="00AC54FF" w:rsidRDefault="00CA6C5E" w:rsidP="00AC54FF">
      <w:pPr>
        <w:tabs>
          <w:tab w:val="left" w:pos="240"/>
        </w:tabs>
        <w:suppressAutoHyphens w:val="0"/>
        <w:autoSpaceDE w:val="0"/>
        <w:autoSpaceDN w:val="0"/>
        <w:adjustRightInd w:val="0"/>
        <w:ind w:left="142"/>
        <w:jc w:val="both"/>
        <w:rPr>
          <w:b/>
          <w:sz w:val="24"/>
          <w:szCs w:val="24"/>
        </w:rPr>
      </w:pPr>
      <w:r w:rsidRPr="00AC54FF">
        <w:rPr>
          <w:b/>
          <w:sz w:val="24"/>
          <w:szCs w:val="24"/>
          <w:lang w:eastAsia="ru-RU"/>
        </w:rPr>
        <w:t>-</w:t>
      </w:r>
      <w:r w:rsidRPr="00AC54FF">
        <w:rPr>
          <w:b/>
          <w:sz w:val="24"/>
          <w:szCs w:val="24"/>
        </w:rPr>
        <w:t xml:space="preserve"> для  объектов  видов разрешенного использования — не нормируется.</w:t>
      </w:r>
    </w:p>
    <w:p w:rsidR="00CA6C5E" w:rsidRPr="00AC54FF" w:rsidRDefault="00CA6C5E" w:rsidP="00AC54FF">
      <w:pPr>
        <w:pStyle w:val="14"/>
        <w:tabs>
          <w:tab w:val="left" w:pos="851"/>
        </w:tabs>
        <w:ind w:left="142"/>
        <w:jc w:val="both"/>
        <w:rPr>
          <w:rFonts w:ascii="Times New Roman" w:hAnsi="Times New Roman" w:cs="Times New Roman"/>
          <w:b/>
          <w:sz w:val="24"/>
          <w:szCs w:val="24"/>
        </w:rPr>
      </w:pPr>
      <w:r w:rsidRPr="00AC54FF">
        <w:rPr>
          <w:rFonts w:ascii="Times New Roman" w:hAnsi="Times New Roman" w:cs="Times New Roman"/>
          <w:b/>
          <w:sz w:val="24"/>
          <w:szCs w:val="24"/>
        </w:rPr>
        <w:t xml:space="preserve">5. Минимальные размеры озелененной территории земельных участков в соответствии с Таблицей 1 Правил. </w:t>
      </w:r>
    </w:p>
    <w:p w:rsidR="00CA6C5E" w:rsidRPr="00AC54FF" w:rsidRDefault="00CA6C5E" w:rsidP="00AC54FF">
      <w:pPr>
        <w:tabs>
          <w:tab w:val="left" w:pos="851"/>
        </w:tabs>
        <w:autoSpaceDE w:val="0"/>
        <w:ind w:left="142"/>
        <w:jc w:val="both"/>
        <w:rPr>
          <w:b/>
          <w:sz w:val="24"/>
          <w:szCs w:val="24"/>
        </w:rPr>
      </w:pPr>
      <w:r w:rsidRPr="00AC54FF">
        <w:rPr>
          <w:b/>
          <w:sz w:val="24"/>
          <w:szCs w:val="24"/>
        </w:rPr>
        <w:t xml:space="preserve">6. Минимальное количество машино-мест на территории земельных участков – в соответствии с Таблицей 2 Правил. </w:t>
      </w:r>
    </w:p>
    <w:p w:rsidR="00CA6C5E" w:rsidRPr="00AC54FF" w:rsidRDefault="00CA6C5E" w:rsidP="00AC54FF">
      <w:pPr>
        <w:pStyle w:val="14"/>
        <w:tabs>
          <w:tab w:val="left" w:pos="851"/>
        </w:tabs>
        <w:ind w:left="142"/>
        <w:jc w:val="both"/>
        <w:rPr>
          <w:rFonts w:ascii="Times New Roman" w:hAnsi="Times New Roman" w:cs="Times New Roman"/>
          <w:b/>
          <w:sz w:val="24"/>
          <w:szCs w:val="24"/>
        </w:rPr>
      </w:pPr>
      <w:r w:rsidRPr="00AC54FF">
        <w:rPr>
          <w:rFonts w:ascii="Times New Roman" w:hAnsi="Times New Roman" w:cs="Times New Roman"/>
          <w:b/>
          <w:sz w:val="24"/>
          <w:szCs w:val="24"/>
        </w:rPr>
        <w:t>9. Максимальный класс опасности -</w:t>
      </w:r>
      <w:r w:rsidRPr="00AC54FF">
        <w:rPr>
          <w:rFonts w:ascii="Times New Roman" w:hAnsi="Times New Roman" w:cs="Times New Roman"/>
          <w:b/>
          <w:sz w:val="24"/>
          <w:szCs w:val="24"/>
          <w:lang w:val="en-US"/>
        </w:rPr>
        <w:t>II</w:t>
      </w:r>
      <w:r w:rsidRPr="00AC54FF">
        <w:rPr>
          <w:rFonts w:ascii="Times New Roman" w:hAnsi="Times New Roman" w:cs="Times New Roman"/>
          <w:b/>
          <w:sz w:val="24"/>
          <w:szCs w:val="24"/>
        </w:rPr>
        <w:t xml:space="preserve"> класс по классификации СанПиН </w:t>
      </w:r>
    </w:p>
    <w:p w:rsidR="00CA6C5E" w:rsidRPr="00AC54FF" w:rsidRDefault="00CA6C5E" w:rsidP="00AC54FF">
      <w:pPr>
        <w:ind w:left="142"/>
        <w:jc w:val="both"/>
        <w:rPr>
          <w:b/>
          <w:sz w:val="24"/>
          <w:szCs w:val="24"/>
        </w:rPr>
      </w:pPr>
      <w:r w:rsidRPr="00AC54FF">
        <w:rPr>
          <w:b/>
          <w:sz w:val="24"/>
          <w:szCs w:val="24"/>
        </w:rPr>
        <w:t>10. Максимальный процент застройки в границах земельного участка:</w:t>
      </w:r>
    </w:p>
    <w:p w:rsidR="00CA6C5E" w:rsidRPr="00AC54FF" w:rsidRDefault="00CA6C5E" w:rsidP="00AC54FF">
      <w:pPr>
        <w:tabs>
          <w:tab w:val="left" w:pos="5181"/>
        </w:tabs>
        <w:ind w:left="142"/>
        <w:rPr>
          <w:b/>
          <w:sz w:val="24"/>
          <w:szCs w:val="24"/>
          <w:lang w:eastAsia="ru-RU"/>
        </w:rPr>
      </w:pPr>
      <w:r w:rsidRPr="00AC54FF">
        <w:rPr>
          <w:b/>
          <w:sz w:val="24"/>
          <w:szCs w:val="24"/>
        </w:rPr>
        <w:t>- объекты  видов разрешенного использования - не установлено</w:t>
      </w:r>
      <w:r w:rsidR="00A03D42">
        <w:rPr>
          <w:b/>
          <w:sz w:val="24"/>
          <w:szCs w:val="24"/>
        </w:rPr>
        <w:t>.</w:t>
      </w:r>
    </w:p>
    <w:p w:rsidR="000644EB" w:rsidRPr="00AC54FF" w:rsidRDefault="000644EB" w:rsidP="00AC54FF">
      <w:pPr>
        <w:tabs>
          <w:tab w:val="left" w:pos="284"/>
        </w:tabs>
        <w:rPr>
          <w:b/>
          <w:sz w:val="24"/>
          <w:szCs w:val="24"/>
        </w:rPr>
      </w:pPr>
    </w:p>
    <w:p w:rsidR="000644EB" w:rsidRDefault="000644EB" w:rsidP="00057C4C">
      <w:pPr>
        <w:pStyle w:val="Heading"/>
        <w:pageBreakBefore/>
        <w:jc w:val="center"/>
        <w:rPr>
          <w:rFonts w:ascii="Times New Roman" w:hAnsi="Times New Roman" w:cs="Times New Roman"/>
          <w:sz w:val="24"/>
          <w:szCs w:val="24"/>
        </w:rPr>
      </w:pPr>
      <w:r>
        <w:rPr>
          <w:rFonts w:ascii="Times New Roman" w:hAnsi="Times New Roman" w:cs="Times New Roman"/>
          <w:sz w:val="24"/>
          <w:szCs w:val="24"/>
        </w:rPr>
        <w:lastRenderedPageBreak/>
        <w:t>Глава 23. Ограничения использования земельных участков и объектов капитального строительства на территории зон с особыми условиями использования территории</w:t>
      </w: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b w:val="0"/>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23.1. Зоны охраны объектов культурного наследия</w:t>
      </w:r>
    </w:p>
    <w:p w:rsidR="000644EB" w:rsidRDefault="000644EB" w:rsidP="00057C4C">
      <w:pPr>
        <w:jc w:val="both"/>
        <w:rPr>
          <w:b/>
          <w:sz w:val="24"/>
          <w:szCs w:val="24"/>
        </w:rPr>
      </w:pPr>
    </w:p>
    <w:p w:rsidR="000644EB" w:rsidRDefault="000644EB" w:rsidP="00057C4C">
      <w:pPr>
        <w:jc w:val="both"/>
        <w:rPr>
          <w:sz w:val="24"/>
          <w:szCs w:val="24"/>
        </w:rPr>
      </w:pPr>
      <w:r>
        <w:rPr>
          <w:sz w:val="24"/>
          <w:szCs w:val="24"/>
        </w:rPr>
        <w:t>1. Ограничения использования земельных участков и объектов капитального строительства на территории зон охраны объектов культурного наследия устанавливаются в целях охраны объектов культурного наследия.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Содержание ограничений использования земельных участков и объектов капитального строительства на территории зон охраны объектов культурного наследия определяется режимами использования земель в границах зон охраны объектов культурного наследия, расположенных на территории Батайска, утверждаемыми законом Батайска.</w:t>
      </w:r>
    </w:p>
    <w:p w:rsidR="000644EB" w:rsidRDefault="000644EB" w:rsidP="00057C4C">
      <w:pPr>
        <w:jc w:val="both"/>
        <w:rPr>
          <w:sz w:val="24"/>
          <w:szCs w:val="24"/>
        </w:rPr>
      </w:pPr>
    </w:p>
    <w:p w:rsidR="000644EB" w:rsidRDefault="000644EB" w:rsidP="00057C4C">
      <w:pPr>
        <w:jc w:val="both"/>
        <w:rPr>
          <w:sz w:val="24"/>
          <w:szCs w:val="24"/>
        </w:rPr>
      </w:pPr>
      <w:r>
        <w:rPr>
          <w:sz w:val="24"/>
          <w:szCs w:val="24"/>
        </w:rPr>
        <w:t>3. Ограничения использования земельных участков и объектов капитального строительства на территории зон охраны объектов культурного наследия включают следующие виды ограничений: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а) к предельным размерам земельных участков и предельным параметрам разрешенного строительства,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б) к стилевым характеристикам застройки;</w:t>
      </w:r>
    </w:p>
    <w:p w:rsidR="000644EB" w:rsidRDefault="000644EB" w:rsidP="00057C4C">
      <w:pPr>
        <w:jc w:val="both"/>
        <w:rPr>
          <w:sz w:val="24"/>
          <w:szCs w:val="24"/>
        </w:rPr>
      </w:pPr>
    </w:p>
    <w:p w:rsidR="000644EB" w:rsidRDefault="000644EB" w:rsidP="00057C4C">
      <w:pPr>
        <w:jc w:val="both"/>
        <w:rPr>
          <w:sz w:val="24"/>
          <w:szCs w:val="24"/>
        </w:rPr>
      </w:pPr>
      <w:r>
        <w:rPr>
          <w:sz w:val="24"/>
          <w:szCs w:val="24"/>
        </w:rPr>
        <w:t>в) к процедурам подготовки планировочной и проектной документации и осуществлению строительства и реконструкции объектов капитального строительства.</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23.2. Зоны</w:t>
      </w:r>
      <w:r>
        <w:t xml:space="preserve"> </w:t>
      </w:r>
      <w:r>
        <w:rPr>
          <w:rFonts w:ascii="Times New Roman" w:hAnsi="Times New Roman" w:cs="Times New Roman"/>
          <w:sz w:val="24"/>
          <w:szCs w:val="24"/>
        </w:rPr>
        <w:t>санитарной охраны источников питьевого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зон санитарной охраны источников питьевого водоснабжения (далее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0644EB" w:rsidRDefault="000644EB" w:rsidP="00057C4C">
      <w:pPr>
        <w:jc w:val="both"/>
        <w:rPr>
          <w:sz w:val="24"/>
          <w:szCs w:val="24"/>
        </w:rPr>
      </w:pPr>
    </w:p>
    <w:p w:rsidR="000644EB" w:rsidRDefault="000644EB" w:rsidP="00057C4C">
      <w:pPr>
        <w:jc w:val="both"/>
        <w:rPr>
          <w:sz w:val="24"/>
          <w:szCs w:val="24"/>
        </w:rPr>
      </w:pPr>
      <w:r>
        <w:rPr>
          <w:sz w:val="24"/>
          <w:szCs w:val="24"/>
        </w:rPr>
        <w:t>2. Принципиальное содержание указанного режима (состава мероприятий)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Правила.</w:t>
      </w:r>
    </w:p>
    <w:p w:rsidR="000644EB" w:rsidRDefault="000644EB" w:rsidP="00057C4C">
      <w:pPr>
        <w:jc w:val="both"/>
        <w:rPr>
          <w:sz w:val="24"/>
          <w:szCs w:val="24"/>
        </w:rPr>
      </w:pPr>
    </w:p>
    <w:p w:rsidR="000644EB" w:rsidRDefault="000644EB" w:rsidP="00057C4C">
      <w:pPr>
        <w:pageBreakBefore/>
        <w:jc w:val="both"/>
        <w:rPr>
          <w:sz w:val="24"/>
          <w:szCs w:val="24"/>
        </w:rPr>
      </w:pPr>
      <w:r>
        <w:rPr>
          <w:sz w:val="24"/>
          <w:szCs w:val="24"/>
        </w:rPr>
        <w:lastRenderedPageBreak/>
        <w:t xml:space="preserve">3. Режим ЗСО включает: </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 мероприятия на территории ЗСО подземных источников водоснабжения; </w:t>
      </w:r>
    </w:p>
    <w:p w:rsidR="000644EB" w:rsidRDefault="000644EB" w:rsidP="00057C4C">
      <w:pPr>
        <w:jc w:val="both"/>
        <w:rPr>
          <w:sz w:val="24"/>
          <w:szCs w:val="24"/>
        </w:rPr>
      </w:pPr>
      <w:r>
        <w:rPr>
          <w:sz w:val="24"/>
          <w:szCs w:val="24"/>
        </w:rPr>
        <w:t xml:space="preserve">- мероприятия на территории ЗСО поверхностных источников водоснабжения; </w:t>
      </w:r>
    </w:p>
    <w:p w:rsidR="000644EB" w:rsidRDefault="000644EB" w:rsidP="00057C4C">
      <w:pPr>
        <w:jc w:val="both"/>
        <w:rPr>
          <w:sz w:val="24"/>
          <w:szCs w:val="24"/>
        </w:rPr>
      </w:pPr>
      <w:r>
        <w:rPr>
          <w:sz w:val="24"/>
          <w:szCs w:val="24"/>
        </w:rPr>
        <w:t>- мероприятия по санитарно-защитной полосе водоводов.</w:t>
      </w:r>
    </w:p>
    <w:p w:rsidR="000644EB" w:rsidRDefault="000644EB" w:rsidP="00057C4C">
      <w:pPr>
        <w:jc w:val="both"/>
        <w:rPr>
          <w:sz w:val="24"/>
          <w:szCs w:val="24"/>
        </w:rPr>
      </w:pPr>
    </w:p>
    <w:p w:rsidR="000644EB" w:rsidRDefault="000644EB" w:rsidP="00057C4C">
      <w:pPr>
        <w:jc w:val="both"/>
        <w:rPr>
          <w:sz w:val="24"/>
          <w:szCs w:val="24"/>
        </w:rPr>
      </w:pPr>
      <w:r>
        <w:rPr>
          <w:sz w:val="24"/>
          <w:szCs w:val="24"/>
        </w:rPr>
        <w:t>4. Мероприятия на территории ЗСО подземных источников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Мероприятия по первому поясу:</w:t>
      </w:r>
    </w:p>
    <w:p w:rsidR="000644EB" w:rsidRDefault="000644EB" w:rsidP="00057C4C">
      <w:pPr>
        <w:jc w:val="both"/>
        <w:rPr>
          <w:sz w:val="24"/>
          <w:szCs w:val="24"/>
        </w:rPr>
      </w:pPr>
    </w:p>
    <w:p w:rsidR="000644EB" w:rsidRDefault="000644EB" w:rsidP="00057C4C">
      <w:pPr>
        <w:jc w:val="both"/>
        <w:rPr>
          <w:sz w:val="24"/>
          <w:szCs w:val="24"/>
        </w:rPr>
      </w:pPr>
      <w:r>
        <w:rPr>
          <w:sz w:val="24"/>
          <w:szCs w:val="24"/>
        </w:rPr>
        <w:t>- 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 - бытовых зданий, проживание людей, применение ядохимикатови удобрений.</w:t>
      </w:r>
    </w:p>
    <w:p w:rsidR="000644EB" w:rsidRDefault="000644EB" w:rsidP="00057C4C">
      <w:pPr>
        <w:jc w:val="both"/>
        <w:rPr>
          <w:sz w:val="24"/>
          <w:szCs w:val="24"/>
        </w:rPr>
      </w:pPr>
    </w:p>
    <w:p w:rsidR="000644EB" w:rsidRDefault="000644EB" w:rsidP="00057C4C">
      <w:pPr>
        <w:jc w:val="both"/>
        <w:rPr>
          <w:sz w:val="24"/>
          <w:szCs w:val="24"/>
        </w:rPr>
      </w:pPr>
      <w:r>
        <w:rPr>
          <w:sz w:val="24"/>
          <w:szCs w:val="24"/>
        </w:rPr>
        <w:t>- 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0644EB" w:rsidRDefault="000644EB" w:rsidP="00057C4C">
      <w:pPr>
        <w:jc w:val="both"/>
        <w:rPr>
          <w:sz w:val="24"/>
          <w:szCs w:val="24"/>
        </w:rPr>
      </w:pPr>
    </w:p>
    <w:p w:rsidR="000644EB" w:rsidRDefault="000644EB" w:rsidP="00057C4C">
      <w:pPr>
        <w:jc w:val="both"/>
        <w:rPr>
          <w:sz w:val="24"/>
          <w:szCs w:val="24"/>
        </w:rPr>
      </w:pPr>
      <w:r>
        <w:rPr>
          <w:sz w:val="24"/>
          <w:szCs w:val="24"/>
        </w:rPr>
        <w:t>- 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Общие мероприятия по второму и третьему поясам:</w:t>
      </w:r>
    </w:p>
    <w:p w:rsidR="000644EB" w:rsidRDefault="000644EB" w:rsidP="00057C4C">
      <w:pPr>
        <w:jc w:val="both"/>
        <w:rPr>
          <w:sz w:val="24"/>
          <w:szCs w:val="24"/>
        </w:rPr>
      </w:pPr>
    </w:p>
    <w:p w:rsidR="000644EB" w:rsidRDefault="000644EB" w:rsidP="00057C4C">
      <w:pPr>
        <w:jc w:val="both"/>
        <w:rPr>
          <w:sz w:val="24"/>
          <w:szCs w:val="24"/>
        </w:rPr>
      </w:pPr>
      <w:r>
        <w:rPr>
          <w:sz w:val="24"/>
          <w:szCs w:val="24"/>
        </w:rPr>
        <w:t>- 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 - эпидемиологического надзора.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закачки отработанных вод в подземные горизонты, подземного складирования твердых отходов и разработки недр земли.</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размещения складов горюче - 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0644EB" w:rsidRDefault="000644EB" w:rsidP="00057C4C">
      <w:pPr>
        <w:jc w:val="both"/>
        <w:rPr>
          <w:sz w:val="24"/>
          <w:szCs w:val="24"/>
        </w:rPr>
      </w:pPr>
    </w:p>
    <w:p w:rsidR="000644EB" w:rsidRDefault="000644EB" w:rsidP="00057C4C">
      <w:pPr>
        <w:jc w:val="both"/>
        <w:rPr>
          <w:sz w:val="24"/>
          <w:szCs w:val="24"/>
        </w:rPr>
      </w:pPr>
      <w:r>
        <w:rPr>
          <w:sz w:val="24"/>
          <w:szCs w:val="24"/>
        </w:rPr>
        <w:t>- 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в). 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применение удобрений и ядохимикатов;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рубка леса главного пользования и реконструкции.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44EB" w:rsidRDefault="000644EB" w:rsidP="00057C4C">
      <w:pPr>
        <w:jc w:val="both"/>
        <w:rPr>
          <w:sz w:val="24"/>
          <w:szCs w:val="24"/>
        </w:rPr>
      </w:pPr>
    </w:p>
    <w:p w:rsidR="000644EB" w:rsidRDefault="000644EB" w:rsidP="00057C4C">
      <w:pPr>
        <w:jc w:val="both"/>
        <w:rPr>
          <w:sz w:val="24"/>
          <w:szCs w:val="24"/>
        </w:rPr>
      </w:pPr>
      <w:r>
        <w:rPr>
          <w:sz w:val="24"/>
          <w:szCs w:val="24"/>
        </w:rPr>
        <w:t xml:space="preserve">5. Мероприятия на территории ЗСО поверхностных источников водоснабжения </w:t>
      </w:r>
    </w:p>
    <w:p w:rsidR="000644EB" w:rsidRDefault="000644EB" w:rsidP="00057C4C">
      <w:pPr>
        <w:jc w:val="both"/>
        <w:rPr>
          <w:sz w:val="24"/>
          <w:szCs w:val="24"/>
        </w:rPr>
      </w:pPr>
    </w:p>
    <w:p w:rsidR="000644EB" w:rsidRDefault="000644EB" w:rsidP="00057C4C">
      <w:pPr>
        <w:jc w:val="both"/>
        <w:rPr>
          <w:sz w:val="24"/>
          <w:szCs w:val="24"/>
        </w:rPr>
      </w:pPr>
      <w:r>
        <w:rPr>
          <w:sz w:val="24"/>
          <w:szCs w:val="24"/>
        </w:rPr>
        <w:t>а) Мероприятия по первому поясу:</w:t>
      </w:r>
    </w:p>
    <w:p w:rsidR="000644EB" w:rsidRDefault="000644EB" w:rsidP="00057C4C">
      <w:pPr>
        <w:jc w:val="both"/>
        <w:rPr>
          <w:sz w:val="24"/>
          <w:szCs w:val="24"/>
        </w:rPr>
      </w:pPr>
    </w:p>
    <w:p w:rsidR="000644EB" w:rsidRDefault="000644EB" w:rsidP="00057C4C">
      <w:pPr>
        <w:jc w:val="both"/>
        <w:rPr>
          <w:sz w:val="24"/>
          <w:szCs w:val="24"/>
        </w:rPr>
      </w:pPr>
      <w:r>
        <w:rPr>
          <w:sz w:val="24"/>
          <w:szCs w:val="24"/>
        </w:rPr>
        <w:t>- На территории первого пояса ЗСО поверхностного источника водоснабжения должны предусматриваться мероприятия, установленные для подземных источников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 Акватория первого пояса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0644EB" w:rsidRDefault="000644EB" w:rsidP="00057C4C">
      <w:pPr>
        <w:jc w:val="both"/>
        <w:rPr>
          <w:sz w:val="24"/>
          <w:szCs w:val="24"/>
        </w:rPr>
      </w:pPr>
    </w:p>
    <w:p w:rsidR="000644EB" w:rsidRDefault="000644EB" w:rsidP="00057C4C">
      <w:pPr>
        <w:jc w:val="both"/>
        <w:rPr>
          <w:sz w:val="24"/>
          <w:szCs w:val="24"/>
        </w:rPr>
      </w:pPr>
      <w:r>
        <w:rPr>
          <w:sz w:val="24"/>
          <w:szCs w:val="24"/>
        </w:rPr>
        <w:t>б) Общие мероприятия по второму и третьему поясам ЗСО:</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санитарно-эпидемиологического надзора.</w:t>
      </w:r>
    </w:p>
    <w:p w:rsidR="000644EB" w:rsidRDefault="000644EB" w:rsidP="00057C4C">
      <w:pPr>
        <w:jc w:val="both"/>
        <w:rPr>
          <w:sz w:val="24"/>
          <w:szCs w:val="24"/>
        </w:rPr>
      </w:pPr>
    </w:p>
    <w:p w:rsidR="000644EB" w:rsidRDefault="000644EB" w:rsidP="00057C4C">
      <w:pPr>
        <w:jc w:val="both"/>
        <w:rPr>
          <w:sz w:val="24"/>
          <w:szCs w:val="24"/>
        </w:rPr>
      </w:pPr>
      <w:r>
        <w:rPr>
          <w:sz w:val="24"/>
          <w:szCs w:val="24"/>
        </w:rPr>
        <w:t>-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 Все работы, в том числе добыча песка, гравия, донноуглубительные, в пределах акватории ЗСО допускаются по согласованию с центром государственного санитарно-эпидемиологического надзора лишь при обосновании гидрологическими расчетами отсутствия ухудшения качества воды в створе водозабора.</w:t>
      </w:r>
    </w:p>
    <w:p w:rsidR="000644EB" w:rsidRDefault="000644EB" w:rsidP="00057C4C">
      <w:pPr>
        <w:jc w:val="both"/>
        <w:rPr>
          <w:sz w:val="24"/>
          <w:szCs w:val="24"/>
        </w:rPr>
      </w:pPr>
    </w:p>
    <w:p w:rsidR="000644EB" w:rsidRDefault="000644EB" w:rsidP="00057C4C">
      <w:pPr>
        <w:rPr>
          <w:sz w:val="24"/>
          <w:szCs w:val="24"/>
        </w:rPr>
      </w:pPr>
      <w:r>
        <w:rPr>
          <w:sz w:val="24"/>
          <w:szCs w:val="24"/>
        </w:rPr>
        <w:t>- 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 Размещение таких объектов допускается в пределах третьего пояса ЗСО только при 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 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0644EB" w:rsidRDefault="000644EB" w:rsidP="00057C4C">
      <w:pPr>
        <w:jc w:val="both"/>
        <w:rPr>
          <w:sz w:val="24"/>
          <w:szCs w:val="24"/>
        </w:rPr>
      </w:pPr>
    </w:p>
    <w:p w:rsidR="000644EB" w:rsidRDefault="000644EB" w:rsidP="00057C4C">
      <w:pPr>
        <w:jc w:val="both"/>
        <w:rPr>
          <w:sz w:val="24"/>
          <w:szCs w:val="24"/>
        </w:rPr>
      </w:pPr>
      <w:r>
        <w:rPr>
          <w:sz w:val="24"/>
          <w:szCs w:val="24"/>
        </w:rPr>
        <w:t>- 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 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rsidR="000644EB" w:rsidRDefault="000644EB" w:rsidP="00057C4C">
      <w:pPr>
        <w:jc w:val="both"/>
        <w:rPr>
          <w:sz w:val="24"/>
          <w:szCs w:val="24"/>
        </w:rPr>
      </w:pPr>
    </w:p>
    <w:p w:rsidR="000644EB" w:rsidRDefault="000644EB" w:rsidP="00057C4C">
      <w:pPr>
        <w:jc w:val="both"/>
        <w:rPr>
          <w:sz w:val="24"/>
          <w:szCs w:val="24"/>
        </w:rPr>
      </w:pPr>
      <w:r>
        <w:rPr>
          <w:sz w:val="24"/>
          <w:szCs w:val="24"/>
        </w:rPr>
        <w:t>6. Мероприятия по санитарно – защитной полосе водоводов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а) В пределах санитарно - защитной полосы водоводов должны отсутствовать источники загрязнения почвы и грунтовых вод.</w:t>
      </w:r>
    </w:p>
    <w:p w:rsidR="000644EB" w:rsidRDefault="000644EB" w:rsidP="00057C4C">
      <w:pPr>
        <w:jc w:val="both"/>
        <w:rPr>
          <w:sz w:val="24"/>
          <w:szCs w:val="24"/>
        </w:rPr>
      </w:pPr>
    </w:p>
    <w:p w:rsidR="000644EB" w:rsidRDefault="000644EB" w:rsidP="00057C4C">
      <w:pPr>
        <w:jc w:val="both"/>
        <w:rPr>
          <w:sz w:val="24"/>
          <w:szCs w:val="24"/>
        </w:rPr>
      </w:pPr>
      <w:r>
        <w:rPr>
          <w:sz w:val="24"/>
          <w:szCs w:val="24"/>
        </w:rPr>
        <w:t>б) Не допускается прокладка водоводов по территории свалок, полей ассенизации, полей фильтрации, полей орошения, кладбищ, скотомогильников, а также прокладка магистральных водоводов по территории промышленных и сельскохозяйственных предприятий.</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23.3. Водоохранные зоны и прибрежные защитные полосы водных объектов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водоохранных зон запрещается: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использование сточных вод для удобрения почв;</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осуществление авиационных мер по борьбе с вредителями и болезнями растений;</w:t>
      </w:r>
    </w:p>
    <w:p w:rsidR="000644EB" w:rsidRDefault="000644EB" w:rsidP="00057C4C">
      <w:pPr>
        <w:jc w:val="both"/>
        <w:rPr>
          <w:sz w:val="24"/>
          <w:szCs w:val="24"/>
        </w:rPr>
      </w:pPr>
      <w:r>
        <w:rPr>
          <w:sz w:val="24"/>
          <w:szCs w:val="24"/>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0644EB" w:rsidRDefault="000644EB" w:rsidP="00057C4C">
      <w:pPr>
        <w:jc w:val="both"/>
        <w:rPr>
          <w:sz w:val="24"/>
          <w:szCs w:val="24"/>
        </w:rPr>
      </w:pPr>
    </w:p>
    <w:p w:rsidR="000644EB" w:rsidRDefault="000644EB" w:rsidP="00057C4C">
      <w:pPr>
        <w:jc w:val="both"/>
        <w:rPr>
          <w:sz w:val="24"/>
          <w:szCs w:val="24"/>
        </w:rPr>
      </w:pPr>
      <w:r>
        <w:rPr>
          <w:sz w:val="24"/>
          <w:szCs w:val="24"/>
        </w:rPr>
        <w:t>2. В границах прибрежных защитных полос наряду с вышеперечисленными ограничениями запрещается:</w:t>
      </w:r>
    </w:p>
    <w:p w:rsidR="000644EB" w:rsidRDefault="000644EB" w:rsidP="00057C4C">
      <w:pPr>
        <w:jc w:val="both"/>
        <w:rPr>
          <w:sz w:val="24"/>
          <w:szCs w:val="24"/>
        </w:rPr>
      </w:pPr>
    </w:p>
    <w:p w:rsidR="000644EB" w:rsidRDefault="000644EB" w:rsidP="00057C4C">
      <w:pPr>
        <w:jc w:val="both"/>
        <w:rPr>
          <w:sz w:val="24"/>
          <w:szCs w:val="24"/>
        </w:rPr>
      </w:pPr>
      <w:r>
        <w:rPr>
          <w:sz w:val="24"/>
          <w:szCs w:val="24"/>
        </w:rPr>
        <w:t>а) распашка земель;</w:t>
      </w:r>
    </w:p>
    <w:p w:rsidR="000644EB" w:rsidRDefault="000644EB" w:rsidP="00057C4C">
      <w:pPr>
        <w:jc w:val="both"/>
        <w:rPr>
          <w:sz w:val="24"/>
          <w:szCs w:val="24"/>
        </w:rPr>
      </w:pPr>
    </w:p>
    <w:p w:rsidR="000644EB" w:rsidRDefault="000644EB" w:rsidP="00057C4C">
      <w:pPr>
        <w:jc w:val="both"/>
        <w:rPr>
          <w:sz w:val="24"/>
          <w:szCs w:val="24"/>
        </w:rPr>
      </w:pPr>
      <w:r>
        <w:rPr>
          <w:sz w:val="24"/>
          <w:szCs w:val="24"/>
        </w:rPr>
        <w:t>б) размещение отвалов размываемых грунтов;</w:t>
      </w:r>
    </w:p>
    <w:p w:rsidR="000644EB" w:rsidRDefault="000644EB" w:rsidP="00057C4C">
      <w:pPr>
        <w:jc w:val="both"/>
        <w:rPr>
          <w:sz w:val="24"/>
          <w:szCs w:val="24"/>
        </w:rPr>
      </w:pPr>
    </w:p>
    <w:p w:rsidR="000644EB" w:rsidRDefault="000644EB" w:rsidP="00057C4C">
      <w:pPr>
        <w:jc w:val="both"/>
        <w:rPr>
          <w:sz w:val="24"/>
          <w:szCs w:val="24"/>
        </w:rPr>
      </w:pPr>
      <w:r>
        <w:rPr>
          <w:sz w:val="24"/>
          <w:szCs w:val="24"/>
        </w:rPr>
        <w:t>в) выпас сельскохозяйственных животных и организация для них летних лагерей, ванн.</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23.4. Зоны охраны стационарных пунктов наблюдений за состоянием окружающей среды, ее загрязнением</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зон охраны стационарных пунктов наблюдений за состоянием окружающей среды, ее загрязнением в соответствии с законодательством Российской Федерации о гидрометеорологической службе устанавливается особый режим осуществления хозяйственной деятельности. Указанный режим включает ограничения на хозяйственную деятельность, которая может отразиться на достоверности информации о состоянии окружающей природной среды, ее загрязнении.</w:t>
      </w:r>
    </w:p>
    <w:p w:rsidR="000644EB" w:rsidRDefault="000644EB" w:rsidP="00057C4C">
      <w:pPr>
        <w:jc w:val="both"/>
        <w:rPr>
          <w:sz w:val="24"/>
          <w:szCs w:val="24"/>
        </w:rPr>
      </w:pPr>
    </w:p>
    <w:p w:rsidR="000644EB" w:rsidRDefault="000644EB" w:rsidP="00057C4C">
      <w:pPr>
        <w:jc w:val="both"/>
        <w:rPr>
          <w:sz w:val="24"/>
          <w:szCs w:val="24"/>
        </w:rPr>
      </w:pPr>
      <w:r>
        <w:rPr>
          <w:sz w:val="24"/>
          <w:szCs w:val="24"/>
        </w:rPr>
        <w:t>2. На земельные участки, через которые осуществляется проход или проезд к стационарным пунктам наблюдений, входящим в государственную наблюдательную сеть, могут быть установлены сервитуты в порядке, определенном законодательством Российской Федерации.</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 xml:space="preserve">23.5. Санитарные, защитные и санитарно-защитные зоны </w:t>
      </w:r>
    </w:p>
    <w:p w:rsidR="000644EB" w:rsidRDefault="000644EB" w:rsidP="00057C4C">
      <w:pPr>
        <w:jc w:val="both"/>
        <w:rPr>
          <w:sz w:val="24"/>
          <w:szCs w:val="24"/>
        </w:rPr>
      </w:pPr>
    </w:p>
    <w:p w:rsidR="000644EB" w:rsidRDefault="000644EB" w:rsidP="00057C4C">
      <w:pPr>
        <w:jc w:val="both"/>
        <w:rPr>
          <w:sz w:val="24"/>
          <w:szCs w:val="24"/>
        </w:rPr>
      </w:pPr>
      <w:r>
        <w:rPr>
          <w:sz w:val="24"/>
          <w:szCs w:val="24"/>
        </w:rPr>
        <w:t>1. На территории санитарно-защитной зоны не допускается размещение:</w:t>
      </w:r>
    </w:p>
    <w:p w:rsidR="000644EB" w:rsidRDefault="000644EB" w:rsidP="00057C4C">
      <w:pPr>
        <w:jc w:val="both"/>
        <w:rPr>
          <w:sz w:val="24"/>
          <w:szCs w:val="24"/>
        </w:rPr>
      </w:pPr>
    </w:p>
    <w:p w:rsidR="000644EB" w:rsidRDefault="000644EB" w:rsidP="00057C4C">
      <w:pPr>
        <w:jc w:val="both"/>
        <w:rPr>
          <w:sz w:val="24"/>
          <w:szCs w:val="24"/>
        </w:rPr>
      </w:pPr>
      <w:r>
        <w:rPr>
          <w:sz w:val="24"/>
          <w:szCs w:val="24"/>
        </w:rPr>
        <w:t>- жилой застройки, включая отдельные жилые дома,</w:t>
      </w:r>
    </w:p>
    <w:p w:rsidR="000644EB" w:rsidRDefault="000644EB" w:rsidP="00057C4C">
      <w:pPr>
        <w:jc w:val="both"/>
        <w:rPr>
          <w:sz w:val="24"/>
          <w:szCs w:val="24"/>
        </w:rPr>
      </w:pPr>
      <w:r>
        <w:rPr>
          <w:sz w:val="24"/>
          <w:szCs w:val="24"/>
        </w:rPr>
        <w:t>- ландшафтно-рекреационных зон, зон отдыха, территорий курортов, санаториев и домов отдыха,</w:t>
      </w:r>
    </w:p>
    <w:p w:rsidR="000644EB" w:rsidRDefault="000644EB" w:rsidP="00057C4C">
      <w:pPr>
        <w:jc w:val="both"/>
        <w:rPr>
          <w:sz w:val="24"/>
          <w:szCs w:val="24"/>
        </w:rPr>
      </w:pPr>
      <w:r>
        <w:rPr>
          <w:sz w:val="24"/>
          <w:szCs w:val="24"/>
        </w:rPr>
        <w:t>- территорий садоводческих товариществ и коттеджной застройки, коллективных или индивидуальных дачных и садово-огородных участков,</w:t>
      </w:r>
    </w:p>
    <w:p w:rsidR="000644EB" w:rsidRDefault="000644EB" w:rsidP="00057C4C">
      <w:pPr>
        <w:jc w:val="both"/>
        <w:rPr>
          <w:sz w:val="24"/>
          <w:szCs w:val="24"/>
        </w:rPr>
      </w:pPr>
      <w:r>
        <w:rPr>
          <w:sz w:val="24"/>
          <w:szCs w:val="24"/>
        </w:rPr>
        <w:t>- спортивных сооружений,</w:t>
      </w:r>
    </w:p>
    <w:p w:rsidR="000644EB" w:rsidRDefault="000644EB" w:rsidP="00057C4C">
      <w:pPr>
        <w:jc w:val="both"/>
        <w:rPr>
          <w:sz w:val="24"/>
          <w:szCs w:val="24"/>
        </w:rPr>
      </w:pPr>
      <w:r>
        <w:rPr>
          <w:sz w:val="24"/>
          <w:szCs w:val="24"/>
        </w:rPr>
        <w:t>- детских площадок,</w:t>
      </w:r>
    </w:p>
    <w:p w:rsidR="000644EB" w:rsidRDefault="000644EB" w:rsidP="00057C4C">
      <w:pPr>
        <w:jc w:val="both"/>
        <w:rPr>
          <w:sz w:val="24"/>
          <w:szCs w:val="24"/>
        </w:rPr>
      </w:pPr>
      <w:r>
        <w:rPr>
          <w:sz w:val="24"/>
          <w:szCs w:val="24"/>
        </w:rPr>
        <w:t>- образовательных и детских учреждений,</w:t>
      </w:r>
    </w:p>
    <w:p w:rsidR="000644EB" w:rsidRDefault="000644EB" w:rsidP="00057C4C">
      <w:pPr>
        <w:jc w:val="both"/>
        <w:rPr>
          <w:sz w:val="24"/>
          <w:szCs w:val="24"/>
        </w:rPr>
      </w:pPr>
      <w:r>
        <w:rPr>
          <w:sz w:val="24"/>
          <w:szCs w:val="24"/>
        </w:rPr>
        <w:t>- лечебно-профилактических и оздоровительных учреждений общего пользования,</w:t>
      </w:r>
    </w:p>
    <w:p w:rsidR="000644EB" w:rsidRDefault="000644EB" w:rsidP="00057C4C">
      <w:pPr>
        <w:jc w:val="both"/>
        <w:rPr>
          <w:sz w:val="24"/>
          <w:szCs w:val="24"/>
        </w:rPr>
      </w:pPr>
      <w:r>
        <w:rPr>
          <w:sz w:val="24"/>
          <w:szCs w:val="24"/>
        </w:rPr>
        <w:t>- других территорий с нормируемыми показателями качества среды обитания.</w:t>
      </w:r>
    </w:p>
    <w:p w:rsidR="000644EB" w:rsidRDefault="000644EB" w:rsidP="00057C4C">
      <w:pPr>
        <w:jc w:val="both"/>
        <w:rPr>
          <w:sz w:val="24"/>
          <w:szCs w:val="24"/>
        </w:rPr>
      </w:pPr>
    </w:p>
    <w:p w:rsidR="000644EB" w:rsidRDefault="000644EB" w:rsidP="00057C4C">
      <w:pPr>
        <w:jc w:val="both"/>
        <w:rPr>
          <w:sz w:val="24"/>
          <w:szCs w:val="24"/>
        </w:rPr>
      </w:pPr>
      <w:r>
        <w:rPr>
          <w:sz w:val="24"/>
          <w:szCs w:val="24"/>
        </w:rPr>
        <w:t>2. В санитарно-защитной зоне и на территории объектов других отраслей промышленности не допускается размещать:</w:t>
      </w:r>
    </w:p>
    <w:p w:rsidR="000644EB" w:rsidRDefault="000644EB" w:rsidP="00057C4C">
      <w:pPr>
        <w:jc w:val="both"/>
        <w:rPr>
          <w:sz w:val="24"/>
          <w:szCs w:val="24"/>
        </w:rPr>
      </w:pPr>
    </w:p>
    <w:p w:rsidR="000644EB" w:rsidRDefault="000644EB" w:rsidP="00057C4C">
      <w:pPr>
        <w:jc w:val="both"/>
        <w:rPr>
          <w:sz w:val="24"/>
          <w:szCs w:val="24"/>
        </w:rPr>
      </w:pPr>
      <w:r>
        <w:rPr>
          <w:sz w:val="24"/>
          <w:szCs w:val="24"/>
        </w:rPr>
        <w:t>-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w:t>
      </w:r>
    </w:p>
    <w:p w:rsidR="000644EB" w:rsidRDefault="000644EB" w:rsidP="00057C4C">
      <w:pPr>
        <w:jc w:val="both"/>
        <w:rPr>
          <w:sz w:val="24"/>
          <w:szCs w:val="24"/>
        </w:rPr>
      </w:pPr>
      <w:r>
        <w:rPr>
          <w:sz w:val="24"/>
          <w:szCs w:val="24"/>
        </w:rPr>
        <w:t>- объекты пищевых отраслей промышленности,</w:t>
      </w:r>
    </w:p>
    <w:p w:rsidR="000644EB" w:rsidRDefault="000644EB" w:rsidP="00057C4C">
      <w:pPr>
        <w:jc w:val="both"/>
        <w:rPr>
          <w:sz w:val="24"/>
          <w:szCs w:val="24"/>
        </w:rPr>
      </w:pPr>
      <w:r>
        <w:rPr>
          <w:sz w:val="24"/>
          <w:szCs w:val="24"/>
        </w:rPr>
        <w:t>- оптовые склады продовольственного сырья и пищевых продуктов,</w:t>
      </w:r>
    </w:p>
    <w:p w:rsidR="000644EB" w:rsidRDefault="000644EB" w:rsidP="00057C4C">
      <w:pPr>
        <w:jc w:val="both"/>
        <w:rPr>
          <w:sz w:val="24"/>
          <w:szCs w:val="24"/>
        </w:rPr>
      </w:pPr>
      <w:r>
        <w:rPr>
          <w:sz w:val="24"/>
          <w:szCs w:val="24"/>
        </w:rPr>
        <w:lastRenderedPageBreak/>
        <w:t>- комплексы водопроводных сооружений для подготовки и хранения питьевой воды, которые могут повлиять на качество продукции.</w:t>
      </w:r>
    </w:p>
    <w:p w:rsidR="000644EB" w:rsidRDefault="000644EB" w:rsidP="00057C4C">
      <w:pPr>
        <w:jc w:val="both"/>
        <w:rPr>
          <w:sz w:val="24"/>
          <w:szCs w:val="24"/>
        </w:rPr>
      </w:pPr>
    </w:p>
    <w:p w:rsidR="000644EB" w:rsidRDefault="000644EB" w:rsidP="00057C4C">
      <w:pPr>
        <w:jc w:val="both"/>
        <w:rPr>
          <w:sz w:val="24"/>
          <w:szCs w:val="24"/>
        </w:rPr>
      </w:pPr>
      <w:r>
        <w:rPr>
          <w:sz w:val="24"/>
          <w:szCs w:val="24"/>
        </w:rPr>
        <w:t>3. В границах санитарно-защитной зоны промышленного объекта или производства допускается размещать здания и сооружения для обслуживания работников указанного объекта и для обеспечения деятельности промышленного объекта (производства):</w:t>
      </w:r>
    </w:p>
    <w:p w:rsidR="000644EB" w:rsidRDefault="000644EB" w:rsidP="00057C4C">
      <w:pPr>
        <w:jc w:val="both"/>
        <w:rPr>
          <w:sz w:val="24"/>
          <w:szCs w:val="24"/>
        </w:rPr>
      </w:pPr>
    </w:p>
    <w:p w:rsidR="000644EB" w:rsidRDefault="000644EB" w:rsidP="00057C4C">
      <w:pPr>
        <w:jc w:val="both"/>
        <w:rPr>
          <w:sz w:val="24"/>
          <w:szCs w:val="24"/>
        </w:rPr>
      </w:pPr>
      <w:r>
        <w:rPr>
          <w:sz w:val="24"/>
          <w:szCs w:val="24"/>
        </w:rPr>
        <w:t>- нежилые помещения для дежурного аварийного персонала,</w:t>
      </w:r>
    </w:p>
    <w:p w:rsidR="000644EB" w:rsidRDefault="000644EB" w:rsidP="00057C4C">
      <w:pPr>
        <w:jc w:val="both"/>
        <w:rPr>
          <w:sz w:val="24"/>
          <w:szCs w:val="24"/>
        </w:rPr>
      </w:pPr>
      <w:r>
        <w:rPr>
          <w:sz w:val="24"/>
          <w:szCs w:val="24"/>
        </w:rPr>
        <w:t>- помещения для пребывания работающих по вахтовому методу (не более двух недель),</w:t>
      </w:r>
    </w:p>
    <w:p w:rsidR="000644EB" w:rsidRDefault="000644EB" w:rsidP="00057C4C">
      <w:pPr>
        <w:jc w:val="both"/>
        <w:rPr>
          <w:sz w:val="24"/>
          <w:szCs w:val="24"/>
        </w:rPr>
      </w:pPr>
      <w:r>
        <w:rPr>
          <w:sz w:val="24"/>
          <w:szCs w:val="24"/>
        </w:rPr>
        <w:t>- здания управления,</w:t>
      </w:r>
    </w:p>
    <w:p w:rsidR="000644EB" w:rsidRDefault="000644EB" w:rsidP="00057C4C">
      <w:pPr>
        <w:jc w:val="both"/>
        <w:rPr>
          <w:sz w:val="24"/>
          <w:szCs w:val="24"/>
        </w:rPr>
      </w:pPr>
      <w:r>
        <w:rPr>
          <w:sz w:val="24"/>
          <w:szCs w:val="24"/>
        </w:rPr>
        <w:t>- конструкторские бюро,</w:t>
      </w:r>
    </w:p>
    <w:p w:rsidR="000644EB" w:rsidRDefault="000644EB" w:rsidP="00057C4C">
      <w:pPr>
        <w:jc w:val="both"/>
        <w:rPr>
          <w:sz w:val="24"/>
          <w:szCs w:val="24"/>
        </w:rPr>
      </w:pPr>
      <w:r>
        <w:rPr>
          <w:sz w:val="24"/>
          <w:szCs w:val="24"/>
        </w:rPr>
        <w:t>- здания административного назначения,</w:t>
      </w:r>
    </w:p>
    <w:p w:rsidR="000644EB" w:rsidRDefault="000644EB" w:rsidP="00057C4C">
      <w:pPr>
        <w:jc w:val="both"/>
        <w:rPr>
          <w:sz w:val="24"/>
          <w:szCs w:val="24"/>
        </w:rPr>
      </w:pPr>
      <w:r>
        <w:rPr>
          <w:sz w:val="24"/>
          <w:szCs w:val="24"/>
        </w:rPr>
        <w:t>- научно-исследовательские лаборатории,</w:t>
      </w:r>
    </w:p>
    <w:p w:rsidR="000644EB" w:rsidRDefault="000644EB" w:rsidP="00057C4C">
      <w:pPr>
        <w:jc w:val="both"/>
        <w:rPr>
          <w:sz w:val="24"/>
          <w:szCs w:val="24"/>
        </w:rPr>
      </w:pPr>
      <w:r>
        <w:rPr>
          <w:sz w:val="24"/>
          <w:szCs w:val="24"/>
        </w:rPr>
        <w:t>- поликлиники,</w:t>
      </w:r>
    </w:p>
    <w:p w:rsidR="000644EB" w:rsidRDefault="000644EB" w:rsidP="00057C4C">
      <w:pPr>
        <w:jc w:val="both"/>
        <w:rPr>
          <w:sz w:val="24"/>
          <w:szCs w:val="24"/>
        </w:rPr>
      </w:pPr>
      <w:r>
        <w:rPr>
          <w:sz w:val="24"/>
          <w:szCs w:val="24"/>
        </w:rPr>
        <w:t>- спортивно-оздоровительные сооружения закрытого типа,</w:t>
      </w:r>
    </w:p>
    <w:p w:rsidR="000644EB" w:rsidRDefault="000644EB" w:rsidP="00057C4C">
      <w:pPr>
        <w:jc w:val="both"/>
        <w:rPr>
          <w:sz w:val="24"/>
          <w:szCs w:val="24"/>
        </w:rPr>
      </w:pPr>
      <w:r>
        <w:rPr>
          <w:sz w:val="24"/>
          <w:szCs w:val="24"/>
        </w:rPr>
        <w:t>- бани,</w:t>
      </w:r>
    </w:p>
    <w:p w:rsidR="000644EB" w:rsidRDefault="000644EB" w:rsidP="00057C4C">
      <w:pPr>
        <w:jc w:val="both"/>
        <w:rPr>
          <w:sz w:val="24"/>
          <w:szCs w:val="24"/>
        </w:rPr>
      </w:pPr>
      <w:r>
        <w:rPr>
          <w:sz w:val="24"/>
          <w:szCs w:val="24"/>
        </w:rPr>
        <w:t>- прачечные,</w:t>
      </w:r>
    </w:p>
    <w:p w:rsidR="000644EB" w:rsidRDefault="000644EB" w:rsidP="00057C4C">
      <w:pPr>
        <w:jc w:val="both"/>
        <w:rPr>
          <w:sz w:val="24"/>
          <w:szCs w:val="24"/>
        </w:rPr>
      </w:pPr>
      <w:r>
        <w:rPr>
          <w:sz w:val="24"/>
          <w:szCs w:val="24"/>
        </w:rPr>
        <w:t>- объекты торговли и общественного питания,</w:t>
      </w:r>
    </w:p>
    <w:p w:rsidR="000644EB" w:rsidRDefault="000644EB" w:rsidP="00057C4C">
      <w:pPr>
        <w:jc w:val="both"/>
        <w:rPr>
          <w:sz w:val="24"/>
          <w:szCs w:val="24"/>
        </w:rPr>
      </w:pPr>
      <w:r>
        <w:rPr>
          <w:sz w:val="24"/>
          <w:szCs w:val="24"/>
        </w:rPr>
        <w:t>- мотели, гостиницы,</w:t>
      </w:r>
    </w:p>
    <w:p w:rsidR="000644EB" w:rsidRDefault="000644EB" w:rsidP="00057C4C">
      <w:pPr>
        <w:jc w:val="both"/>
        <w:rPr>
          <w:sz w:val="24"/>
          <w:szCs w:val="24"/>
        </w:rPr>
      </w:pPr>
      <w:r>
        <w:rPr>
          <w:sz w:val="24"/>
          <w:szCs w:val="24"/>
        </w:rPr>
        <w:t>- гаражи, площадки и сооружения для хранения общественного и индивидуального транспорта,</w:t>
      </w:r>
    </w:p>
    <w:p w:rsidR="000644EB" w:rsidRDefault="000644EB" w:rsidP="00057C4C">
      <w:pPr>
        <w:jc w:val="both"/>
        <w:rPr>
          <w:sz w:val="24"/>
          <w:szCs w:val="24"/>
        </w:rPr>
      </w:pPr>
      <w:r>
        <w:rPr>
          <w:sz w:val="24"/>
          <w:szCs w:val="24"/>
        </w:rPr>
        <w:t>- пожарные депо,</w:t>
      </w:r>
    </w:p>
    <w:p w:rsidR="000644EB" w:rsidRDefault="000644EB" w:rsidP="00057C4C">
      <w:pPr>
        <w:jc w:val="both"/>
        <w:rPr>
          <w:sz w:val="24"/>
          <w:szCs w:val="24"/>
        </w:rPr>
      </w:pPr>
      <w:r>
        <w:rPr>
          <w:sz w:val="24"/>
          <w:szCs w:val="24"/>
        </w:rPr>
        <w:t>- местные и транзитные коммуникации,</w:t>
      </w:r>
    </w:p>
    <w:p w:rsidR="000644EB" w:rsidRDefault="000644EB" w:rsidP="00057C4C">
      <w:pPr>
        <w:jc w:val="both"/>
        <w:rPr>
          <w:sz w:val="24"/>
          <w:szCs w:val="24"/>
        </w:rPr>
      </w:pPr>
      <w:r>
        <w:rPr>
          <w:sz w:val="24"/>
          <w:szCs w:val="24"/>
        </w:rPr>
        <w:t>- ЛЭП,</w:t>
      </w:r>
    </w:p>
    <w:p w:rsidR="000644EB" w:rsidRDefault="000644EB" w:rsidP="00057C4C">
      <w:pPr>
        <w:jc w:val="both"/>
        <w:rPr>
          <w:sz w:val="24"/>
          <w:szCs w:val="24"/>
        </w:rPr>
      </w:pPr>
      <w:r>
        <w:rPr>
          <w:sz w:val="24"/>
          <w:szCs w:val="24"/>
        </w:rPr>
        <w:t>- электроподстанции,</w:t>
      </w:r>
    </w:p>
    <w:p w:rsidR="000644EB" w:rsidRDefault="000644EB" w:rsidP="00057C4C">
      <w:pPr>
        <w:jc w:val="both"/>
        <w:rPr>
          <w:sz w:val="24"/>
          <w:szCs w:val="24"/>
        </w:rPr>
      </w:pPr>
      <w:r>
        <w:rPr>
          <w:sz w:val="24"/>
          <w:szCs w:val="24"/>
        </w:rPr>
        <w:t>- нефте- и газопроводы,</w:t>
      </w:r>
    </w:p>
    <w:p w:rsidR="000644EB" w:rsidRDefault="000644EB" w:rsidP="00057C4C">
      <w:pPr>
        <w:jc w:val="both"/>
        <w:rPr>
          <w:sz w:val="24"/>
          <w:szCs w:val="24"/>
        </w:rPr>
      </w:pPr>
      <w:r>
        <w:rPr>
          <w:sz w:val="24"/>
          <w:szCs w:val="24"/>
        </w:rPr>
        <w:t>- артезианские скважины для технического водоснабжения,</w:t>
      </w:r>
    </w:p>
    <w:p w:rsidR="000644EB" w:rsidRDefault="000644EB" w:rsidP="00057C4C">
      <w:pPr>
        <w:jc w:val="both"/>
        <w:rPr>
          <w:sz w:val="24"/>
          <w:szCs w:val="24"/>
        </w:rPr>
      </w:pPr>
      <w:r>
        <w:rPr>
          <w:sz w:val="24"/>
          <w:szCs w:val="24"/>
        </w:rPr>
        <w:t>- водоохлаждающие сооружения для подготовки технической воды,</w:t>
      </w:r>
    </w:p>
    <w:p w:rsidR="000644EB" w:rsidRDefault="000644EB" w:rsidP="00057C4C">
      <w:pPr>
        <w:jc w:val="both"/>
        <w:rPr>
          <w:sz w:val="24"/>
          <w:szCs w:val="24"/>
        </w:rPr>
      </w:pPr>
      <w:r>
        <w:rPr>
          <w:sz w:val="24"/>
          <w:szCs w:val="24"/>
        </w:rPr>
        <w:t>- канализационные насосные станции,</w:t>
      </w:r>
    </w:p>
    <w:p w:rsidR="000644EB" w:rsidRDefault="000644EB" w:rsidP="00057C4C">
      <w:pPr>
        <w:jc w:val="both"/>
        <w:rPr>
          <w:sz w:val="24"/>
          <w:szCs w:val="24"/>
        </w:rPr>
      </w:pPr>
      <w:r>
        <w:rPr>
          <w:sz w:val="24"/>
          <w:szCs w:val="24"/>
        </w:rPr>
        <w:t>- сооружения оборотного водоснабжения,</w:t>
      </w:r>
    </w:p>
    <w:p w:rsidR="000644EB" w:rsidRDefault="000644EB" w:rsidP="00057C4C">
      <w:pPr>
        <w:jc w:val="both"/>
        <w:rPr>
          <w:sz w:val="24"/>
          <w:szCs w:val="24"/>
        </w:rPr>
      </w:pPr>
      <w:r>
        <w:rPr>
          <w:sz w:val="24"/>
          <w:szCs w:val="24"/>
        </w:rPr>
        <w:t>- автозаправочные станции,</w:t>
      </w:r>
    </w:p>
    <w:p w:rsidR="000644EB" w:rsidRDefault="000644EB" w:rsidP="00057C4C">
      <w:pPr>
        <w:jc w:val="both"/>
        <w:rPr>
          <w:sz w:val="24"/>
          <w:szCs w:val="24"/>
        </w:rPr>
      </w:pPr>
      <w:r>
        <w:rPr>
          <w:sz w:val="24"/>
          <w:szCs w:val="24"/>
        </w:rPr>
        <w:t>- станции технического обслуживания автомобилей.</w:t>
      </w:r>
    </w:p>
    <w:p w:rsidR="000644EB" w:rsidRDefault="000644EB" w:rsidP="00057C4C">
      <w:pPr>
        <w:jc w:val="both"/>
        <w:rPr>
          <w:sz w:val="24"/>
          <w:szCs w:val="24"/>
        </w:rPr>
      </w:pPr>
    </w:p>
    <w:p w:rsidR="000644EB" w:rsidRDefault="000644EB" w:rsidP="00057C4C">
      <w:pPr>
        <w:jc w:val="both"/>
        <w:rPr>
          <w:sz w:val="24"/>
          <w:szCs w:val="24"/>
        </w:rPr>
      </w:pPr>
      <w:r>
        <w:rPr>
          <w:sz w:val="24"/>
          <w:szCs w:val="24"/>
        </w:rPr>
        <w:t>4.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rsidR="000644EB" w:rsidRDefault="000644EB" w:rsidP="00057C4C">
      <w:pPr>
        <w:jc w:val="both"/>
        <w:rPr>
          <w:sz w:val="24"/>
          <w:szCs w:val="24"/>
        </w:rPr>
      </w:pPr>
    </w:p>
    <w:p w:rsidR="000644EB" w:rsidRDefault="000644EB" w:rsidP="00057C4C">
      <w:pPr>
        <w:jc w:val="both"/>
        <w:rPr>
          <w:sz w:val="24"/>
          <w:szCs w:val="24"/>
        </w:rPr>
      </w:pPr>
      <w:r>
        <w:rPr>
          <w:sz w:val="24"/>
          <w:szCs w:val="24"/>
        </w:rPr>
        <w:t>5. 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rsidR="000644EB" w:rsidRDefault="000644EB" w:rsidP="00057C4C">
      <w:pPr>
        <w:jc w:val="both"/>
        <w:rPr>
          <w:sz w:val="24"/>
          <w:szCs w:val="24"/>
        </w:rPr>
      </w:pPr>
    </w:p>
    <w:p w:rsidR="000644EB" w:rsidRDefault="000644EB" w:rsidP="00057C4C">
      <w:pPr>
        <w:pStyle w:val="Heading"/>
        <w:jc w:val="both"/>
        <w:rPr>
          <w:rFonts w:ascii="Times New Roman" w:hAnsi="Times New Roman" w:cs="Times New Roman"/>
          <w:sz w:val="24"/>
          <w:szCs w:val="24"/>
        </w:rPr>
      </w:pPr>
      <w:r>
        <w:rPr>
          <w:rFonts w:ascii="Times New Roman" w:hAnsi="Times New Roman" w:cs="Times New Roman"/>
          <w:sz w:val="24"/>
          <w:szCs w:val="24"/>
        </w:rPr>
        <w:t>23.6. Территории, подверженные риску возникновения чрезвычайных ситуаций природного и техногенного характера и воздействия их последствий</w:t>
      </w:r>
    </w:p>
    <w:p w:rsidR="000644EB" w:rsidRDefault="000644EB" w:rsidP="00057C4C">
      <w:pPr>
        <w:jc w:val="both"/>
        <w:rPr>
          <w:sz w:val="24"/>
          <w:szCs w:val="24"/>
        </w:rPr>
      </w:pPr>
    </w:p>
    <w:p w:rsidR="000644EB" w:rsidRDefault="000644EB" w:rsidP="00057C4C">
      <w:pPr>
        <w:jc w:val="both"/>
        <w:rPr>
          <w:sz w:val="24"/>
          <w:szCs w:val="24"/>
        </w:rPr>
      </w:pPr>
      <w:r>
        <w:rPr>
          <w:sz w:val="24"/>
          <w:szCs w:val="24"/>
        </w:rPr>
        <w:lastRenderedPageBreak/>
        <w:t xml:space="preserve">На территориях, подверженных риску возникновения чрезвычайных ситуаций природного и техногенного характера и воздействия их последствий, в соответствии с законодательством Российской Федерации о защите населения и территорий от чрезвычайных ситуаций природного и техногенного характера в целях предупреждения чрезвычайных ситуаций устанавливается специальный режим, включающий, в зависимости от характера возможных чрезвычайных ситуаций: </w:t>
      </w:r>
    </w:p>
    <w:p w:rsidR="000644EB" w:rsidRDefault="000644EB" w:rsidP="00057C4C">
      <w:pPr>
        <w:jc w:val="both"/>
        <w:rPr>
          <w:sz w:val="24"/>
          <w:szCs w:val="24"/>
        </w:rPr>
      </w:pPr>
    </w:p>
    <w:p w:rsidR="00774AA1" w:rsidRPr="00774AA1" w:rsidRDefault="00774AA1" w:rsidP="00057C4C">
      <w:pPr>
        <w:tabs>
          <w:tab w:val="left" w:pos="240"/>
        </w:tabs>
        <w:contextualSpacing/>
        <w:jc w:val="both"/>
        <w:rPr>
          <w:sz w:val="24"/>
          <w:szCs w:val="24"/>
        </w:rPr>
      </w:pPr>
      <w:r>
        <w:t xml:space="preserve">         </w:t>
      </w:r>
      <w:r w:rsidRPr="00774AA1">
        <w:rPr>
          <w:sz w:val="24"/>
          <w:szCs w:val="24"/>
        </w:rPr>
        <w:t>а) ограничения использования территории в том числе, ограничения использования земельных участков и объектов капитального строительства, подверженных затоплению 1% паводком.</w:t>
      </w:r>
    </w:p>
    <w:p w:rsidR="00774AA1" w:rsidRPr="00774AA1" w:rsidRDefault="00774AA1" w:rsidP="00057C4C">
      <w:pPr>
        <w:tabs>
          <w:tab w:val="left" w:pos="240"/>
        </w:tabs>
        <w:contextualSpacing/>
        <w:jc w:val="both"/>
        <w:rPr>
          <w:sz w:val="24"/>
          <w:szCs w:val="24"/>
        </w:rPr>
      </w:pPr>
      <w:r w:rsidRPr="00774AA1">
        <w:rPr>
          <w:sz w:val="24"/>
          <w:szCs w:val="24"/>
        </w:rPr>
        <w:t xml:space="preserve">           Ограничения определяются режимом использования земельных участков и объектов капитального строительства, устанавливаемыми в соответствии с СП 42.13330.2011 « Градостроительство. Планировка и застройка городских и сельских поселений», СНиП 2.06.15-85 «Инженерная защита территории от затопления и подтопления», СНиП 2.01.15-80 « Инженерная защита территории, зданий и сооружений от опасных геологических процессов в области защиты населения и территорий от затопления 1%паводком».</w:t>
      </w:r>
    </w:p>
    <w:p w:rsidR="00774AA1" w:rsidRPr="00774AA1" w:rsidRDefault="00774AA1" w:rsidP="00057C4C">
      <w:pPr>
        <w:tabs>
          <w:tab w:val="left" w:pos="240"/>
        </w:tabs>
        <w:contextualSpacing/>
        <w:jc w:val="both"/>
        <w:rPr>
          <w:sz w:val="24"/>
          <w:szCs w:val="24"/>
        </w:rPr>
      </w:pPr>
      <w:r w:rsidRPr="00774AA1">
        <w:rPr>
          <w:sz w:val="24"/>
          <w:szCs w:val="24"/>
        </w:rPr>
        <w:tab/>
      </w:r>
      <w:r w:rsidRPr="00774AA1">
        <w:rPr>
          <w:sz w:val="24"/>
          <w:szCs w:val="24"/>
        </w:rPr>
        <w:tab/>
        <w:t xml:space="preserve">Принципиальное содержание указанного режима, применительно к территориям, подверженных     затоплению   1% паводком,  определено в Томе </w:t>
      </w:r>
      <w:r w:rsidRPr="00774AA1">
        <w:rPr>
          <w:sz w:val="24"/>
          <w:szCs w:val="24"/>
          <w:lang w:val="en-US"/>
        </w:rPr>
        <w:t>II</w:t>
      </w:r>
      <w:r w:rsidRPr="00774AA1">
        <w:rPr>
          <w:sz w:val="24"/>
          <w:szCs w:val="24"/>
        </w:rPr>
        <w:t xml:space="preserve"> , в   составе раздела 2.5</w:t>
      </w:r>
      <w:r w:rsidR="00605870">
        <w:rPr>
          <w:sz w:val="24"/>
          <w:szCs w:val="24"/>
        </w:rPr>
        <w:t>.</w:t>
      </w:r>
      <w:r w:rsidRPr="00774AA1">
        <w:rPr>
          <w:sz w:val="24"/>
          <w:szCs w:val="24"/>
        </w:rPr>
        <w:t xml:space="preserve"> </w:t>
      </w:r>
    </w:p>
    <w:p w:rsidR="000644EB" w:rsidRPr="00774AA1" w:rsidRDefault="00774AA1" w:rsidP="00057C4C">
      <w:pPr>
        <w:jc w:val="both"/>
        <w:rPr>
          <w:sz w:val="24"/>
          <w:szCs w:val="24"/>
        </w:rPr>
      </w:pPr>
      <w:r w:rsidRPr="00774AA1">
        <w:rPr>
          <w:sz w:val="24"/>
          <w:szCs w:val="24"/>
        </w:rPr>
        <w:t xml:space="preserve">« Инженерная подготовка и благоустройство территории» генерального плана городского округа </w:t>
      </w:r>
      <w:r>
        <w:rPr>
          <w:sz w:val="24"/>
          <w:szCs w:val="24"/>
        </w:rPr>
        <w:t xml:space="preserve">  </w:t>
      </w:r>
      <w:r w:rsidRPr="00774AA1">
        <w:rPr>
          <w:sz w:val="24"/>
          <w:szCs w:val="24"/>
        </w:rPr>
        <w:t>«Город Батайск». Искусственное повышение территории в границах подверженных затоплению 1% паводком, должно быть выполнено до отметки ( 2,75 + 0,5) 3,2</w:t>
      </w:r>
      <w:r>
        <w:rPr>
          <w:sz w:val="24"/>
          <w:szCs w:val="24"/>
        </w:rPr>
        <w:t>5 м в Балтийской системе высот</w:t>
      </w:r>
      <w:r w:rsidRPr="00774AA1">
        <w:rPr>
          <w:sz w:val="24"/>
          <w:szCs w:val="24"/>
        </w:rPr>
        <w:t>;</w:t>
      </w:r>
      <w:r w:rsidR="00605870">
        <w:rPr>
          <w:sz w:val="24"/>
          <w:szCs w:val="24"/>
        </w:rPr>
        <w:t xml:space="preserve"> (решение Батайской городской Думы от 30.01.2014 г.)</w:t>
      </w:r>
    </w:p>
    <w:p w:rsidR="00774AA1" w:rsidRDefault="00774AA1" w:rsidP="00057C4C">
      <w:pPr>
        <w:jc w:val="both"/>
        <w:rPr>
          <w:sz w:val="24"/>
          <w:szCs w:val="24"/>
        </w:rPr>
      </w:pPr>
    </w:p>
    <w:p w:rsidR="000644EB" w:rsidRDefault="000644EB" w:rsidP="00057C4C">
      <w:pPr>
        <w:jc w:val="both"/>
        <w:rPr>
          <w:sz w:val="24"/>
          <w:szCs w:val="24"/>
        </w:rPr>
      </w:pPr>
      <w:r>
        <w:rPr>
          <w:sz w:val="24"/>
          <w:szCs w:val="24"/>
        </w:rPr>
        <w:t xml:space="preserve">б) ограничения хозяйственной и иной деятельности; </w:t>
      </w:r>
    </w:p>
    <w:p w:rsidR="000644EB" w:rsidRDefault="000644EB" w:rsidP="00057C4C">
      <w:pPr>
        <w:jc w:val="both"/>
        <w:rPr>
          <w:sz w:val="24"/>
          <w:szCs w:val="24"/>
        </w:rPr>
      </w:pPr>
    </w:p>
    <w:p w:rsidR="000644EB" w:rsidRDefault="000644EB" w:rsidP="00057C4C">
      <w:pPr>
        <w:jc w:val="both"/>
        <w:rPr>
          <w:sz w:val="24"/>
          <w:szCs w:val="24"/>
        </w:rPr>
      </w:pPr>
      <w:r>
        <w:rPr>
          <w:sz w:val="24"/>
          <w:szCs w:val="24"/>
        </w:rPr>
        <w:t>в) обязательные мероприятия по защите населения и территорий, в том числе при возникновении чрезвычайных ситуаций.</w:t>
      </w:r>
    </w:p>
    <w:p w:rsidR="000644EB" w:rsidRDefault="000644EB" w:rsidP="00057C4C">
      <w:pPr>
        <w:pStyle w:val="Heading"/>
        <w:pageBreakBefore/>
        <w:rPr>
          <w:rFonts w:ascii="Times New Roman" w:hAnsi="Times New Roman" w:cs="Times New Roman"/>
          <w:sz w:val="24"/>
          <w:szCs w:val="24"/>
        </w:rPr>
      </w:pPr>
      <w:r>
        <w:rPr>
          <w:rFonts w:ascii="Times New Roman" w:hAnsi="Times New Roman" w:cs="Times New Roman"/>
          <w:sz w:val="24"/>
          <w:szCs w:val="24"/>
        </w:rPr>
        <w:lastRenderedPageBreak/>
        <w:t>Приложение. Графические материалы.</w:t>
      </w:r>
    </w:p>
    <w:p w:rsidR="000644EB" w:rsidRDefault="000644EB" w:rsidP="00057C4C">
      <w:pPr>
        <w:pStyle w:val="Heading"/>
        <w:rPr>
          <w:rFonts w:ascii="Times New Roman" w:hAnsi="Times New Roman" w:cs="Times New Roman"/>
          <w:sz w:val="24"/>
          <w:szCs w:val="24"/>
        </w:rPr>
      </w:pPr>
    </w:p>
    <w:p w:rsidR="000644EB" w:rsidRDefault="000644EB" w:rsidP="00057C4C">
      <w:pPr>
        <w:pStyle w:val="Heading"/>
        <w:numPr>
          <w:ilvl w:val="0"/>
          <w:numId w:val="28"/>
        </w:numPr>
        <w:ind w:left="0" w:firstLine="0"/>
        <w:rPr>
          <w:rFonts w:ascii="Times New Roman" w:hAnsi="Times New Roman" w:cs="Times New Roman"/>
          <w:sz w:val="24"/>
          <w:szCs w:val="24"/>
        </w:rPr>
      </w:pPr>
      <w:r>
        <w:rPr>
          <w:rFonts w:ascii="Times New Roman" w:hAnsi="Times New Roman" w:cs="Times New Roman"/>
          <w:sz w:val="24"/>
          <w:szCs w:val="24"/>
        </w:rPr>
        <w:t>Карта градостроительного зонирования.</w:t>
      </w:r>
    </w:p>
    <w:p w:rsidR="000644EB" w:rsidRDefault="000644EB" w:rsidP="00057C4C">
      <w:pPr>
        <w:pStyle w:val="Heading"/>
        <w:numPr>
          <w:ilvl w:val="0"/>
          <w:numId w:val="28"/>
        </w:numPr>
        <w:ind w:left="0" w:firstLine="0"/>
        <w:rPr>
          <w:rFonts w:ascii="Times New Roman" w:hAnsi="Times New Roman" w:cs="Times New Roman"/>
          <w:sz w:val="24"/>
          <w:szCs w:val="24"/>
        </w:rPr>
      </w:pPr>
      <w:r>
        <w:rPr>
          <w:rFonts w:ascii="Times New Roman" w:hAnsi="Times New Roman" w:cs="Times New Roman"/>
          <w:sz w:val="24"/>
          <w:szCs w:val="24"/>
        </w:rPr>
        <w:t>Зоны с особыми условиями использования территории.</w:t>
      </w:r>
    </w:p>
    <w:p w:rsidR="000644EB" w:rsidRDefault="000644EB" w:rsidP="00057C4C">
      <w:pPr>
        <w:pStyle w:val="Heading"/>
        <w:rPr>
          <w:rFonts w:ascii="Times New Roman" w:hAnsi="Times New Roman" w:cs="Times New Roman"/>
          <w:sz w:val="24"/>
          <w:szCs w:val="24"/>
        </w:rPr>
      </w:pPr>
    </w:p>
    <w:p w:rsidR="000644EB" w:rsidRDefault="000644EB" w:rsidP="00057C4C">
      <w:pPr>
        <w:pStyle w:val="Heading"/>
        <w:pageBreakBefore/>
        <w:jc w:val="center"/>
        <w:rPr>
          <w:rFonts w:ascii="Times New Roman" w:hAnsi="Times New Roman" w:cs="Times New Roman"/>
          <w:sz w:val="28"/>
          <w:szCs w:val="28"/>
        </w:rPr>
        <w:sectPr w:rsidR="000644EB" w:rsidSect="006F73B3">
          <w:headerReference w:type="even" r:id="rId57"/>
          <w:headerReference w:type="default" r:id="rId58"/>
          <w:footerReference w:type="even" r:id="rId59"/>
          <w:footerReference w:type="default" r:id="rId60"/>
          <w:headerReference w:type="first" r:id="rId61"/>
          <w:footerReference w:type="first" r:id="rId62"/>
          <w:pgSz w:w="12240" w:h="15840"/>
          <w:pgMar w:top="284" w:right="850" w:bottom="567" w:left="1701" w:header="720" w:footer="720" w:gutter="0"/>
          <w:cols w:space="720"/>
          <w:docGrid w:linePitch="360"/>
        </w:sectPr>
      </w:pPr>
      <w:r>
        <w:rPr>
          <w:rFonts w:ascii="Times New Roman" w:hAnsi="Times New Roman" w:cs="Times New Roman"/>
          <w:sz w:val="28"/>
          <w:szCs w:val="28"/>
        </w:rPr>
        <w:lastRenderedPageBreak/>
        <w:t>Оглавление</w:t>
      </w:r>
    </w:p>
    <w:p w:rsidR="000644EB" w:rsidRDefault="000644EB" w:rsidP="00057C4C">
      <w:pPr>
        <w:pStyle w:val="a9"/>
        <w:sectPr w:rsidR="000644EB">
          <w:type w:val="continuous"/>
          <w:pgSz w:w="12240" w:h="15840"/>
          <w:pgMar w:top="1001" w:right="765" w:bottom="776" w:left="1294" w:header="720" w:footer="720" w:gutter="0"/>
          <w:cols w:space="720"/>
          <w:docGrid w:linePitch="360"/>
        </w:sectPr>
      </w:pPr>
    </w:p>
    <w:p w:rsidR="000644EB" w:rsidRDefault="000644EB" w:rsidP="00057C4C">
      <w:pPr>
        <w:tabs>
          <w:tab w:val="right" w:leader="dot" w:pos="9961"/>
        </w:tabs>
      </w:pPr>
    </w:p>
    <w:p w:rsidR="000644EB" w:rsidRDefault="000644EB" w:rsidP="00057C4C">
      <w:pPr>
        <w:pStyle w:val="Heading"/>
        <w:rPr>
          <w:rFonts w:ascii="Times New Roman" w:hAnsi="Times New Roman" w:cs="Times New Roman"/>
          <w:sz w:val="24"/>
          <w:szCs w:val="24"/>
        </w:rPr>
      </w:pPr>
    </w:p>
    <w:p w:rsidR="000644EB" w:rsidRDefault="000644EB" w:rsidP="00057C4C">
      <w:pPr>
        <w:topLinePunct/>
      </w:pPr>
    </w:p>
    <w:sectPr w:rsidR="000644EB" w:rsidSect="007C3133">
      <w:type w:val="continuous"/>
      <w:pgSz w:w="12240" w:h="15840"/>
      <w:pgMar w:top="1001" w:right="765" w:bottom="776" w:left="129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530A5" w:rsidRDefault="000530A5">
      <w:r>
        <w:separator/>
      </w:r>
    </w:p>
  </w:endnote>
  <w:endnote w:type="continuationSeparator" w:id="1">
    <w:p w:rsidR="000530A5" w:rsidRDefault="000530A5">
      <w:r>
        <w:continuationSeparator/>
      </w:r>
    </w:p>
  </w:endnote>
</w:endnotes>
</file>

<file path=word/fontTable.xml><?xml version="1.0" encoding="utf-8"?>
<w:fonts xmlns:r="http://schemas.openxmlformats.org/officeDocument/2006/relationships" xmlns:w="http://schemas.openxmlformats.org/wordprocessingml/2006/main">
  <w:font w:name="Times New Roman CYR">
    <w:panose1 w:val="02020603050405020304"/>
    <w:charset w:val="CC"/>
    <w:family w:val="roman"/>
    <w:pitch w:val="variable"/>
    <w:sig w:usb0="E0002AFF" w:usb1="C0007841"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Peterburg">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1E" w:rsidRDefault="003E141E"/>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1E" w:rsidRDefault="003E141E">
    <w:pPr>
      <w:pStyle w:val="ab"/>
      <w:ind w:right="-31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1E" w:rsidRDefault="003E141E"/>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530A5" w:rsidRDefault="000530A5">
      <w:r>
        <w:separator/>
      </w:r>
    </w:p>
  </w:footnote>
  <w:footnote w:type="continuationSeparator" w:id="1">
    <w:p w:rsidR="000530A5" w:rsidRDefault="000530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1E" w:rsidRDefault="003E141E"/>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1E" w:rsidRDefault="003E141E">
    <w:pPr>
      <w:pStyle w:val="ac"/>
      <w:pBdr>
        <w:bottom w:val="single" w:sz="4" w:space="3" w:color="000000"/>
      </w:pBdr>
      <w:tabs>
        <w:tab w:val="clear" w:pos="9355"/>
        <w:tab w:val="right" w:pos="9244"/>
      </w:tabs>
      <w:ind w:right="-75"/>
      <w:jc w:val="center"/>
      <w:rPr>
        <w:color w:val="808080"/>
      </w:rPr>
    </w:pPr>
  </w:p>
  <w:p w:rsidR="003E141E" w:rsidRDefault="003E141E">
    <w:pPr>
      <w:pStyle w:val="ac"/>
      <w:pBdr>
        <w:bottom w:val="single" w:sz="4" w:space="3" w:color="000000"/>
      </w:pBdr>
      <w:tabs>
        <w:tab w:val="clear" w:pos="9355"/>
        <w:tab w:val="right" w:pos="9244"/>
      </w:tabs>
      <w:ind w:right="-75"/>
      <w:jc w:val="center"/>
      <w:rPr>
        <w:color w:val="808080"/>
      </w:rPr>
    </w:pPr>
  </w:p>
  <w:p w:rsidR="003E141E" w:rsidRDefault="003E141E">
    <w:pPr>
      <w:pStyle w:val="ac"/>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141E" w:rsidRDefault="003E141E"/>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decimal"/>
      <w:lvlText w:val="%1."/>
      <w:lvlJc w:val="left"/>
      <w:pPr>
        <w:tabs>
          <w:tab w:val="num" w:pos="1080"/>
        </w:tabs>
        <w:ind w:left="1080" w:hanging="360"/>
      </w:pPr>
    </w:lvl>
  </w:abstractNum>
  <w:abstractNum w:abstractNumId="2">
    <w:nsid w:val="00000003"/>
    <w:multiLevelType w:val="singleLevel"/>
    <w:tmpl w:val="00000003"/>
    <w:name w:val="WW8Num3"/>
    <w:lvl w:ilvl="0">
      <w:start w:val="1"/>
      <w:numFmt w:val="decimal"/>
      <w:lvlText w:val="%1."/>
      <w:lvlJc w:val="left"/>
      <w:pPr>
        <w:tabs>
          <w:tab w:val="num" w:pos="0"/>
        </w:tabs>
        <w:ind w:left="0" w:firstLine="0"/>
      </w:pPr>
      <w:rPr>
        <w:rFonts w:ascii="Times New Roman CYR" w:hAnsi="Times New Roman CYR"/>
      </w:rPr>
    </w:lvl>
  </w:abstractNum>
  <w:abstractNum w:abstractNumId="3">
    <w:nsid w:val="00000004"/>
    <w:multiLevelType w:val="singleLevel"/>
    <w:tmpl w:val="00000004"/>
    <w:name w:val="WW8Num4"/>
    <w:lvl w:ilvl="0">
      <w:start w:val="1"/>
      <w:numFmt w:val="decimal"/>
      <w:lvlText w:val="%1."/>
      <w:lvlJc w:val="left"/>
      <w:pPr>
        <w:tabs>
          <w:tab w:val="num" w:pos="0"/>
        </w:tabs>
        <w:ind w:left="0" w:firstLine="0"/>
      </w:pPr>
      <w:rPr>
        <w:rFonts w:ascii="Times New Roman CYR" w:hAnsi="Times New Roman CYR"/>
      </w:rPr>
    </w:lvl>
  </w:abstractNum>
  <w:abstractNum w:abstractNumId="4">
    <w:nsid w:val="00000005"/>
    <w:multiLevelType w:val="singleLevel"/>
    <w:tmpl w:val="00000005"/>
    <w:name w:val="WW8Num5"/>
    <w:lvl w:ilvl="0">
      <w:start w:val="1"/>
      <w:numFmt w:val="decimal"/>
      <w:lvlText w:val="%1."/>
      <w:lvlJc w:val="left"/>
      <w:pPr>
        <w:tabs>
          <w:tab w:val="num" w:pos="0"/>
        </w:tabs>
        <w:ind w:left="0" w:firstLine="0"/>
      </w:pPr>
      <w:rPr>
        <w:rFonts w:ascii="Times New Roman CYR" w:hAnsi="Times New Roman CYR"/>
      </w:rPr>
    </w:lvl>
  </w:abstractNum>
  <w:abstractNum w:abstractNumId="5">
    <w:nsid w:val="00000006"/>
    <w:multiLevelType w:val="singleLevel"/>
    <w:tmpl w:val="00000006"/>
    <w:name w:val="WW8Num6"/>
    <w:lvl w:ilvl="0">
      <w:start w:val="1"/>
      <w:numFmt w:val="decimal"/>
      <w:lvlText w:val="%1."/>
      <w:lvlJc w:val="left"/>
      <w:pPr>
        <w:tabs>
          <w:tab w:val="num" w:pos="0"/>
        </w:tabs>
        <w:ind w:left="0" w:firstLine="0"/>
      </w:pPr>
      <w:rPr>
        <w:rFonts w:ascii="Times New Roman CYR" w:hAnsi="Times New Roman CYR"/>
      </w:rPr>
    </w:lvl>
  </w:abstractNum>
  <w:abstractNum w:abstractNumId="6">
    <w:nsid w:val="00000007"/>
    <w:multiLevelType w:val="singleLevel"/>
    <w:tmpl w:val="00000007"/>
    <w:name w:val="WW8Num7"/>
    <w:lvl w:ilvl="0">
      <w:start w:val="1"/>
      <w:numFmt w:val="decimal"/>
      <w:lvlText w:val="%1."/>
      <w:lvlJc w:val="left"/>
      <w:pPr>
        <w:tabs>
          <w:tab w:val="num" w:pos="0"/>
        </w:tabs>
        <w:ind w:left="0" w:firstLine="0"/>
      </w:pPr>
      <w:rPr>
        <w:rFonts w:ascii="Times New Roman CYR" w:hAnsi="Times New Roman CYR"/>
      </w:rPr>
    </w:lvl>
  </w:abstractNum>
  <w:abstractNum w:abstractNumId="7">
    <w:nsid w:val="00000008"/>
    <w:multiLevelType w:val="singleLevel"/>
    <w:tmpl w:val="00000008"/>
    <w:name w:val="WW8Num8"/>
    <w:lvl w:ilvl="0">
      <w:start w:val="1"/>
      <w:numFmt w:val="decimal"/>
      <w:lvlText w:val="%1."/>
      <w:lvlJc w:val="left"/>
      <w:pPr>
        <w:tabs>
          <w:tab w:val="num" w:pos="0"/>
        </w:tabs>
        <w:ind w:left="0" w:firstLine="0"/>
      </w:pPr>
      <w:rPr>
        <w:rFonts w:ascii="Times New Roman CYR" w:hAnsi="Times New Roman CYR"/>
      </w:rPr>
    </w:lvl>
  </w:abstractNum>
  <w:abstractNum w:abstractNumId="8">
    <w:nsid w:val="00000009"/>
    <w:multiLevelType w:val="singleLevel"/>
    <w:tmpl w:val="00000009"/>
    <w:name w:val="WW8Num9"/>
    <w:lvl w:ilvl="0">
      <w:start w:val="1"/>
      <w:numFmt w:val="decimal"/>
      <w:lvlText w:val="%1."/>
      <w:lvlJc w:val="left"/>
      <w:pPr>
        <w:tabs>
          <w:tab w:val="num" w:pos="0"/>
        </w:tabs>
        <w:ind w:left="0" w:firstLine="0"/>
      </w:pPr>
      <w:rPr>
        <w:rFonts w:ascii="Times New Roman CYR" w:hAnsi="Times New Roman CYR"/>
      </w:rPr>
    </w:lvl>
  </w:abstractNum>
  <w:abstractNum w:abstractNumId="9">
    <w:nsid w:val="0000000A"/>
    <w:multiLevelType w:val="singleLevel"/>
    <w:tmpl w:val="0000000A"/>
    <w:name w:val="WW8Num10"/>
    <w:lvl w:ilvl="0">
      <w:start w:val="1"/>
      <w:numFmt w:val="decimal"/>
      <w:lvlText w:val="%1."/>
      <w:lvlJc w:val="left"/>
      <w:pPr>
        <w:tabs>
          <w:tab w:val="num" w:pos="0"/>
        </w:tabs>
        <w:ind w:left="0" w:firstLine="0"/>
      </w:pPr>
      <w:rPr>
        <w:rFonts w:ascii="Times New Roman CYR" w:hAnsi="Times New Roman CYR"/>
      </w:rPr>
    </w:lvl>
  </w:abstractNum>
  <w:abstractNum w:abstractNumId="10">
    <w:nsid w:val="0000000B"/>
    <w:multiLevelType w:val="singleLevel"/>
    <w:tmpl w:val="0000000B"/>
    <w:name w:val="WW8Num11"/>
    <w:lvl w:ilvl="0">
      <w:start w:val="1"/>
      <w:numFmt w:val="decimal"/>
      <w:lvlText w:val="%1."/>
      <w:lvlJc w:val="left"/>
      <w:pPr>
        <w:tabs>
          <w:tab w:val="num" w:pos="1080"/>
        </w:tabs>
        <w:ind w:left="1080" w:hanging="360"/>
      </w:pPr>
    </w:lvl>
  </w:abstractNum>
  <w:abstractNum w:abstractNumId="11">
    <w:nsid w:val="0000000C"/>
    <w:multiLevelType w:val="singleLevel"/>
    <w:tmpl w:val="0000000C"/>
    <w:name w:val="WW8Num12"/>
    <w:lvl w:ilvl="0">
      <w:start w:val="1"/>
      <w:numFmt w:val="decimal"/>
      <w:lvlText w:val="%1."/>
      <w:lvlJc w:val="left"/>
      <w:pPr>
        <w:tabs>
          <w:tab w:val="num" w:pos="0"/>
        </w:tabs>
        <w:ind w:left="0" w:firstLine="0"/>
      </w:pPr>
      <w:rPr>
        <w:rFonts w:ascii="Times New Roman CYR" w:hAnsi="Times New Roman CYR"/>
      </w:rPr>
    </w:lvl>
  </w:abstractNum>
  <w:abstractNum w:abstractNumId="12">
    <w:nsid w:val="0000000D"/>
    <w:multiLevelType w:val="singleLevel"/>
    <w:tmpl w:val="0000000D"/>
    <w:name w:val="WW8Num13"/>
    <w:lvl w:ilvl="0">
      <w:start w:val="1"/>
      <w:numFmt w:val="decimal"/>
      <w:lvlText w:val="%1."/>
      <w:lvlJc w:val="left"/>
      <w:pPr>
        <w:tabs>
          <w:tab w:val="num" w:pos="0"/>
        </w:tabs>
        <w:ind w:left="0" w:firstLine="0"/>
      </w:pPr>
      <w:rPr>
        <w:rFonts w:ascii="Times New Roman CYR" w:hAnsi="Times New Roman CYR"/>
      </w:rPr>
    </w:lvl>
  </w:abstractNum>
  <w:abstractNum w:abstractNumId="13">
    <w:nsid w:val="0000000E"/>
    <w:multiLevelType w:val="singleLevel"/>
    <w:tmpl w:val="0000000E"/>
    <w:name w:val="WW8Num14"/>
    <w:lvl w:ilvl="0">
      <w:start w:val="1"/>
      <w:numFmt w:val="decimal"/>
      <w:lvlText w:val="%1."/>
      <w:lvlJc w:val="left"/>
      <w:pPr>
        <w:tabs>
          <w:tab w:val="num" w:pos="0"/>
        </w:tabs>
        <w:ind w:left="0" w:firstLine="0"/>
      </w:pPr>
      <w:rPr>
        <w:rFonts w:ascii="Times New Roman CYR" w:hAnsi="Times New Roman CYR"/>
      </w:rPr>
    </w:lvl>
  </w:abstractNum>
  <w:abstractNum w:abstractNumId="14">
    <w:nsid w:val="0000000F"/>
    <w:multiLevelType w:val="singleLevel"/>
    <w:tmpl w:val="0000000F"/>
    <w:name w:val="WW8Num15"/>
    <w:lvl w:ilvl="0">
      <w:start w:val="1"/>
      <w:numFmt w:val="decimal"/>
      <w:lvlText w:val="%1."/>
      <w:lvlJc w:val="left"/>
      <w:pPr>
        <w:tabs>
          <w:tab w:val="num" w:pos="0"/>
        </w:tabs>
        <w:ind w:left="0" w:firstLine="0"/>
      </w:pPr>
      <w:rPr>
        <w:rFonts w:ascii="Times New Roman CYR" w:hAnsi="Times New Roman CYR"/>
      </w:rPr>
    </w:lvl>
  </w:abstractNum>
  <w:abstractNum w:abstractNumId="15">
    <w:nsid w:val="00000010"/>
    <w:multiLevelType w:val="singleLevel"/>
    <w:tmpl w:val="00000010"/>
    <w:name w:val="WW8Num16"/>
    <w:lvl w:ilvl="0">
      <w:start w:val="1"/>
      <w:numFmt w:val="decimal"/>
      <w:lvlText w:val="%1."/>
      <w:lvlJc w:val="left"/>
      <w:pPr>
        <w:tabs>
          <w:tab w:val="num" w:pos="0"/>
        </w:tabs>
        <w:ind w:left="0" w:firstLine="0"/>
      </w:pPr>
      <w:rPr>
        <w:rFonts w:ascii="Times New Roman CYR" w:hAnsi="Times New Roman CYR"/>
      </w:rPr>
    </w:lvl>
  </w:abstractNum>
  <w:abstractNum w:abstractNumId="16">
    <w:nsid w:val="00000011"/>
    <w:multiLevelType w:val="singleLevel"/>
    <w:tmpl w:val="00000011"/>
    <w:name w:val="WW8Num17"/>
    <w:lvl w:ilvl="0">
      <w:start w:val="1"/>
      <w:numFmt w:val="decimal"/>
      <w:lvlText w:val="%1."/>
      <w:lvlJc w:val="left"/>
      <w:pPr>
        <w:tabs>
          <w:tab w:val="num" w:pos="0"/>
        </w:tabs>
        <w:ind w:left="0" w:firstLine="0"/>
      </w:pPr>
      <w:rPr>
        <w:rFonts w:ascii="Times New Roman CYR" w:hAnsi="Times New Roman CYR"/>
      </w:rPr>
    </w:lvl>
  </w:abstractNum>
  <w:abstractNum w:abstractNumId="17">
    <w:nsid w:val="00000012"/>
    <w:multiLevelType w:val="singleLevel"/>
    <w:tmpl w:val="00000012"/>
    <w:name w:val="WW8Num18"/>
    <w:lvl w:ilvl="0">
      <w:start w:val="1"/>
      <w:numFmt w:val="decimal"/>
      <w:lvlText w:val="%1."/>
      <w:lvlJc w:val="left"/>
      <w:pPr>
        <w:tabs>
          <w:tab w:val="num" w:pos="0"/>
        </w:tabs>
        <w:ind w:left="0" w:firstLine="0"/>
      </w:pPr>
      <w:rPr>
        <w:rFonts w:ascii="Times New Roman CYR" w:hAnsi="Times New Roman CYR"/>
      </w:rPr>
    </w:lvl>
  </w:abstractNum>
  <w:abstractNum w:abstractNumId="18">
    <w:nsid w:val="00000013"/>
    <w:multiLevelType w:val="singleLevel"/>
    <w:tmpl w:val="00000013"/>
    <w:name w:val="WW8Num19"/>
    <w:lvl w:ilvl="0">
      <w:start w:val="1"/>
      <w:numFmt w:val="decimal"/>
      <w:lvlText w:val="%1."/>
      <w:lvlJc w:val="left"/>
      <w:pPr>
        <w:tabs>
          <w:tab w:val="num" w:pos="0"/>
        </w:tabs>
        <w:ind w:left="0" w:firstLine="0"/>
      </w:pPr>
      <w:rPr>
        <w:rFonts w:ascii="Times New Roman CYR" w:hAnsi="Times New Roman CYR"/>
      </w:rPr>
    </w:lvl>
  </w:abstractNum>
  <w:abstractNum w:abstractNumId="19">
    <w:nsid w:val="00000014"/>
    <w:multiLevelType w:val="singleLevel"/>
    <w:tmpl w:val="00000014"/>
    <w:name w:val="WW8Num20"/>
    <w:lvl w:ilvl="0">
      <w:start w:val="2"/>
      <w:numFmt w:val="decimal"/>
      <w:lvlText w:val="%1."/>
      <w:lvlJc w:val="left"/>
      <w:pPr>
        <w:tabs>
          <w:tab w:val="num" w:pos="720"/>
        </w:tabs>
        <w:ind w:left="720" w:hanging="360"/>
      </w:pPr>
    </w:lvl>
  </w:abstractNum>
  <w:abstractNum w:abstractNumId="20">
    <w:nsid w:val="00000015"/>
    <w:multiLevelType w:val="singleLevel"/>
    <w:tmpl w:val="00000015"/>
    <w:name w:val="WW8Num21"/>
    <w:lvl w:ilvl="0">
      <w:start w:val="1"/>
      <w:numFmt w:val="decimal"/>
      <w:lvlText w:val="%1."/>
      <w:lvlJc w:val="left"/>
      <w:pPr>
        <w:tabs>
          <w:tab w:val="num" w:pos="0"/>
        </w:tabs>
        <w:ind w:left="0" w:firstLine="0"/>
      </w:pPr>
      <w:rPr>
        <w:rFonts w:ascii="Times New Roman CYR" w:hAnsi="Times New Roman CYR"/>
      </w:rPr>
    </w:lvl>
  </w:abstractNum>
  <w:abstractNum w:abstractNumId="21">
    <w:nsid w:val="00000016"/>
    <w:multiLevelType w:val="singleLevel"/>
    <w:tmpl w:val="00000016"/>
    <w:name w:val="WW8Num22"/>
    <w:lvl w:ilvl="0">
      <w:start w:val="1"/>
      <w:numFmt w:val="decimal"/>
      <w:lvlText w:val="%1."/>
      <w:lvlJc w:val="left"/>
      <w:pPr>
        <w:tabs>
          <w:tab w:val="num" w:pos="0"/>
        </w:tabs>
        <w:ind w:left="0" w:firstLine="0"/>
      </w:pPr>
      <w:rPr>
        <w:rFonts w:ascii="Times New Roman CYR" w:hAnsi="Times New Roman CYR"/>
      </w:rPr>
    </w:lvl>
  </w:abstractNum>
  <w:abstractNum w:abstractNumId="22">
    <w:nsid w:val="00000017"/>
    <w:multiLevelType w:val="singleLevel"/>
    <w:tmpl w:val="00000017"/>
    <w:name w:val="WW8Num23"/>
    <w:lvl w:ilvl="0">
      <w:start w:val="1"/>
      <w:numFmt w:val="decimal"/>
      <w:lvlText w:val="%1."/>
      <w:lvlJc w:val="left"/>
      <w:pPr>
        <w:tabs>
          <w:tab w:val="num" w:pos="0"/>
        </w:tabs>
        <w:ind w:left="0" w:firstLine="0"/>
      </w:pPr>
      <w:rPr>
        <w:rFonts w:ascii="Times New Roman CYR" w:hAnsi="Times New Roman CYR"/>
      </w:rPr>
    </w:lvl>
  </w:abstractNum>
  <w:abstractNum w:abstractNumId="23">
    <w:nsid w:val="00000018"/>
    <w:multiLevelType w:val="singleLevel"/>
    <w:tmpl w:val="00000018"/>
    <w:name w:val="WW8Num24"/>
    <w:lvl w:ilvl="0">
      <w:start w:val="1"/>
      <w:numFmt w:val="decimal"/>
      <w:lvlText w:val="%1."/>
      <w:lvlJc w:val="left"/>
      <w:pPr>
        <w:tabs>
          <w:tab w:val="num" w:pos="0"/>
        </w:tabs>
        <w:ind w:left="0" w:firstLine="0"/>
      </w:pPr>
      <w:rPr>
        <w:rFonts w:ascii="Times New Roman CYR" w:hAnsi="Times New Roman CYR"/>
      </w:rPr>
    </w:lvl>
  </w:abstractNum>
  <w:abstractNum w:abstractNumId="24">
    <w:nsid w:val="00000019"/>
    <w:multiLevelType w:val="singleLevel"/>
    <w:tmpl w:val="00000019"/>
    <w:name w:val="WW8Num25"/>
    <w:lvl w:ilvl="0">
      <w:start w:val="1"/>
      <w:numFmt w:val="decimal"/>
      <w:lvlText w:val="%1."/>
      <w:lvlJc w:val="left"/>
      <w:pPr>
        <w:tabs>
          <w:tab w:val="num" w:pos="0"/>
        </w:tabs>
        <w:ind w:left="0" w:firstLine="0"/>
      </w:pPr>
      <w:rPr>
        <w:rFonts w:ascii="Times New Roman CYR" w:hAnsi="Times New Roman CYR"/>
      </w:rPr>
    </w:lvl>
  </w:abstractNum>
  <w:abstractNum w:abstractNumId="25">
    <w:nsid w:val="0000001A"/>
    <w:multiLevelType w:val="singleLevel"/>
    <w:tmpl w:val="0000001A"/>
    <w:name w:val="WW8Num26"/>
    <w:lvl w:ilvl="0">
      <w:start w:val="1"/>
      <w:numFmt w:val="decimal"/>
      <w:lvlText w:val="%1."/>
      <w:lvlJc w:val="left"/>
      <w:pPr>
        <w:tabs>
          <w:tab w:val="num" w:pos="0"/>
        </w:tabs>
        <w:ind w:left="0" w:firstLine="0"/>
      </w:pPr>
      <w:rPr>
        <w:rFonts w:ascii="Times New Roman CYR" w:hAnsi="Times New Roman CYR"/>
      </w:rPr>
    </w:lvl>
  </w:abstractNum>
  <w:abstractNum w:abstractNumId="26">
    <w:nsid w:val="0000001B"/>
    <w:multiLevelType w:val="singleLevel"/>
    <w:tmpl w:val="0000001B"/>
    <w:name w:val="WW8Num27"/>
    <w:lvl w:ilvl="0">
      <w:start w:val="1"/>
      <w:numFmt w:val="decimal"/>
      <w:lvlText w:val="%1."/>
      <w:lvlJc w:val="left"/>
      <w:pPr>
        <w:tabs>
          <w:tab w:val="num" w:pos="709"/>
        </w:tabs>
        <w:ind w:left="709" w:firstLine="0"/>
      </w:pPr>
      <w:rPr>
        <w:rFonts w:ascii="Times New Roman CYR" w:hAnsi="Times New Roman CYR"/>
      </w:rPr>
    </w:lvl>
  </w:abstractNum>
  <w:abstractNum w:abstractNumId="27">
    <w:nsid w:val="0000001C"/>
    <w:multiLevelType w:val="singleLevel"/>
    <w:tmpl w:val="0000001C"/>
    <w:name w:val="WW8Num28"/>
    <w:lvl w:ilvl="0">
      <w:start w:val="1"/>
      <w:numFmt w:val="decimal"/>
      <w:lvlText w:val="%1."/>
      <w:lvlJc w:val="left"/>
      <w:pPr>
        <w:tabs>
          <w:tab w:val="num" w:pos="720"/>
        </w:tabs>
        <w:ind w:left="720" w:hanging="360"/>
      </w:pPr>
    </w:lvl>
  </w:abstractNum>
  <w:abstractNum w:abstractNumId="28">
    <w:nsid w:val="0000001D"/>
    <w:multiLevelType w:val="singleLevel"/>
    <w:tmpl w:val="0000001D"/>
    <w:name w:val="WW8Num29"/>
    <w:lvl w:ilvl="0">
      <w:start w:val="1"/>
      <w:numFmt w:val="decimal"/>
      <w:lvlText w:val="%1."/>
      <w:lvlJc w:val="left"/>
      <w:pPr>
        <w:tabs>
          <w:tab w:val="num" w:pos="0"/>
        </w:tabs>
        <w:ind w:left="0" w:firstLine="0"/>
      </w:pPr>
      <w:rPr>
        <w:rFonts w:ascii="Times New Roman CYR" w:hAnsi="Times New Roman CYR"/>
      </w:rPr>
    </w:lvl>
  </w:abstractNum>
  <w:abstractNum w:abstractNumId="29">
    <w:nsid w:val="0000001E"/>
    <w:multiLevelType w:val="singleLevel"/>
    <w:tmpl w:val="0000001E"/>
    <w:name w:val="WW8Num30"/>
    <w:lvl w:ilvl="0">
      <w:start w:val="1"/>
      <w:numFmt w:val="decimal"/>
      <w:lvlText w:val="%1."/>
      <w:lvlJc w:val="left"/>
      <w:pPr>
        <w:tabs>
          <w:tab w:val="num" w:pos="0"/>
        </w:tabs>
        <w:ind w:left="0" w:firstLine="0"/>
      </w:pPr>
      <w:rPr>
        <w:rFonts w:ascii="Times New Roman CYR" w:hAnsi="Times New Roman CYR"/>
      </w:rPr>
    </w:lvl>
  </w:abstractNum>
  <w:abstractNum w:abstractNumId="30">
    <w:nsid w:val="0000001F"/>
    <w:multiLevelType w:val="singleLevel"/>
    <w:tmpl w:val="0000001F"/>
    <w:name w:val="WW8Num31"/>
    <w:lvl w:ilvl="0">
      <w:start w:val="1"/>
      <w:numFmt w:val="decimal"/>
      <w:lvlText w:val="%1."/>
      <w:lvlJc w:val="left"/>
      <w:pPr>
        <w:tabs>
          <w:tab w:val="num" w:pos="0"/>
        </w:tabs>
        <w:ind w:left="0" w:firstLine="0"/>
      </w:pPr>
      <w:rPr>
        <w:rFonts w:ascii="Times New Roman CYR" w:hAnsi="Times New Roman CYR"/>
      </w:rPr>
    </w:lvl>
  </w:abstractNum>
  <w:abstractNum w:abstractNumId="31">
    <w:nsid w:val="00000020"/>
    <w:multiLevelType w:val="singleLevel"/>
    <w:tmpl w:val="00000020"/>
    <w:name w:val="WW8Num32"/>
    <w:lvl w:ilvl="0">
      <w:start w:val="1"/>
      <w:numFmt w:val="decimal"/>
      <w:lvlText w:val="%1."/>
      <w:lvlJc w:val="left"/>
      <w:pPr>
        <w:tabs>
          <w:tab w:val="num" w:pos="0"/>
        </w:tabs>
        <w:ind w:left="0" w:firstLine="0"/>
      </w:pPr>
      <w:rPr>
        <w:rFonts w:ascii="Times New Roman CYR" w:hAnsi="Times New Roman CYR"/>
      </w:rPr>
    </w:lvl>
  </w:abstractNum>
  <w:abstractNum w:abstractNumId="32">
    <w:nsid w:val="00000021"/>
    <w:multiLevelType w:val="multilevel"/>
    <w:tmpl w:val="00000021"/>
    <w:name w:val="WW8Num33"/>
    <w:lvl w:ilvl="0">
      <w:start w:val="1"/>
      <w:numFmt w:val="none"/>
      <w:suff w:val="nothing"/>
      <w:lvlText w:val=""/>
      <w:lvlJc w:val="left"/>
      <w:pPr>
        <w:tabs>
          <w:tab w:val="num" w:pos="0"/>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name w:val="WW8Num3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4">
    <w:nsid w:val="00000023"/>
    <w:multiLevelType w:val="multilevel"/>
    <w:tmpl w:val="00000023"/>
    <w:name w:val="WW8Num3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5">
    <w:nsid w:val="00000024"/>
    <w:multiLevelType w:val="multilevel"/>
    <w:tmpl w:val="00000024"/>
    <w:name w:val="WW8Num36"/>
    <w:lvl w:ilvl="0">
      <w:start w:val="1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0000025"/>
    <w:multiLevelType w:val="multilevel"/>
    <w:tmpl w:val="00000025"/>
    <w:name w:val="WW8Num37"/>
    <w:lvl w:ilvl="0">
      <w:start w:val="4"/>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nsid w:val="06BE4F8D"/>
    <w:multiLevelType w:val="hybridMultilevel"/>
    <w:tmpl w:val="10B8DF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13402F3A"/>
    <w:multiLevelType w:val="hybridMultilevel"/>
    <w:tmpl w:val="0136F386"/>
    <w:lvl w:ilvl="0" w:tplc="1CCE9242">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53A004A"/>
    <w:multiLevelType w:val="hybridMultilevel"/>
    <w:tmpl w:val="692E68C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nsid w:val="1A9F7EF1"/>
    <w:multiLevelType w:val="hybridMultilevel"/>
    <w:tmpl w:val="23CE11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3D93AE2"/>
    <w:multiLevelType w:val="hybridMultilevel"/>
    <w:tmpl w:val="5D54C4F8"/>
    <w:lvl w:ilvl="0" w:tplc="C4441D58">
      <w:start w:val="1"/>
      <w:numFmt w:val="decimal"/>
      <w:lvlText w:val="%1."/>
      <w:lvlJc w:val="left"/>
      <w:pPr>
        <w:ind w:left="132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2">
    <w:nsid w:val="69C86585"/>
    <w:multiLevelType w:val="hybridMultilevel"/>
    <w:tmpl w:val="E5E62772"/>
    <w:lvl w:ilvl="0" w:tplc="C4441D58">
      <w:start w:val="1"/>
      <w:numFmt w:val="decimal"/>
      <w:lvlText w:val="%1."/>
      <w:lvlJc w:val="left"/>
      <w:pPr>
        <w:ind w:left="132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43">
    <w:nsid w:val="6B6C4E8B"/>
    <w:multiLevelType w:val="hybridMultilevel"/>
    <w:tmpl w:val="5EA0A0CC"/>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D9A7ACF"/>
    <w:multiLevelType w:val="singleLevel"/>
    <w:tmpl w:val="00000013"/>
    <w:lvl w:ilvl="0">
      <w:start w:val="1"/>
      <w:numFmt w:val="decimal"/>
      <w:lvlText w:val="%1."/>
      <w:lvlJc w:val="left"/>
      <w:pPr>
        <w:tabs>
          <w:tab w:val="num" w:pos="0"/>
        </w:tabs>
        <w:ind w:left="0" w:firstLine="0"/>
      </w:pPr>
      <w:rPr>
        <w:rFonts w:ascii="Times New Roman CYR" w:hAnsi="Times New Roman CYR"/>
      </w:rPr>
    </w:lvl>
  </w:abstractNum>
  <w:abstractNum w:abstractNumId="45">
    <w:nsid w:val="70287580"/>
    <w:multiLevelType w:val="hybridMultilevel"/>
    <w:tmpl w:val="3398A434"/>
    <w:lvl w:ilvl="0" w:tplc="C4441D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46">
    <w:nsid w:val="716172FD"/>
    <w:multiLevelType w:val="hybridMultilevel"/>
    <w:tmpl w:val="418039CC"/>
    <w:lvl w:ilvl="0" w:tplc="C4441D58">
      <w:start w:val="1"/>
      <w:numFmt w:val="decimal"/>
      <w:lvlText w:val="%1."/>
      <w:lvlJc w:val="left"/>
      <w:pPr>
        <w:ind w:left="120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7">
    <w:nsid w:val="744C5EB2"/>
    <w:multiLevelType w:val="hybridMultilevel"/>
    <w:tmpl w:val="C55CDAF4"/>
    <w:lvl w:ilvl="0" w:tplc="8236C91C">
      <w:start w:val="2"/>
      <w:numFmt w:val="decimal"/>
      <w:lvlText w:val="%1"/>
      <w:lvlJc w:val="left"/>
      <w:pPr>
        <w:ind w:left="426" w:hanging="360"/>
      </w:pPr>
      <w:rPr>
        <w:rFonts w:hint="default"/>
      </w:rPr>
    </w:lvl>
    <w:lvl w:ilvl="1" w:tplc="04190019" w:tentative="1">
      <w:start w:val="1"/>
      <w:numFmt w:val="lowerLetter"/>
      <w:lvlText w:val="%2."/>
      <w:lvlJc w:val="left"/>
      <w:pPr>
        <w:ind w:left="1146" w:hanging="360"/>
      </w:pPr>
    </w:lvl>
    <w:lvl w:ilvl="2" w:tplc="0419001B" w:tentative="1">
      <w:start w:val="1"/>
      <w:numFmt w:val="lowerRoman"/>
      <w:lvlText w:val="%3."/>
      <w:lvlJc w:val="right"/>
      <w:pPr>
        <w:ind w:left="1866" w:hanging="180"/>
      </w:pPr>
    </w:lvl>
    <w:lvl w:ilvl="3" w:tplc="0419000F" w:tentative="1">
      <w:start w:val="1"/>
      <w:numFmt w:val="decimal"/>
      <w:lvlText w:val="%4."/>
      <w:lvlJc w:val="left"/>
      <w:pPr>
        <w:ind w:left="2586" w:hanging="360"/>
      </w:pPr>
    </w:lvl>
    <w:lvl w:ilvl="4" w:tplc="04190019" w:tentative="1">
      <w:start w:val="1"/>
      <w:numFmt w:val="lowerLetter"/>
      <w:lvlText w:val="%5."/>
      <w:lvlJc w:val="left"/>
      <w:pPr>
        <w:ind w:left="3306" w:hanging="360"/>
      </w:pPr>
    </w:lvl>
    <w:lvl w:ilvl="5" w:tplc="0419001B" w:tentative="1">
      <w:start w:val="1"/>
      <w:numFmt w:val="lowerRoman"/>
      <w:lvlText w:val="%6."/>
      <w:lvlJc w:val="right"/>
      <w:pPr>
        <w:ind w:left="4026" w:hanging="180"/>
      </w:pPr>
    </w:lvl>
    <w:lvl w:ilvl="6" w:tplc="0419000F" w:tentative="1">
      <w:start w:val="1"/>
      <w:numFmt w:val="decimal"/>
      <w:lvlText w:val="%7."/>
      <w:lvlJc w:val="left"/>
      <w:pPr>
        <w:ind w:left="4746" w:hanging="360"/>
      </w:pPr>
    </w:lvl>
    <w:lvl w:ilvl="7" w:tplc="04190019" w:tentative="1">
      <w:start w:val="1"/>
      <w:numFmt w:val="lowerLetter"/>
      <w:lvlText w:val="%8."/>
      <w:lvlJc w:val="left"/>
      <w:pPr>
        <w:ind w:left="5466" w:hanging="360"/>
      </w:pPr>
    </w:lvl>
    <w:lvl w:ilvl="8" w:tplc="0419001B" w:tentative="1">
      <w:start w:val="1"/>
      <w:numFmt w:val="lowerRoman"/>
      <w:lvlText w:val="%9."/>
      <w:lvlJc w:val="right"/>
      <w:pPr>
        <w:ind w:left="6186"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47"/>
  </w:num>
  <w:num w:numId="39">
    <w:abstractNumId w:val="43"/>
  </w:num>
  <w:num w:numId="40">
    <w:abstractNumId w:val="37"/>
  </w:num>
  <w:num w:numId="41">
    <w:abstractNumId w:val="39"/>
  </w:num>
  <w:num w:numId="42">
    <w:abstractNumId w:val="45"/>
  </w:num>
  <w:num w:numId="43">
    <w:abstractNumId w:val="42"/>
  </w:num>
  <w:num w:numId="44">
    <w:abstractNumId w:val="41"/>
  </w:num>
  <w:num w:numId="45">
    <w:abstractNumId w:val="46"/>
  </w:num>
  <w:num w:numId="46">
    <w:abstractNumId w:val="40"/>
  </w:num>
  <w:num w:numId="47">
    <w:abstractNumId w:val="44"/>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00"/>
  <w:drawingGridVerticalSpacing w:val="0"/>
  <w:displayHorizontalDrawingGridEvery w:val="0"/>
  <w:displayVerticalDrawingGridEvery w:val="0"/>
  <w:characterSpacingControl w:val="doNotCompress"/>
  <w:footnotePr>
    <w:footnote w:id="0"/>
    <w:footnote w:id="1"/>
  </w:footnotePr>
  <w:endnotePr>
    <w:endnote w:id="0"/>
    <w:endnote w:id="1"/>
  </w:endnotePr>
  <w:compat/>
  <w:rsids>
    <w:rsidRoot w:val="00A629C1"/>
    <w:rsid w:val="00007675"/>
    <w:rsid w:val="00010F2C"/>
    <w:rsid w:val="00033235"/>
    <w:rsid w:val="000342DD"/>
    <w:rsid w:val="00045A2C"/>
    <w:rsid w:val="00047360"/>
    <w:rsid w:val="00050363"/>
    <w:rsid w:val="000516D3"/>
    <w:rsid w:val="00051EDB"/>
    <w:rsid w:val="000530A5"/>
    <w:rsid w:val="00053B50"/>
    <w:rsid w:val="0005413C"/>
    <w:rsid w:val="00057BC9"/>
    <w:rsid w:val="00057C4C"/>
    <w:rsid w:val="00063178"/>
    <w:rsid w:val="000644EB"/>
    <w:rsid w:val="00065365"/>
    <w:rsid w:val="00072DD4"/>
    <w:rsid w:val="00077413"/>
    <w:rsid w:val="00080AA5"/>
    <w:rsid w:val="00087D2C"/>
    <w:rsid w:val="00091059"/>
    <w:rsid w:val="0009719A"/>
    <w:rsid w:val="000B0FC2"/>
    <w:rsid w:val="000B1368"/>
    <w:rsid w:val="000B404F"/>
    <w:rsid w:val="000D41B5"/>
    <w:rsid w:val="000D4408"/>
    <w:rsid w:val="000E424F"/>
    <w:rsid w:val="000E6C77"/>
    <w:rsid w:val="000F688B"/>
    <w:rsid w:val="00100D52"/>
    <w:rsid w:val="00110375"/>
    <w:rsid w:val="00111A50"/>
    <w:rsid w:val="00117622"/>
    <w:rsid w:val="0014329F"/>
    <w:rsid w:val="00151A43"/>
    <w:rsid w:val="001534F8"/>
    <w:rsid w:val="00167565"/>
    <w:rsid w:val="00171014"/>
    <w:rsid w:val="00173837"/>
    <w:rsid w:val="001743F8"/>
    <w:rsid w:val="00174BE2"/>
    <w:rsid w:val="0017619B"/>
    <w:rsid w:val="001912C6"/>
    <w:rsid w:val="00191EB6"/>
    <w:rsid w:val="00192E5D"/>
    <w:rsid w:val="00194C14"/>
    <w:rsid w:val="00195518"/>
    <w:rsid w:val="001A3F59"/>
    <w:rsid w:val="001C1BA6"/>
    <w:rsid w:val="001C4EEC"/>
    <w:rsid w:val="001E4E5B"/>
    <w:rsid w:val="00204B3A"/>
    <w:rsid w:val="00220B82"/>
    <w:rsid w:val="00220F45"/>
    <w:rsid w:val="0022346E"/>
    <w:rsid w:val="002256D5"/>
    <w:rsid w:val="002376C7"/>
    <w:rsid w:val="00237E46"/>
    <w:rsid w:val="00240942"/>
    <w:rsid w:val="00267F6F"/>
    <w:rsid w:val="002709AC"/>
    <w:rsid w:val="00270B78"/>
    <w:rsid w:val="00272883"/>
    <w:rsid w:val="002741F7"/>
    <w:rsid w:val="00290501"/>
    <w:rsid w:val="0029462F"/>
    <w:rsid w:val="00294A5A"/>
    <w:rsid w:val="00295C85"/>
    <w:rsid w:val="00297E08"/>
    <w:rsid w:val="002B24D9"/>
    <w:rsid w:val="002B5448"/>
    <w:rsid w:val="002B7831"/>
    <w:rsid w:val="002C722A"/>
    <w:rsid w:val="002D2AB3"/>
    <w:rsid w:val="002D41CD"/>
    <w:rsid w:val="002E3CB3"/>
    <w:rsid w:val="003014EA"/>
    <w:rsid w:val="0031434C"/>
    <w:rsid w:val="003177E5"/>
    <w:rsid w:val="003279E8"/>
    <w:rsid w:val="00337DF6"/>
    <w:rsid w:val="00342768"/>
    <w:rsid w:val="00347FD5"/>
    <w:rsid w:val="0035312D"/>
    <w:rsid w:val="00355917"/>
    <w:rsid w:val="0036703B"/>
    <w:rsid w:val="00372B60"/>
    <w:rsid w:val="00374761"/>
    <w:rsid w:val="0038565B"/>
    <w:rsid w:val="00393ADF"/>
    <w:rsid w:val="00395336"/>
    <w:rsid w:val="003A2A8B"/>
    <w:rsid w:val="003B5367"/>
    <w:rsid w:val="003B600D"/>
    <w:rsid w:val="003C0474"/>
    <w:rsid w:val="003D0166"/>
    <w:rsid w:val="003D4469"/>
    <w:rsid w:val="003D489E"/>
    <w:rsid w:val="003E0C52"/>
    <w:rsid w:val="003E141E"/>
    <w:rsid w:val="003E1EDE"/>
    <w:rsid w:val="00401CC4"/>
    <w:rsid w:val="00401F15"/>
    <w:rsid w:val="004148B6"/>
    <w:rsid w:val="004278DF"/>
    <w:rsid w:val="00437093"/>
    <w:rsid w:val="00444C8E"/>
    <w:rsid w:val="004668A4"/>
    <w:rsid w:val="00476485"/>
    <w:rsid w:val="00476B65"/>
    <w:rsid w:val="00483A64"/>
    <w:rsid w:val="00484700"/>
    <w:rsid w:val="00486A0F"/>
    <w:rsid w:val="004906CB"/>
    <w:rsid w:val="004953AE"/>
    <w:rsid w:val="004B2FC0"/>
    <w:rsid w:val="004C3CF4"/>
    <w:rsid w:val="004C51F3"/>
    <w:rsid w:val="004D35DC"/>
    <w:rsid w:val="004D5C36"/>
    <w:rsid w:val="0050126B"/>
    <w:rsid w:val="00511C1F"/>
    <w:rsid w:val="00511D7E"/>
    <w:rsid w:val="005135F2"/>
    <w:rsid w:val="00520C2F"/>
    <w:rsid w:val="00541F31"/>
    <w:rsid w:val="0054536F"/>
    <w:rsid w:val="0054681E"/>
    <w:rsid w:val="005479CF"/>
    <w:rsid w:val="00551BD3"/>
    <w:rsid w:val="00552B4F"/>
    <w:rsid w:val="00561860"/>
    <w:rsid w:val="00561D3A"/>
    <w:rsid w:val="00591F94"/>
    <w:rsid w:val="005B155C"/>
    <w:rsid w:val="005B2A27"/>
    <w:rsid w:val="005C1470"/>
    <w:rsid w:val="005E30A6"/>
    <w:rsid w:val="005E5757"/>
    <w:rsid w:val="005F460B"/>
    <w:rsid w:val="00605870"/>
    <w:rsid w:val="00607AB9"/>
    <w:rsid w:val="00611484"/>
    <w:rsid w:val="00615A6D"/>
    <w:rsid w:val="006175BF"/>
    <w:rsid w:val="0062046A"/>
    <w:rsid w:val="0062367A"/>
    <w:rsid w:val="00645F57"/>
    <w:rsid w:val="00647DBC"/>
    <w:rsid w:val="006552A6"/>
    <w:rsid w:val="0065579A"/>
    <w:rsid w:val="006919A8"/>
    <w:rsid w:val="00693E2C"/>
    <w:rsid w:val="00694987"/>
    <w:rsid w:val="006A2602"/>
    <w:rsid w:val="006B1796"/>
    <w:rsid w:val="006B1C70"/>
    <w:rsid w:val="006C6475"/>
    <w:rsid w:val="006C75E3"/>
    <w:rsid w:val="006D3C42"/>
    <w:rsid w:val="006E7894"/>
    <w:rsid w:val="006F498C"/>
    <w:rsid w:val="006F73B3"/>
    <w:rsid w:val="007000CB"/>
    <w:rsid w:val="00714B2F"/>
    <w:rsid w:val="00726299"/>
    <w:rsid w:val="0073478C"/>
    <w:rsid w:val="00741ECF"/>
    <w:rsid w:val="00760DFC"/>
    <w:rsid w:val="007633E4"/>
    <w:rsid w:val="00766E40"/>
    <w:rsid w:val="00773DB8"/>
    <w:rsid w:val="00774AA1"/>
    <w:rsid w:val="00777C0E"/>
    <w:rsid w:val="00796411"/>
    <w:rsid w:val="007A2D8E"/>
    <w:rsid w:val="007B2C10"/>
    <w:rsid w:val="007B6878"/>
    <w:rsid w:val="007B6E6C"/>
    <w:rsid w:val="007C151E"/>
    <w:rsid w:val="007C3133"/>
    <w:rsid w:val="007C4824"/>
    <w:rsid w:val="007C7296"/>
    <w:rsid w:val="007D3E6B"/>
    <w:rsid w:val="007D749E"/>
    <w:rsid w:val="007E3CC7"/>
    <w:rsid w:val="007E3E48"/>
    <w:rsid w:val="007E4BF2"/>
    <w:rsid w:val="007F0CE6"/>
    <w:rsid w:val="008001BE"/>
    <w:rsid w:val="00802BAE"/>
    <w:rsid w:val="00806277"/>
    <w:rsid w:val="00810AEB"/>
    <w:rsid w:val="00815CDA"/>
    <w:rsid w:val="00823DC9"/>
    <w:rsid w:val="00824C6B"/>
    <w:rsid w:val="00824F7E"/>
    <w:rsid w:val="00827B73"/>
    <w:rsid w:val="008303DE"/>
    <w:rsid w:val="00831EEC"/>
    <w:rsid w:val="00833A60"/>
    <w:rsid w:val="00835188"/>
    <w:rsid w:val="00837750"/>
    <w:rsid w:val="00844514"/>
    <w:rsid w:val="008472DA"/>
    <w:rsid w:val="00852992"/>
    <w:rsid w:val="00853B0B"/>
    <w:rsid w:val="008550FF"/>
    <w:rsid w:val="00870343"/>
    <w:rsid w:val="00872435"/>
    <w:rsid w:val="00883652"/>
    <w:rsid w:val="00885703"/>
    <w:rsid w:val="00885DD6"/>
    <w:rsid w:val="00886666"/>
    <w:rsid w:val="008957A1"/>
    <w:rsid w:val="008A1442"/>
    <w:rsid w:val="008B48D2"/>
    <w:rsid w:val="008C09E2"/>
    <w:rsid w:val="008C4D3F"/>
    <w:rsid w:val="008D312F"/>
    <w:rsid w:val="008F22E6"/>
    <w:rsid w:val="008F359B"/>
    <w:rsid w:val="00900BF3"/>
    <w:rsid w:val="00903D12"/>
    <w:rsid w:val="009140A2"/>
    <w:rsid w:val="00915E70"/>
    <w:rsid w:val="009314CC"/>
    <w:rsid w:val="00937E3C"/>
    <w:rsid w:val="0094007B"/>
    <w:rsid w:val="00952A35"/>
    <w:rsid w:val="00952CCA"/>
    <w:rsid w:val="009545B6"/>
    <w:rsid w:val="009627D8"/>
    <w:rsid w:val="00963A74"/>
    <w:rsid w:val="00972D11"/>
    <w:rsid w:val="00986C63"/>
    <w:rsid w:val="00987EBD"/>
    <w:rsid w:val="009936DF"/>
    <w:rsid w:val="009A133C"/>
    <w:rsid w:val="009C0914"/>
    <w:rsid w:val="009C71DB"/>
    <w:rsid w:val="009D1A7A"/>
    <w:rsid w:val="009E6E31"/>
    <w:rsid w:val="00A01732"/>
    <w:rsid w:val="00A03D42"/>
    <w:rsid w:val="00A0476E"/>
    <w:rsid w:val="00A14BC0"/>
    <w:rsid w:val="00A45D92"/>
    <w:rsid w:val="00A51DCB"/>
    <w:rsid w:val="00A5304B"/>
    <w:rsid w:val="00A627FE"/>
    <w:rsid w:val="00A629C1"/>
    <w:rsid w:val="00A62BB9"/>
    <w:rsid w:val="00A65B57"/>
    <w:rsid w:val="00A6760E"/>
    <w:rsid w:val="00A721DA"/>
    <w:rsid w:val="00A86C6C"/>
    <w:rsid w:val="00A92E8F"/>
    <w:rsid w:val="00A96E6B"/>
    <w:rsid w:val="00AA3784"/>
    <w:rsid w:val="00AB3CF4"/>
    <w:rsid w:val="00AC54FF"/>
    <w:rsid w:val="00AC5F3A"/>
    <w:rsid w:val="00AE6261"/>
    <w:rsid w:val="00AF4283"/>
    <w:rsid w:val="00AF5FE2"/>
    <w:rsid w:val="00B131C3"/>
    <w:rsid w:val="00B147E0"/>
    <w:rsid w:val="00B35D59"/>
    <w:rsid w:val="00B45034"/>
    <w:rsid w:val="00B617A8"/>
    <w:rsid w:val="00B70C65"/>
    <w:rsid w:val="00B729BD"/>
    <w:rsid w:val="00B83EA4"/>
    <w:rsid w:val="00B865F7"/>
    <w:rsid w:val="00B9040C"/>
    <w:rsid w:val="00B90FC4"/>
    <w:rsid w:val="00B97479"/>
    <w:rsid w:val="00BA0B66"/>
    <w:rsid w:val="00BA28EC"/>
    <w:rsid w:val="00BA3C7F"/>
    <w:rsid w:val="00BA4028"/>
    <w:rsid w:val="00BB1214"/>
    <w:rsid w:val="00BC263B"/>
    <w:rsid w:val="00BC442E"/>
    <w:rsid w:val="00BC4BCB"/>
    <w:rsid w:val="00BD0984"/>
    <w:rsid w:val="00BD0B83"/>
    <w:rsid w:val="00BD6343"/>
    <w:rsid w:val="00BD6E72"/>
    <w:rsid w:val="00BE37C7"/>
    <w:rsid w:val="00BE3948"/>
    <w:rsid w:val="00BF3BEC"/>
    <w:rsid w:val="00C00557"/>
    <w:rsid w:val="00C01A9A"/>
    <w:rsid w:val="00C131C0"/>
    <w:rsid w:val="00C1774F"/>
    <w:rsid w:val="00C22400"/>
    <w:rsid w:val="00C31562"/>
    <w:rsid w:val="00C51489"/>
    <w:rsid w:val="00C54CB1"/>
    <w:rsid w:val="00C5611A"/>
    <w:rsid w:val="00C63E53"/>
    <w:rsid w:val="00C672C2"/>
    <w:rsid w:val="00CA17CB"/>
    <w:rsid w:val="00CA6C5E"/>
    <w:rsid w:val="00CB6C9B"/>
    <w:rsid w:val="00CC6C76"/>
    <w:rsid w:val="00CD7561"/>
    <w:rsid w:val="00CE0034"/>
    <w:rsid w:val="00CE07E5"/>
    <w:rsid w:val="00D01AEB"/>
    <w:rsid w:val="00D07B90"/>
    <w:rsid w:val="00D250B6"/>
    <w:rsid w:val="00D57637"/>
    <w:rsid w:val="00D61AE0"/>
    <w:rsid w:val="00D62F78"/>
    <w:rsid w:val="00D70A6A"/>
    <w:rsid w:val="00D736C8"/>
    <w:rsid w:val="00D84199"/>
    <w:rsid w:val="00D92401"/>
    <w:rsid w:val="00D93C7C"/>
    <w:rsid w:val="00DA667F"/>
    <w:rsid w:val="00DB3269"/>
    <w:rsid w:val="00DB6C0D"/>
    <w:rsid w:val="00DB7F8D"/>
    <w:rsid w:val="00DD13EF"/>
    <w:rsid w:val="00DD1FE0"/>
    <w:rsid w:val="00DE5F38"/>
    <w:rsid w:val="00DF2B9B"/>
    <w:rsid w:val="00E05A3B"/>
    <w:rsid w:val="00E07F93"/>
    <w:rsid w:val="00E1038B"/>
    <w:rsid w:val="00E16D08"/>
    <w:rsid w:val="00E21AC8"/>
    <w:rsid w:val="00E22F41"/>
    <w:rsid w:val="00E316F2"/>
    <w:rsid w:val="00E42425"/>
    <w:rsid w:val="00E43E11"/>
    <w:rsid w:val="00E5544C"/>
    <w:rsid w:val="00E6206E"/>
    <w:rsid w:val="00E65F0D"/>
    <w:rsid w:val="00E71B92"/>
    <w:rsid w:val="00E75A2F"/>
    <w:rsid w:val="00E8280E"/>
    <w:rsid w:val="00E82C6B"/>
    <w:rsid w:val="00E86AF5"/>
    <w:rsid w:val="00E94DA3"/>
    <w:rsid w:val="00EA0C26"/>
    <w:rsid w:val="00EA6541"/>
    <w:rsid w:val="00EA6A84"/>
    <w:rsid w:val="00EB3E81"/>
    <w:rsid w:val="00EB3FA5"/>
    <w:rsid w:val="00EB58B5"/>
    <w:rsid w:val="00EB5B60"/>
    <w:rsid w:val="00EC339C"/>
    <w:rsid w:val="00ED3021"/>
    <w:rsid w:val="00ED588E"/>
    <w:rsid w:val="00EE74D5"/>
    <w:rsid w:val="00EE7F6E"/>
    <w:rsid w:val="00EF213E"/>
    <w:rsid w:val="00EF5D13"/>
    <w:rsid w:val="00EF5F69"/>
    <w:rsid w:val="00EF7521"/>
    <w:rsid w:val="00F0063E"/>
    <w:rsid w:val="00F0350F"/>
    <w:rsid w:val="00F0402E"/>
    <w:rsid w:val="00F050D4"/>
    <w:rsid w:val="00F245CF"/>
    <w:rsid w:val="00F34042"/>
    <w:rsid w:val="00F35E78"/>
    <w:rsid w:val="00F3770A"/>
    <w:rsid w:val="00F42797"/>
    <w:rsid w:val="00F46719"/>
    <w:rsid w:val="00F5607B"/>
    <w:rsid w:val="00F6707C"/>
    <w:rsid w:val="00F71F73"/>
    <w:rsid w:val="00F72646"/>
    <w:rsid w:val="00F766E5"/>
    <w:rsid w:val="00F84EED"/>
    <w:rsid w:val="00F90619"/>
    <w:rsid w:val="00FA07E5"/>
    <w:rsid w:val="00FA6D08"/>
    <w:rsid w:val="00FB4427"/>
    <w:rsid w:val="00FC0698"/>
    <w:rsid w:val="00FD092E"/>
    <w:rsid w:val="00FF2B5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
    <w:name w:val="Normal"/>
    <w:qFormat/>
    <w:rsid w:val="007C3133"/>
    <w:pPr>
      <w:suppressAutoHyphens/>
    </w:pPr>
    <w:rPr>
      <w:lang w:eastAsia="ar-SA"/>
    </w:rPr>
  </w:style>
  <w:style w:type="paragraph" w:styleId="1">
    <w:name w:val="heading 1"/>
    <w:basedOn w:val="a"/>
    <w:next w:val="a"/>
    <w:qFormat/>
    <w:rsid w:val="007C3133"/>
    <w:pPr>
      <w:keepNext/>
      <w:tabs>
        <w:tab w:val="num" w:pos="0"/>
      </w:tabs>
      <w:spacing w:before="240" w:after="60"/>
      <w:ind w:left="432" w:hanging="432"/>
      <w:outlineLvl w:val="0"/>
    </w:pPr>
    <w:rPr>
      <w:rFonts w:ascii="Cambria" w:hAnsi="Cambria"/>
      <w:b/>
      <w:bCs/>
      <w:kern w:val="1"/>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3z0">
    <w:name w:val="WW8Num3z0"/>
    <w:rsid w:val="007C3133"/>
    <w:rPr>
      <w:rFonts w:ascii="Times New Roman CYR" w:hAnsi="Times New Roman CYR"/>
    </w:rPr>
  </w:style>
  <w:style w:type="character" w:customStyle="1" w:styleId="WW8Num4z0">
    <w:name w:val="WW8Num4z0"/>
    <w:rsid w:val="007C3133"/>
    <w:rPr>
      <w:rFonts w:ascii="Times New Roman CYR" w:hAnsi="Times New Roman CYR"/>
    </w:rPr>
  </w:style>
  <w:style w:type="character" w:customStyle="1" w:styleId="WW8Num5z0">
    <w:name w:val="WW8Num5z0"/>
    <w:rsid w:val="007C3133"/>
    <w:rPr>
      <w:rFonts w:ascii="Times New Roman CYR" w:hAnsi="Times New Roman CYR"/>
    </w:rPr>
  </w:style>
  <w:style w:type="character" w:customStyle="1" w:styleId="WW8Num6z0">
    <w:name w:val="WW8Num6z0"/>
    <w:rsid w:val="007C3133"/>
    <w:rPr>
      <w:rFonts w:ascii="Times New Roman CYR" w:hAnsi="Times New Roman CYR"/>
    </w:rPr>
  </w:style>
  <w:style w:type="character" w:customStyle="1" w:styleId="WW8Num7z0">
    <w:name w:val="WW8Num7z0"/>
    <w:rsid w:val="007C3133"/>
    <w:rPr>
      <w:rFonts w:ascii="Times New Roman CYR" w:hAnsi="Times New Roman CYR"/>
    </w:rPr>
  </w:style>
  <w:style w:type="character" w:customStyle="1" w:styleId="WW8Num8z0">
    <w:name w:val="WW8Num8z0"/>
    <w:rsid w:val="007C3133"/>
    <w:rPr>
      <w:rFonts w:ascii="Times New Roman CYR" w:hAnsi="Times New Roman CYR"/>
    </w:rPr>
  </w:style>
  <w:style w:type="character" w:customStyle="1" w:styleId="WW8Num9z0">
    <w:name w:val="WW8Num9z0"/>
    <w:rsid w:val="007C3133"/>
    <w:rPr>
      <w:rFonts w:ascii="Times New Roman CYR" w:hAnsi="Times New Roman CYR"/>
    </w:rPr>
  </w:style>
  <w:style w:type="character" w:customStyle="1" w:styleId="WW8Num10z0">
    <w:name w:val="WW8Num10z0"/>
    <w:rsid w:val="007C3133"/>
    <w:rPr>
      <w:rFonts w:ascii="Times New Roman CYR" w:hAnsi="Times New Roman CYR"/>
    </w:rPr>
  </w:style>
  <w:style w:type="character" w:customStyle="1" w:styleId="WW8Num12z0">
    <w:name w:val="WW8Num12z0"/>
    <w:rsid w:val="007C3133"/>
    <w:rPr>
      <w:rFonts w:ascii="Times New Roman CYR" w:hAnsi="Times New Roman CYR"/>
    </w:rPr>
  </w:style>
  <w:style w:type="character" w:customStyle="1" w:styleId="WW8Num13z0">
    <w:name w:val="WW8Num13z0"/>
    <w:rsid w:val="007C3133"/>
    <w:rPr>
      <w:rFonts w:ascii="Times New Roman CYR" w:hAnsi="Times New Roman CYR"/>
    </w:rPr>
  </w:style>
  <w:style w:type="character" w:customStyle="1" w:styleId="WW8Num14z0">
    <w:name w:val="WW8Num14z0"/>
    <w:rsid w:val="007C3133"/>
    <w:rPr>
      <w:rFonts w:ascii="Times New Roman CYR" w:hAnsi="Times New Roman CYR"/>
    </w:rPr>
  </w:style>
  <w:style w:type="character" w:customStyle="1" w:styleId="WW8Num15z0">
    <w:name w:val="WW8Num15z0"/>
    <w:rsid w:val="007C3133"/>
    <w:rPr>
      <w:rFonts w:ascii="Times New Roman CYR" w:hAnsi="Times New Roman CYR"/>
    </w:rPr>
  </w:style>
  <w:style w:type="character" w:customStyle="1" w:styleId="WW8Num16z0">
    <w:name w:val="WW8Num16z0"/>
    <w:rsid w:val="007C3133"/>
    <w:rPr>
      <w:rFonts w:ascii="Times New Roman CYR" w:hAnsi="Times New Roman CYR"/>
    </w:rPr>
  </w:style>
  <w:style w:type="character" w:customStyle="1" w:styleId="WW8Num17z0">
    <w:name w:val="WW8Num17z0"/>
    <w:rsid w:val="007C3133"/>
    <w:rPr>
      <w:rFonts w:ascii="Times New Roman CYR" w:hAnsi="Times New Roman CYR"/>
    </w:rPr>
  </w:style>
  <w:style w:type="character" w:customStyle="1" w:styleId="WW8Num18z0">
    <w:name w:val="WW8Num18z0"/>
    <w:rsid w:val="007C3133"/>
    <w:rPr>
      <w:rFonts w:ascii="Times New Roman CYR" w:hAnsi="Times New Roman CYR"/>
    </w:rPr>
  </w:style>
  <w:style w:type="character" w:customStyle="1" w:styleId="WW8Num19z0">
    <w:name w:val="WW8Num19z0"/>
    <w:rsid w:val="007C3133"/>
    <w:rPr>
      <w:rFonts w:ascii="Times New Roman CYR" w:hAnsi="Times New Roman CYR"/>
    </w:rPr>
  </w:style>
  <w:style w:type="character" w:customStyle="1" w:styleId="WW8Num21z0">
    <w:name w:val="WW8Num21z0"/>
    <w:rsid w:val="007C3133"/>
    <w:rPr>
      <w:rFonts w:ascii="Times New Roman CYR" w:hAnsi="Times New Roman CYR"/>
    </w:rPr>
  </w:style>
  <w:style w:type="character" w:customStyle="1" w:styleId="WW8Num22z0">
    <w:name w:val="WW8Num22z0"/>
    <w:rsid w:val="007C3133"/>
    <w:rPr>
      <w:rFonts w:ascii="Times New Roman CYR" w:hAnsi="Times New Roman CYR"/>
    </w:rPr>
  </w:style>
  <w:style w:type="character" w:customStyle="1" w:styleId="WW8Num23z0">
    <w:name w:val="WW8Num23z0"/>
    <w:rsid w:val="007C3133"/>
    <w:rPr>
      <w:rFonts w:ascii="Times New Roman CYR" w:hAnsi="Times New Roman CYR"/>
    </w:rPr>
  </w:style>
  <w:style w:type="character" w:customStyle="1" w:styleId="WW8Num24z0">
    <w:name w:val="WW8Num24z0"/>
    <w:rsid w:val="007C3133"/>
    <w:rPr>
      <w:rFonts w:ascii="Times New Roman CYR" w:hAnsi="Times New Roman CYR"/>
    </w:rPr>
  </w:style>
  <w:style w:type="character" w:customStyle="1" w:styleId="WW8Num25z0">
    <w:name w:val="WW8Num25z0"/>
    <w:rsid w:val="007C3133"/>
    <w:rPr>
      <w:rFonts w:ascii="Times New Roman CYR" w:hAnsi="Times New Roman CYR"/>
    </w:rPr>
  </w:style>
  <w:style w:type="character" w:customStyle="1" w:styleId="WW8Num26z0">
    <w:name w:val="WW8Num26z0"/>
    <w:rsid w:val="007C3133"/>
    <w:rPr>
      <w:rFonts w:ascii="Times New Roman CYR" w:hAnsi="Times New Roman CYR"/>
    </w:rPr>
  </w:style>
  <w:style w:type="character" w:customStyle="1" w:styleId="WW8Num27z0">
    <w:name w:val="WW8Num27z0"/>
    <w:rsid w:val="007C3133"/>
    <w:rPr>
      <w:rFonts w:ascii="Times New Roman CYR" w:hAnsi="Times New Roman CYR"/>
    </w:rPr>
  </w:style>
  <w:style w:type="character" w:customStyle="1" w:styleId="WW8Num29z0">
    <w:name w:val="WW8Num29z0"/>
    <w:rsid w:val="007C3133"/>
    <w:rPr>
      <w:rFonts w:ascii="Times New Roman CYR" w:hAnsi="Times New Roman CYR"/>
    </w:rPr>
  </w:style>
  <w:style w:type="character" w:customStyle="1" w:styleId="WW8Num30z0">
    <w:name w:val="WW8Num30z0"/>
    <w:rsid w:val="007C3133"/>
    <w:rPr>
      <w:rFonts w:ascii="Times New Roman CYR" w:hAnsi="Times New Roman CYR"/>
    </w:rPr>
  </w:style>
  <w:style w:type="character" w:customStyle="1" w:styleId="WW8Num31z0">
    <w:name w:val="WW8Num31z0"/>
    <w:rsid w:val="007C3133"/>
    <w:rPr>
      <w:rFonts w:ascii="Times New Roman CYR" w:hAnsi="Times New Roman CYR"/>
    </w:rPr>
  </w:style>
  <w:style w:type="character" w:customStyle="1" w:styleId="WW8Num32z0">
    <w:name w:val="WW8Num32z0"/>
    <w:rsid w:val="007C3133"/>
    <w:rPr>
      <w:rFonts w:ascii="Times New Roman CYR" w:hAnsi="Times New Roman CYR"/>
    </w:rPr>
  </w:style>
  <w:style w:type="character" w:customStyle="1" w:styleId="WW8Num34z0">
    <w:name w:val="WW8Num34z0"/>
    <w:rsid w:val="007C3133"/>
    <w:rPr>
      <w:rFonts w:ascii="Symbol" w:hAnsi="Symbol" w:cs="OpenSymbol"/>
    </w:rPr>
  </w:style>
  <w:style w:type="character" w:customStyle="1" w:styleId="WW8Num35z0">
    <w:name w:val="WW8Num35z0"/>
    <w:rsid w:val="007C3133"/>
    <w:rPr>
      <w:rFonts w:ascii="Symbol" w:hAnsi="Symbol" w:cs="OpenSymbol"/>
    </w:rPr>
  </w:style>
  <w:style w:type="character" w:customStyle="1" w:styleId="Absatz-Standardschriftart">
    <w:name w:val="Absatz-Standardschriftart"/>
    <w:rsid w:val="007C3133"/>
  </w:style>
  <w:style w:type="character" w:customStyle="1" w:styleId="WW-Absatz-Standardschriftart">
    <w:name w:val="WW-Absatz-Standardschriftart"/>
    <w:rsid w:val="007C3133"/>
  </w:style>
  <w:style w:type="character" w:customStyle="1" w:styleId="WW-Absatz-Standardschriftart1">
    <w:name w:val="WW-Absatz-Standardschriftart1"/>
    <w:rsid w:val="007C3133"/>
  </w:style>
  <w:style w:type="character" w:customStyle="1" w:styleId="WW-Absatz-Standardschriftart11">
    <w:name w:val="WW-Absatz-Standardschriftart11"/>
    <w:rsid w:val="007C3133"/>
  </w:style>
  <w:style w:type="character" w:customStyle="1" w:styleId="WW-Absatz-Standardschriftart111">
    <w:name w:val="WW-Absatz-Standardschriftart111"/>
    <w:rsid w:val="007C3133"/>
  </w:style>
  <w:style w:type="character" w:customStyle="1" w:styleId="WW-Absatz-Standardschriftart1111">
    <w:name w:val="WW-Absatz-Standardschriftart1111"/>
    <w:rsid w:val="007C3133"/>
  </w:style>
  <w:style w:type="character" w:customStyle="1" w:styleId="WW-Absatz-Standardschriftart11111">
    <w:name w:val="WW-Absatz-Standardschriftart11111"/>
    <w:rsid w:val="007C3133"/>
  </w:style>
  <w:style w:type="character" w:customStyle="1" w:styleId="WW-Absatz-Standardschriftart111111">
    <w:name w:val="WW-Absatz-Standardschriftart111111"/>
    <w:rsid w:val="007C3133"/>
  </w:style>
  <w:style w:type="character" w:customStyle="1" w:styleId="WW-Absatz-Standardschriftart1111111">
    <w:name w:val="WW-Absatz-Standardschriftart1111111"/>
    <w:rsid w:val="007C3133"/>
  </w:style>
  <w:style w:type="character" w:customStyle="1" w:styleId="WW-Absatz-Standardschriftart11111111">
    <w:name w:val="WW-Absatz-Standardschriftart11111111"/>
    <w:rsid w:val="007C3133"/>
  </w:style>
  <w:style w:type="character" w:customStyle="1" w:styleId="WW-Absatz-Standardschriftart111111111">
    <w:name w:val="WW-Absatz-Standardschriftart111111111"/>
    <w:rsid w:val="007C3133"/>
  </w:style>
  <w:style w:type="character" w:customStyle="1" w:styleId="WW-Absatz-Standardschriftart1111111111">
    <w:name w:val="WW-Absatz-Standardschriftart1111111111"/>
    <w:rsid w:val="007C3133"/>
  </w:style>
  <w:style w:type="character" w:customStyle="1" w:styleId="WW-Absatz-Standardschriftart11111111111">
    <w:name w:val="WW-Absatz-Standardschriftart11111111111"/>
    <w:rsid w:val="007C3133"/>
  </w:style>
  <w:style w:type="character" w:customStyle="1" w:styleId="WW-Absatz-Standardschriftart111111111111">
    <w:name w:val="WW-Absatz-Standardschriftart111111111111"/>
    <w:rsid w:val="007C3133"/>
  </w:style>
  <w:style w:type="character" w:customStyle="1" w:styleId="WW-Absatz-Standardschriftart1111111111111">
    <w:name w:val="WW-Absatz-Standardschriftart1111111111111"/>
    <w:rsid w:val="007C3133"/>
  </w:style>
  <w:style w:type="character" w:customStyle="1" w:styleId="WW-Absatz-Standardschriftart11111111111111">
    <w:name w:val="WW-Absatz-Standardschriftart11111111111111"/>
    <w:rsid w:val="007C3133"/>
  </w:style>
  <w:style w:type="character" w:customStyle="1" w:styleId="WW-Absatz-Standardschriftart111111111111111">
    <w:name w:val="WW-Absatz-Standardschriftart111111111111111"/>
    <w:rsid w:val="007C3133"/>
  </w:style>
  <w:style w:type="character" w:customStyle="1" w:styleId="WW-Absatz-Standardschriftart1111111111111111">
    <w:name w:val="WW-Absatz-Standardschriftart1111111111111111"/>
    <w:rsid w:val="007C3133"/>
  </w:style>
  <w:style w:type="character" w:customStyle="1" w:styleId="WW-Absatz-Standardschriftart11111111111111111">
    <w:name w:val="WW-Absatz-Standardschriftart11111111111111111"/>
    <w:rsid w:val="007C3133"/>
  </w:style>
  <w:style w:type="character" w:customStyle="1" w:styleId="WW8Num36z0">
    <w:name w:val="WW8Num36z0"/>
    <w:rsid w:val="007C3133"/>
    <w:rPr>
      <w:rFonts w:ascii="Symbol" w:hAnsi="Symbol" w:cs="OpenSymbol"/>
    </w:rPr>
  </w:style>
  <w:style w:type="character" w:customStyle="1" w:styleId="WW-Absatz-Standardschriftart111111111111111111">
    <w:name w:val="WW-Absatz-Standardschriftart111111111111111111"/>
    <w:rsid w:val="007C3133"/>
  </w:style>
  <w:style w:type="character" w:customStyle="1" w:styleId="WW-Absatz-Standardschriftart1111111111111111111">
    <w:name w:val="WW-Absatz-Standardschriftart1111111111111111111"/>
    <w:rsid w:val="007C3133"/>
  </w:style>
  <w:style w:type="character" w:customStyle="1" w:styleId="WW-Absatz-Standardschriftart11111111111111111111">
    <w:name w:val="WW-Absatz-Standardschriftart11111111111111111111"/>
    <w:rsid w:val="007C3133"/>
  </w:style>
  <w:style w:type="character" w:customStyle="1" w:styleId="WW-Absatz-Standardschriftart111111111111111111111">
    <w:name w:val="WW-Absatz-Standardschriftart111111111111111111111"/>
    <w:rsid w:val="007C3133"/>
  </w:style>
  <w:style w:type="character" w:customStyle="1" w:styleId="WW-Absatz-Standardschriftart1111111111111111111111">
    <w:name w:val="WW-Absatz-Standardschriftart1111111111111111111111"/>
    <w:rsid w:val="007C3133"/>
  </w:style>
  <w:style w:type="character" w:customStyle="1" w:styleId="WW-Absatz-Standardschriftart11111111111111111111111">
    <w:name w:val="WW-Absatz-Standardschriftart11111111111111111111111"/>
    <w:rsid w:val="007C3133"/>
  </w:style>
  <w:style w:type="character" w:customStyle="1" w:styleId="WW-Absatz-Standardschriftart111111111111111111111111">
    <w:name w:val="WW-Absatz-Standardschriftart111111111111111111111111"/>
    <w:rsid w:val="007C3133"/>
  </w:style>
  <w:style w:type="character" w:customStyle="1" w:styleId="WW-Absatz-Standardschriftart1111111111111111111111111">
    <w:name w:val="WW-Absatz-Standardschriftart1111111111111111111111111"/>
    <w:rsid w:val="007C3133"/>
  </w:style>
  <w:style w:type="character" w:customStyle="1" w:styleId="WW-Absatz-Standardschriftart11111111111111111111111111">
    <w:name w:val="WW-Absatz-Standardschriftart11111111111111111111111111"/>
    <w:rsid w:val="007C3133"/>
  </w:style>
  <w:style w:type="character" w:customStyle="1" w:styleId="WW-Absatz-Standardschriftart111111111111111111111111111">
    <w:name w:val="WW-Absatz-Standardschriftart111111111111111111111111111"/>
    <w:rsid w:val="007C3133"/>
  </w:style>
  <w:style w:type="character" w:customStyle="1" w:styleId="WW-Absatz-Standardschriftart1111111111111111111111111111">
    <w:name w:val="WW-Absatz-Standardschriftart1111111111111111111111111111"/>
    <w:rsid w:val="007C3133"/>
  </w:style>
  <w:style w:type="character" w:customStyle="1" w:styleId="WW-Absatz-Standardschriftart11111111111111111111111111111">
    <w:name w:val="WW-Absatz-Standardschriftart11111111111111111111111111111"/>
    <w:rsid w:val="007C3133"/>
  </w:style>
  <w:style w:type="character" w:customStyle="1" w:styleId="WW-Absatz-Standardschriftart111111111111111111111111111111">
    <w:name w:val="WW-Absatz-Standardschriftart111111111111111111111111111111"/>
    <w:rsid w:val="007C3133"/>
  </w:style>
  <w:style w:type="character" w:customStyle="1" w:styleId="WW-Absatz-Standardschriftart1111111111111111111111111111111">
    <w:name w:val="WW-Absatz-Standardschriftart1111111111111111111111111111111"/>
    <w:rsid w:val="007C3133"/>
  </w:style>
  <w:style w:type="character" w:customStyle="1" w:styleId="WW-Absatz-Standardschriftart11111111111111111111111111111111">
    <w:name w:val="WW-Absatz-Standardschriftart11111111111111111111111111111111"/>
    <w:rsid w:val="007C3133"/>
  </w:style>
  <w:style w:type="character" w:customStyle="1" w:styleId="WW-Absatz-Standardschriftart111111111111111111111111111111111">
    <w:name w:val="WW-Absatz-Standardschriftart111111111111111111111111111111111"/>
    <w:rsid w:val="007C3133"/>
  </w:style>
  <w:style w:type="character" w:customStyle="1" w:styleId="WW-Absatz-Standardschriftart1111111111111111111111111111111111">
    <w:name w:val="WW-Absatz-Standardschriftart1111111111111111111111111111111111"/>
    <w:rsid w:val="007C3133"/>
  </w:style>
  <w:style w:type="character" w:customStyle="1" w:styleId="WW-Absatz-Standardschriftart11111111111111111111111111111111111">
    <w:name w:val="WW-Absatz-Standardschriftart11111111111111111111111111111111111"/>
    <w:rsid w:val="007C3133"/>
  </w:style>
  <w:style w:type="character" w:customStyle="1" w:styleId="WW-Absatz-Standardschriftart111111111111111111111111111111111111">
    <w:name w:val="WW-Absatz-Standardschriftart111111111111111111111111111111111111"/>
    <w:rsid w:val="007C3133"/>
  </w:style>
  <w:style w:type="character" w:customStyle="1" w:styleId="WW-Absatz-Standardschriftart1111111111111111111111111111111111111">
    <w:name w:val="WW-Absatz-Standardschriftart1111111111111111111111111111111111111"/>
    <w:rsid w:val="007C3133"/>
  </w:style>
  <w:style w:type="character" w:customStyle="1" w:styleId="WW-Absatz-Standardschriftart11111111111111111111111111111111111111">
    <w:name w:val="WW-Absatz-Standardschriftart11111111111111111111111111111111111111"/>
    <w:rsid w:val="007C3133"/>
  </w:style>
  <w:style w:type="character" w:customStyle="1" w:styleId="WW-Absatz-Standardschriftart111111111111111111111111111111111111111">
    <w:name w:val="WW-Absatz-Standardschriftart111111111111111111111111111111111111111"/>
    <w:rsid w:val="007C3133"/>
  </w:style>
  <w:style w:type="character" w:customStyle="1" w:styleId="WW-Absatz-Standardschriftart1111111111111111111111111111111111111111">
    <w:name w:val="WW-Absatz-Standardschriftart1111111111111111111111111111111111111111"/>
    <w:rsid w:val="007C3133"/>
  </w:style>
  <w:style w:type="character" w:customStyle="1" w:styleId="WW-Absatz-Standardschriftart11111111111111111111111111111111111111111">
    <w:name w:val="WW-Absatz-Standardschriftart11111111111111111111111111111111111111111"/>
    <w:rsid w:val="007C3133"/>
  </w:style>
  <w:style w:type="character" w:customStyle="1" w:styleId="WW-Absatz-Standardschriftart111111111111111111111111111111111111111111">
    <w:name w:val="WW-Absatz-Standardschriftart111111111111111111111111111111111111111111"/>
    <w:rsid w:val="007C3133"/>
  </w:style>
  <w:style w:type="character" w:customStyle="1" w:styleId="WW8Num2z0">
    <w:name w:val="WW8Num2z0"/>
    <w:rsid w:val="007C3133"/>
    <w:rPr>
      <w:rFonts w:ascii="Times New Roman CYR" w:hAnsi="Times New Roman CYR"/>
    </w:rPr>
  </w:style>
  <w:style w:type="character" w:customStyle="1" w:styleId="WW8Num11z0">
    <w:name w:val="WW8Num11z0"/>
    <w:rsid w:val="007C3133"/>
    <w:rPr>
      <w:rFonts w:ascii="Times New Roman CYR" w:hAnsi="Times New Roman CYR"/>
    </w:rPr>
  </w:style>
  <w:style w:type="character" w:customStyle="1" w:styleId="WW8Num20z0">
    <w:name w:val="WW8Num20z0"/>
    <w:rsid w:val="007C3133"/>
    <w:rPr>
      <w:rFonts w:ascii="Times New Roman CYR" w:hAnsi="Times New Roman CYR"/>
    </w:rPr>
  </w:style>
  <w:style w:type="character" w:customStyle="1" w:styleId="WW8Num33z0">
    <w:name w:val="WW8Num33z0"/>
    <w:rsid w:val="007C3133"/>
    <w:rPr>
      <w:rFonts w:ascii="Times New Roman CYR" w:hAnsi="Times New Roman CYR"/>
    </w:rPr>
  </w:style>
  <w:style w:type="character" w:customStyle="1" w:styleId="WW8Num39z0">
    <w:name w:val="WW8Num39z0"/>
    <w:rsid w:val="007C3133"/>
    <w:rPr>
      <w:rFonts w:ascii="Times New Roman CYR" w:hAnsi="Times New Roman CYR"/>
    </w:rPr>
  </w:style>
  <w:style w:type="character" w:customStyle="1" w:styleId="WW8Num40z0">
    <w:name w:val="WW8Num40z0"/>
    <w:rsid w:val="007C3133"/>
    <w:rPr>
      <w:rFonts w:ascii="Times New Roman CYR" w:hAnsi="Times New Roman CYR"/>
    </w:rPr>
  </w:style>
  <w:style w:type="character" w:customStyle="1" w:styleId="WW8Num41z0">
    <w:name w:val="WW8Num41z0"/>
    <w:rsid w:val="007C3133"/>
    <w:rPr>
      <w:rFonts w:ascii="Times New Roman CYR" w:hAnsi="Times New Roman CYR"/>
    </w:rPr>
  </w:style>
  <w:style w:type="character" w:customStyle="1" w:styleId="WW8Num42z1">
    <w:name w:val="WW8Num42z1"/>
    <w:rsid w:val="007C3133"/>
    <w:rPr>
      <w:rFonts w:ascii="Times New Roman" w:eastAsia="Times New Roman" w:hAnsi="Times New Roman" w:cs="Times New Roman"/>
    </w:rPr>
  </w:style>
  <w:style w:type="character" w:customStyle="1" w:styleId="WW8Num43z0">
    <w:name w:val="WW8Num43z0"/>
    <w:rsid w:val="007C3133"/>
    <w:rPr>
      <w:rFonts w:ascii="Times New Roman CYR" w:hAnsi="Times New Roman CYR"/>
    </w:rPr>
  </w:style>
  <w:style w:type="character" w:customStyle="1" w:styleId="WW8Num44z0">
    <w:name w:val="WW8Num44z0"/>
    <w:rsid w:val="007C3133"/>
    <w:rPr>
      <w:rFonts w:ascii="Times New Roman CYR" w:hAnsi="Times New Roman CYR"/>
    </w:rPr>
  </w:style>
  <w:style w:type="character" w:customStyle="1" w:styleId="WW8Num46z0">
    <w:name w:val="WW8Num46z0"/>
    <w:rsid w:val="007C3133"/>
    <w:rPr>
      <w:rFonts w:ascii="Times New Roman CYR" w:hAnsi="Times New Roman CYR"/>
    </w:rPr>
  </w:style>
  <w:style w:type="character" w:customStyle="1" w:styleId="WW8Num47z0">
    <w:name w:val="WW8Num47z0"/>
    <w:rsid w:val="007C3133"/>
    <w:rPr>
      <w:rFonts w:ascii="Times New Roman CYR" w:hAnsi="Times New Roman CYR"/>
    </w:rPr>
  </w:style>
  <w:style w:type="character" w:customStyle="1" w:styleId="WW8Num48z0">
    <w:name w:val="WW8Num48z0"/>
    <w:rsid w:val="007C3133"/>
    <w:rPr>
      <w:rFonts w:ascii="Times New Roman CYR" w:hAnsi="Times New Roman CYR"/>
    </w:rPr>
  </w:style>
  <w:style w:type="character" w:customStyle="1" w:styleId="WW8Num49z0">
    <w:name w:val="WW8Num49z0"/>
    <w:rsid w:val="007C3133"/>
    <w:rPr>
      <w:rFonts w:ascii="Times New Roman CYR" w:hAnsi="Times New Roman CYR"/>
    </w:rPr>
  </w:style>
  <w:style w:type="character" w:customStyle="1" w:styleId="WW8NumSt2z0">
    <w:name w:val="WW8NumSt2z0"/>
    <w:rsid w:val="007C3133"/>
    <w:rPr>
      <w:rFonts w:ascii="Times New Roman CYR" w:hAnsi="Times New Roman CYR"/>
    </w:rPr>
  </w:style>
  <w:style w:type="character" w:customStyle="1" w:styleId="WW8NumSt4z0">
    <w:name w:val="WW8NumSt4z0"/>
    <w:rsid w:val="007C3133"/>
    <w:rPr>
      <w:rFonts w:ascii="Times New Roman CYR" w:hAnsi="Times New Roman CYR"/>
    </w:rPr>
  </w:style>
  <w:style w:type="character" w:customStyle="1" w:styleId="WW8NumSt6z0">
    <w:name w:val="WW8NumSt6z0"/>
    <w:rsid w:val="007C3133"/>
    <w:rPr>
      <w:rFonts w:ascii="Times New Roman CYR" w:hAnsi="Times New Roman CYR"/>
    </w:rPr>
  </w:style>
  <w:style w:type="character" w:customStyle="1" w:styleId="WW8NumSt8z0">
    <w:name w:val="WW8NumSt8z0"/>
    <w:rsid w:val="007C3133"/>
    <w:rPr>
      <w:rFonts w:ascii="Times New Roman CYR" w:hAnsi="Times New Roman CYR"/>
    </w:rPr>
  </w:style>
  <w:style w:type="character" w:customStyle="1" w:styleId="WW8NumSt10z0">
    <w:name w:val="WW8NumSt10z0"/>
    <w:rsid w:val="007C3133"/>
    <w:rPr>
      <w:rFonts w:ascii="Times New Roman CYR" w:hAnsi="Times New Roman CYR"/>
    </w:rPr>
  </w:style>
  <w:style w:type="character" w:customStyle="1" w:styleId="WW8NumSt12z0">
    <w:name w:val="WW8NumSt12z0"/>
    <w:rsid w:val="007C3133"/>
    <w:rPr>
      <w:rFonts w:ascii="Times New Roman CYR" w:hAnsi="Times New Roman CYR"/>
    </w:rPr>
  </w:style>
  <w:style w:type="character" w:customStyle="1" w:styleId="WW8NumSt14z0">
    <w:name w:val="WW8NumSt14z0"/>
    <w:rsid w:val="007C3133"/>
    <w:rPr>
      <w:rFonts w:ascii="Times New Roman CYR" w:hAnsi="Times New Roman CYR"/>
    </w:rPr>
  </w:style>
  <w:style w:type="character" w:customStyle="1" w:styleId="WW8NumSt16z0">
    <w:name w:val="WW8NumSt16z0"/>
    <w:rsid w:val="007C3133"/>
    <w:rPr>
      <w:rFonts w:ascii="Times New Roman CYR" w:hAnsi="Times New Roman CYR"/>
    </w:rPr>
  </w:style>
  <w:style w:type="character" w:customStyle="1" w:styleId="WW8NumSt18z0">
    <w:name w:val="WW8NumSt18z0"/>
    <w:rsid w:val="007C3133"/>
    <w:rPr>
      <w:rFonts w:ascii="Times New Roman CYR" w:hAnsi="Times New Roman CYR"/>
    </w:rPr>
  </w:style>
  <w:style w:type="character" w:customStyle="1" w:styleId="WW8NumSt20z0">
    <w:name w:val="WW8NumSt20z0"/>
    <w:rsid w:val="007C3133"/>
    <w:rPr>
      <w:rFonts w:ascii="Times New Roman CYR" w:hAnsi="Times New Roman CYR"/>
    </w:rPr>
  </w:style>
  <w:style w:type="character" w:customStyle="1" w:styleId="WW8NumSt22z0">
    <w:name w:val="WW8NumSt22z0"/>
    <w:rsid w:val="007C3133"/>
    <w:rPr>
      <w:rFonts w:ascii="Times New Roman CYR" w:hAnsi="Times New Roman CYR"/>
    </w:rPr>
  </w:style>
  <w:style w:type="character" w:customStyle="1" w:styleId="WW8NumSt25z0">
    <w:name w:val="WW8NumSt25z0"/>
    <w:rsid w:val="007C3133"/>
    <w:rPr>
      <w:rFonts w:ascii="Times New Roman CYR" w:hAnsi="Times New Roman CYR"/>
    </w:rPr>
  </w:style>
  <w:style w:type="character" w:customStyle="1" w:styleId="WW8NumSt27z0">
    <w:name w:val="WW8NumSt27z0"/>
    <w:rsid w:val="007C3133"/>
    <w:rPr>
      <w:rFonts w:ascii="Times New Roman CYR" w:hAnsi="Times New Roman CYR"/>
    </w:rPr>
  </w:style>
  <w:style w:type="character" w:customStyle="1" w:styleId="WW8NumSt29z0">
    <w:name w:val="WW8NumSt29z0"/>
    <w:rsid w:val="007C3133"/>
    <w:rPr>
      <w:rFonts w:ascii="Times New Roman CYR" w:hAnsi="Times New Roman CYR"/>
    </w:rPr>
  </w:style>
  <w:style w:type="character" w:customStyle="1" w:styleId="WW8NumSt31z0">
    <w:name w:val="WW8NumSt31z0"/>
    <w:rsid w:val="007C3133"/>
    <w:rPr>
      <w:rFonts w:ascii="Times New Roman CYR" w:hAnsi="Times New Roman CYR"/>
    </w:rPr>
  </w:style>
  <w:style w:type="character" w:customStyle="1" w:styleId="WW8NumSt36z0">
    <w:name w:val="WW8NumSt36z0"/>
    <w:rsid w:val="007C3133"/>
    <w:rPr>
      <w:rFonts w:ascii="Times New Roman CYR" w:hAnsi="Times New Roman CYR"/>
    </w:rPr>
  </w:style>
  <w:style w:type="character" w:customStyle="1" w:styleId="WW8NumSt39z0">
    <w:name w:val="WW8NumSt39z0"/>
    <w:rsid w:val="007C3133"/>
    <w:rPr>
      <w:rFonts w:ascii="Times New Roman CYR" w:hAnsi="Times New Roman CYR"/>
    </w:rPr>
  </w:style>
  <w:style w:type="character" w:customStyle="1" w:styleId="WW8NumSt43z0">
    <w:name w:val="WW8NumSt43z0"/>
    <w:rsid w:val="007C3133"/>
    <w:rPr>
      <w:rFonts w:ascii="Times New Roman CYR" w:hAnsi="Times New Roman CYR"/>
    </w:rPr>
  </w:style>
  <w:style w:type="character" w:customStyle="1" w:styleId="WW8NumSt45z0">
    <w:name w:val="WW8NumSt45z0"/>
    <w:rsid w:val="007C3133"/>
    <w:rPr>
      <w:rFonts w:ascii="Times New Roman CYR" w:hAnsi="Times New Roman CYR"/>
    </w:rPr>
  </w:style>
  <w:style w:type="character" w:customStyle="1" w:styleId="10">
    <w:name w:val="Основной шрифт абзаца1"/>
    <w:rsid w:val="007C3133"/>
  </w:style>
  <w:style w:type="character" w:styleId="a3">
    <w:name w:val="page number"/>
    <w:basedOn w:val="10"/>
    <w:rsid w:val="007C3133"/>
  </w:style>
  <w:style w:type="character" w:styleId="a4">
    <w:name w:val="Hyperlink"/>
    <w:basedOn w:val="10"/>
    <w:uiPriority w:val="99"/>
    <w:rsid w:val="007C3133"/>
    <w:rPr>
      <w:color w:val="0000FF"/>
      <w:u w:val="single"/>
    </w:rPr>
  </w:style>
  <w:style w:type="character" w:customStyle="1" w:styleId="11">
    <w:name w:val="Знак Знак1"/>
    <w:basedOn w:val="10"/>
    <w:rsid w:val="007C3133"/>
    <w:rPr>
      <w:rFonts w:ascii="Cambria" w:eastAsia="Times New Roman" w:hAnsi="Cambria" w:cs="Times New Roman"/>
      <w:b/>
      <w:bCs/>
      <w:kern w:val="1"/>
      <w:sz w:val="32"/>
      <w:szCs w:val="32"/>
    </w:rPr>
  </w:style>
  <w:style w:type="character" w:customStyle="1" w:styleId="a5">
    <w:name w:val="Знак Знак"/>
    <w:basedOn w:val="10"/>
    <w:rsid w:val="007C3133"/>
    <w:rPr>
      <w:rFonts w:ascii="Cambria" w:eastAsia="Times New Roman" w:hAnsi="Cambria" w:cs="Times New Roman"/>
      <w:sz w:val="24"/>
      <w:szCs w:val="24"/>
    </w:rPr>
  </w:style>
  <w:style w:type="character" w:customStyle="1" w:styleId="a6">
    <w:name w:val="Символ нумерации"/>
    <w:rsid w:val="007C3133"/>
  </w:style>
  <w:style w:type="character" w:customStyle="1" w:styleId="a7">
    <w:name w:val="Маркеры списка"/>
    <w:rsid w:val="007C3133"/>
    <w:rPr>
      <w:rFonts w:ascii="OpenSymbol" w:eastAsia="OpenSymbol" w:hAnsi="OpenSymbol" w:cs="OpenSymbol"/>
    </w:rPr>
  </w:style>
  <w:style w:type="paragraph" w:customStyle="1" w:styleId="a8">
    <w:name w:val="Заголовок"/>
    <w:basedOn w:val="a"/>
    <w:next w:val="a9"/>
    <w:rsid w:val="007C3133"/>
    <w:pPr>
      <w:keepNext/>
      <w:spacing w:before="240" w:after="120"/>
    </w:pPr>
    <w:rPr>
      <w:rFonts w:ascii="Arial" w:eastAsia="Lucida Sans Unicode" w:hAnsi="Arial" w:cs="Tahoma"/>
      <w:sz w:val="28"/>
      <w:szCs w:val="28"/>
    </w:rPr>
  </w:style>
  <w:style w:type="paragraph" w:styleId="a9">
    <w:name w:val="Body Text"/>
    <w:basedOn w:val="a"/>
    <w:rsid w:val="007C3133"/>
    <w:pPr>
      <w:spacing w:after="120"/>
    </w:pPr>
  </w:style>
  <w:style w:type="paragraph" w:styleId="aa">
    <w:name w:val="List"/>
    <w:basedOn w:val="a9"/>
    <w:rsid w:val="007C3133"/>
    <w:rPr>
      <w:rFonts w:ascii="Arial" w:hAnsi="Arial" w:cs="Tahoma"/>
    </w:rPr>
  </w:style>
  <w:style w:type="paragraph" w:customStyle="1" w:styleId="12">
    <w:name w:val="Название1"/>
    <w:basedOn w:val="a"/>
    <w:rsid w:val="007C3133"/>
    <w:pPr>
      <w:suppressLineNumbers/>
      <w:spacing w:before="120" w:after="120"/>
    </w:pPr>
    <w:rPr>
      <w:rFonts w:ascii="Arial" w:hAnsi="Arial" w:cs="Tahoma"/>
      <w:i/>
      <w:iCs/>
      <w:szCs w:val="24"/>
    </w:rPr>
  </w:style>
  <w:style w:type="paragraph" w:customStyle="1" w:styleId="13">
    <w:name w:val="Указатель1"/>
    <w:basedOn w:val="a"/>
    <w:rsid w:val="007C3133"/>
    <w:pPr>
      <w:suppressLineNumbers/>
    </w:pPr>
    <w:rPr>
      <w:rFonts w:ascii="Arial" w:hAnsi="Arial" w:cs="Tahoma"/>
    </w:rPr>
  </w:style>
  <w:style w:type="paragraph" w:styleId="ab">
    <w:name w:val="footer"/>
    <w:basedOn w:val="a"/>
    <w:rsid w:val="007C3133"/>
    <w:pPr>
      <w:tabs>
        <w:tab w:val="center" w:pos="4677"/>
        <w:tab w:val="right" w:pos="9355"/>
      </w:tabs>
    </w:pPr>
    <w:rPr>
      <w:sz w:val="24"/>
    </w:rPr>
  </w:style>
  <w:style w:type="paragraph" w:styleId="ac">
    <w:name w:val="header"/>
    <w:basedOn w:val="a"/>
    <w:rsid w:val="007C3133"/>
    <w:pPr>
      <w:tabs>
        <w:tab w:val="center" w:pos="4677"/>
        <w:tab w:val="right" w:pos="9355"/>
      </w:tabs>
    </w:pPr>
  </w:style>
  <w:style w:type="paragraph" w:customStyle="1" w:styleId="14">
    <w:name w:val="Текст1"/>
    <w:basedOn w:val="a"/>
    <w:rsid w:val="007C3133"/>
    <w:rPr>
      <w:rFonts w:ascii="Courier New" w:hAnsi="Courier New" w:cs="Courier New"/>
    </w:rPr>
  </w:style>
  <w:style w:type="paragraph" w:styleId="15">
    <w:name w:val="toc 1"/>
    <w:basedOn w:val="a"/>
    <w:next w:val="a"/>
    <w:rsid w:val="007C3133"/>
    <w:pPr>
      <w:spacing w:before="120" w:after="120"/>
    </w:pPr>
    <w:rPr>
      <w:b/>
      <w:bCs/>
      <w:caps/>
    </w:rPr>
  </w:style>
  <w:style w:type="paragraph" w:styleId="2">
    <w:name w:val="toc 2"/>
    <w:basedOn w:val="a"/>
    <w:next w:val="a"/>
    <w:rsid w:val="007C3133"/>
    <w:pPr>
      <w:tabs>
        <w:tab w:val="right" w:leader="dot" w:pos="12323"/>
      </w:tabs>
      <w:ind w:left="200"/>
    </w:pPr>
    <w:rPr>
      <w:smallCaps/>
      <w:sz w:val="24"/>
      <w:szCs w:val="24"/>
    </w:rPr>
  </w:style>
  <w:style w:type="paragraph" w:styleId="3">
    <w:name w:val="toc 3"/>
    <w:basedOn w:val="a"/>
    <w:next w:val="a"/>
    <w:rsid w:val="007C3133"/>
    <w:pPr>
      <w:ind w:left="400"/>
    </w:pPr>
    <w:rPr>
      <w:i/>
      <w:iCs/>
    </w:rPr>
  </w:style>
  <w:style w:type="paragraph" w:styleId="4">
    <w:name w:val="toc 4"/>
    <w:basedOn w:val="a"/>
    <w:next w:val="a"/>
    <w:rsid w:val="007C3133"/>
    <w:pPr>
      <w:ind w:left="600"/>
    </w:pPr>
    <w:rPr>
      <w:sz w:val="18"/>
      <w:szCs w:val="18"/>
    </w:rPr>
  </w:style>
  <w:style w:type="paragraph" w:styleId="5">
    <w:name w:val="toc 5"/>
    <w:basedOn w:val="a"/>
    <w:next w:val="a"/>
    <w:rsid w:val="007C3133"/>
    <w:pPr>
      <w:ind w:left="800"/>
    </w:pPr>
    <w:rPr>
      <w:sz w:val="18"/>
      <w:szCs w:val="18"/>
    </w:rPr>
  </w:style>
  <w:style w:type="paragraph" w:styleId="6">
    <w:name w:val="toc 6"/>
    <w:basedOn w:val="a"/>
    <w:next w:val="a"/>
    <w:rsid w:val="007C3133"/>
    <w:pPr>
      <w:ind w:left="1000"/>
    </w:pPr>
    <w:rPr>
      <w:sz w:val="18"/>
      <w:szCs w:val="18"/>
    </w:rPr>
  </w:style>
  <w:style w:type="paragraph" w:styleId="7">
    <w:name w:val="toc 7"/>
    <w:basedOn w:val="a"/>
    <w:next w:val="a"/>
    <w:rsid w:val="007C3133"/>
    <w:pPr>
      <w:ind w:left="1200"/>
    </w:pPr>
    <w:rPr>
      <w:sz w:val="18"/>
      <w:szCs w:val="18"/>
    </w:rPr>
  </w:style>
  <w:style w:type="paragraph" w:styleId="8">
    <w:name w:val="toc 8"/>
    <w:basedOn w:val="a"/>
    <w:next w:val="a"/>
    <w:rsid w:val="007C3133"/>
    <w:pPr>
      <w:ind w:left="1400"/>
    </w:pPr>
    <w:rPr>
      <w:sz w:val="18"/>
      <w:szCs w:val="18"/>
    </w:rPr>
  </w:style>
  <w:style w:type="paragraph" w:styleId="9">
    <w:name w:val="toc 9"/>
    <w:basedOn w:val="a"/>
    <w:next w:val="a"/>
    <w:rsid w:val="007C3133"/>
    <w:pPr>
      <w:ind w:left="1600"/>
    </w:pPr>
    <w:rPr>
      <w:sz w:val="18"/>
      <w:szCs w:val="18"/>
    </w:rPr>
  </w:style>
  <w:style w:type="paragraph" w:customStyle="1" w:styleId="ad">
    <w:name w:val="основной"/>
    <w:basedOn w:val="a"/>
    <w:rsid w:val="007C3133"/>
    <w:pPr>
      <w:keepNext/>
    </w:pPr>
    <w:rPr>
      <w:sz w:val="24"/>
    </w:rPr>
  </w:style>
  <w:style w:type="paragraph" w:customStyle="1" w:styleId="Iauiue">
    <w:name w:val="Iau?iue"/>
    <w:rsid w:val="007C3133"/>
    <w:pPr>
      <w:widowControl w:val="0"/>
      <w:suppressAutoHyphens/>
    </w:pPr>
    <w:rPr>
      <w:rFonts w:eastAsia="Arial"/>
      <w:lang w:eastAsia="ar-SA"/>
    </w:rPr>
  </w:style>
  <w:style w:type="paragraph" w:customStyle="1" w:styleId="Iniiaiieoaenonionooiii2">
    <w:name w:val="Iniiaiie oaeno n ionooiii 2"/>
    <w:basedOn w:val="Iauiue"/>
    <w:rsid w:val="007C3133"/>
    <w:pPr>
      <w:widowControl/>
      <w:ind w:firstLine="284"/>
      <w:jc w:val="both"/>
    </w:pPr>
    <w:rPr>
      <w:rFonts w:ascii="Peterburg" w:hAnsi="Peterburg"/>
    </w:rPr>
  </w:style>
  <w:style w:type="paragraph" w:customStyle="1" w:styleId="nienie">
    <w:name w:val="nienie"/>
    <w:basedOn w:val="Iauiue"/>
    <w:rsid w:val="007C3133"/>
    <w:pPr>
      <w:keepLines/>
      <w:tabs>
        <w:tab w:val="num" w:pos="0"/>
      </w:tabs>
      <w:ind w:left="709" w:hanging="284"/>
      <w:jc w:val="both"/>
    </w:pPr>
    <w:rPr>
      <w:rFonts w:ascii="Peterburg" w:hAnsi="Peterburg"/>
      <w:sz w:val="24"/>
    </w:rPr>
  </w:style>
  <w:style w:type="paragraph" w:customStyle="1" w:styleId="Heading">
    <w:name w:val="Heading"/>
    <w:rsid w:val="007C3133"/>
    <w:pPr>
      <w:widowControl w:val="0"/>
      <w:suppressAutoHyphens/>
      <w:autoSpaceDE w:val="0"/>
    </w:pPr>
    <w:rPr>
      <w:rFonts w:ascii="Arial" w:eastAsia="Arial" w:hAnsi="Arial" w:cs="Arial"/>
      <w:b/>
      <w:bCs/>
      <w:color w:val="000000"/>
      <w:sz w:val="22"/>
      <w:szCs w:val="22"/>
      <w:lang w:eastAsia="ar-SA"/>
    </w:rPr>
  </w:style>
  <w:style w:type="paragraph" w:styleId="ae">
    <w:name w:val="Balloon Text"/>
    <w:basedOn w:val="a"/>
    <w:rsid w:val="007C3133"/>
    <w:rPr>
      <w:rFonts w:ascii="Tahoma" w:hAnsi="Tahoma" w:cs="Tahoma"/>
      <w:sz w:val="16"/>
      <w:szCs w:val="16"/>
    </w:rPr>
  </w:style>
  <w:style w:type="paragraph" w:styleId="af">
    <w:name w:val="Normal (Web)"/>
    <w:basedOn w:val="a"/>
    <w:uiPriority w:val="99"/>
    <w:rsid w:val="007C3133"/>
    <w:pPr>
      <w:ind w:firstLine="240"/>
      <w:jc w:val="both"/>
    </w:pPr>
    <w:rPr>
      <w:sz w:val="18"/>
      <w:szCs w:val="18"/>
    </w:rPr>
  </w:style>
  <w:style w:type="paragraph" w:styleId="af0">
    <w:name w:val="Title"/>
    <w:basedOn w:val="a"/>
    <w:next w:val="af1"/>
    <w:qFormat/>
    <w:rsid w:val="007C3133"/>
    <w:pPr>
      <w:spacing w:line="360" w:lineRule="auto"/>
      <w:jc w:val="center"/>
    </w:pPr>
    <w:rPr>
      <w:b/>
      <w:bCs/>
      <w:sz w:val="24"/>
      <w:szCs w:val="24"/>
    </w:rPr>
  </w:style>
  <w:style w:type="paragraph" w:styleId="af1">
    <w:name w:val="Subtitle"/>
    <w:basedOn w:val="a"/>
    <w:next w:val="a"/>
    <w:qFormat/>
    <w:rsid w:val="007C3133"/>
    <w:pPr>
      <w:spacing w:after="60"/>
      <w:jc w:val="center"/>
    </w:pPr>
    <w:rPr>
      <w:rFonts w:ascii="Cambria" w:hAnsi="Cambria"/>
      <w:sz w:val="24"/>
      <w:szCs w:val="24"/>
    </w:rPr>
  </w:style>
  <w:style w:type="paragraph" w:styleId="af2">
    <w:name w:val="TOC Heading"/>
    <w:basedOn w:val="1"/>
    <w:next w:val="a"/>
    <w:qFormat/>
    <w:rsid w:val="007C3133"/>
    <w:pPr>
      <w:keepLines/>
      <w:tabs>
        <w:tab w:val="clear" w:pos="0"/>
      </w:tabs>
      <w:spacing w:before="480" w:after="0" w:line="276" w:lineRule="auto"/>
      <w:ind w:left="0" w:firstLine="0"/>
    </w:pPr>
    <w:rPr>
      <w:color w:val="365F91"/>
      <w:sz w:val="28"/>
      <w:szCs w:val="28"/>
    </w:rPr>
  </w:style>
  <w:style w:type="paragraph" w:customStyle="1" w:styleId="16">
    <w:name w:val="Схема документа1"/>
    <w:basedOn w:val="a"/>
    <w:rsid w:val="007C3133"/>
    <w:pPr>
      <w:shd w:val="clear" w:color="auto" w:fill="000080"/>
    </w:pPr>
    <w:rPr>
      <w:rFonts w:ascii="Tahoma" w:hAnsi="Tahoma" w:cs="Tahoma"/>
    </w:rPr>
  </w:style>
  <w:style w:type="paragraph" w:customStyle="1" w:styleId="ConsNormal">
    <w:name w:val="ConsNormal"/>
    <w:rsid w:val="007C3133"/>
    <w:pPr>
      <w:widowControl w:val="0"/>
      <w:suppressAutoHyphens/>
      <w:autoSpaceDE w:val="0"/>
      <w:ind w:firstLine="720"/>
    </w:pPr>
    <w:rPr>
      <w:rFonts w:ascii="Arial" w:eastAsia="Arial" w:hAnsi="Arial" w:cs="Arial"/>
      <w:lang w:eastAsia="ar-SA"/>
    </w:rPr>
  </w:style>
  <w:style w:type="paragraph" w:customStyle="1" w:styleId="af3">
    <w:name w:val="Содержимое таблицы"/>
    <w:basedOn w:val="a"/>
    <w:rsid w:val="007C3133"/>
    <w:pPr>
      <w:suppressLineNumbers/>
    </w:pPr>
  </w:style>
  <w:style w:type="paragraph" w:customStyle="1" w:styleId="af4">
    <w:name w:val="Заголовок таблицы"/>
    <w:basedOn w:val="af3"/>
    <w:rsid w:val="007C3133"/>
    <w:pPr>
      <w:jc w:val="center"/>
    </w:pPr>
    <w:rPr>
      <w:b/>
      <w:bCs/>
    </w:rPr>
  </w:style>
  <w:style w:type="paragraph" w:customStyle="1" w:styleId="af5">
    <w:name w:val="Содержимое врезки"/>
    <w:basedOn w:val="a9"/>
    <w:rsid w:val="007C3133"/>
  </w:style>
  <w:style w:type="paragraph" w:customStyle="1" w:styleId="100">
    <w:name w:val="Оглавление 10"/>
    <w:basedOn w:val="13"/>
    <w:rsid w:val="007C3133"/>
    <w:pPr>
      <w:tabs>
        <w:tab w:val="right" w:leader="dot" w:pos="-27882"/>
      </w:tabs>
      <w:ind w:left="2547"/>
    </w:pPr>
  </w:style>
  <w:style w:type="paragraph" w:styleId="af6">
    <w:name w:val="List Paragraph"/>
    <w:basedOn w:val="a"/>
    <w:uiPriority w:val="34"/>
    <w:qFormat/>
    <w:rsid w:val="009E6E31"/>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r="http://schemas.openxmlformats.org/officeDocument/2006/relationships" xmlns:w="http://schemas.openxmlformats.org/wordprocessingml/2006/main">
  <w:divs>
    <w:div w:id="1292245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74F8AB8A1A15CEFFEFED9E108AB533A7ACD450017EE269DDBFE1A2F16E69D7313EB4613DABD4ED6cFtAO" TargetMode="External"/><Relationship Id="rId18" Type="http://schemas.openxmlformats.org/officeDocument/2006/relationships/hyperlink" Target="file:///C:\Users\User\AppData\Local\Temp\&#1055;&#1088;&#1086;&#1077;&#1082;&#1090;%20&#1088;&#1077;&#1096;&#1077;&#1085;&#1080;&#1103;.docx" TargetMode="External"/><Relationship Id="rId26" Type="http://schemas.openxmlformats.org/officeDocument/2006/relationships/hyperlink" Target="file:///C:\Users\User\AppData\Local\Temp\&#1055;&#1088;&#1086;&#1077;&#1082;&#1090;%20&#1088;&#1077;&#1096;&#1077;&#1085;&#1080;&#1103;.docx" TargetMode="External"/><Relationship Id="rId39" Type="http://schemas.openxmlformats.org/officeDocument/2006/relationships/hyperlink" Target="file:///C:\Users\User\AppData\Local\Temp\&#1055;&#1088;&#1086;&#1077;&#1082;&#1090;%20&#1088;&#1077;&#1096;&#1077;&#1085;&#1080;&#1103;.docx" TargetMode="External"/><Relationship Id="rId21" Type="http://schemas.openxmlformats.org/officeDocument/2006/relationships/hyperlink" Target="file:///C:\Users\User\AppData\Local\Temp\&#1055;&#1088;&#1086;&#1077;&#1082;&#1090;%20&#1088;&#1077;&#1096;&#1077;&#1085;&#1080;&#1103;.docx" TargetMode="External"/><Relationship Id="rId34" Type="http://schemas.openxmlformats.org/officeDocument/2006/relationships/hyperlink" Target="consultantplus://offline/ref=2756C072CB9AF25CAF329EA442A8A3EFD52E43CC496E4C5B2809BBBD4C4E356F76BCE92E32F5KA00M" TargetMode="External"/><Relationship Id="rId42" Type="http://schemas.openxmlformats.org/officeDocument/2006/relationships/hyperlink" Target="consultantplus://offline/ref=F055D4173C28F40537CC9E1AA15AB6A8C5B673E9B87BCB83EBE9A1D7A2AD71E6B4CA1982E1t3yBF" TargetMode="External"/><Relationship Id="rId47" Type="http://schemas.openxmlformats.org/officeDocument/2006/relationships/hyperlink" Target="consultantplus://offline/ref=2B41579ADA7722726A9FBAB0A3281068501EFAC65ABC1566FE0374C76B94DAA1432E2CF8DAb3PBM" TargetMode="External"/><Relationship Id="rId50" Type="http://schemas.openxmlformats.org/officeDocument/2006/relationships/hyperlink" Target="consultantplus://offline/ref=37931F6662F40B31B5DB6DA509C1778B96F88674FDBAAD315BEFE3AE0ADAFCDCFC2B8F7A751AL3J" TargetMode="External"/><Relationship Id="rId55" Type="http://schemas.openxmlformats.org/officeDocument/2006/relationships/hyperlink" Target="consultantplus://offline/ref=DB8A6B0AAD2C38AFBFC947969C6B62A36A0BDD038A93066E693C2FABE2C802998A0ADDDB8C8E824FH149J" TargetMode="Externa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878C973C8E1068C9678657889E1BAB7177D542601C067032CE0C8A068F0a7J" TargetMode="External"/><Relationship Id="rId20" Type="http://schemas.openxmlformats.org/officeDocument/2006/relationships/hyperlink" Target="file:///C:\Users\User\AppData\Local\Temp\&#1055;&#1088;&#1086;&#1077;&#1082;&#1090;%20&#1088;&#1077;&#1096;&#1077;&#1085;&#1080;&#1103;.docx" TargetMode="External"/><Relationship Id="rId29" Type="http://schemas.openxmlformats.org/officeDocument/2006/relationships/hyperlink" Target="file:///C:\Users\User\AppData\Local\Temp\&#1055;&#1088;&#1086;&#1077;&#1082;&#1090;%20&#1088;&#1077;&#1096;&#1077;&#1085;&#1080;&#1103;.docx" TargetMode="External"/><Relationship Id="rId41" Type="http://schemas.openxmlformats.org/officeDocument/2006/relationships/hyperlink" Target="consultantplus://offline/ref=F055D4173C28F40537CC9E1AA15AB6A8C5B673E9B87BCB83EBE9A1D7A2AD71E6B4CA1981E6338ADFtCyEF" TargetMode="External"/><Relationship Id="rId54" Type="http://schemas.openxmlformats.org/officeDocument/2006/relationships/hyperlink" Target="consultantplus://offline/ref=DB8A6B0AAD2C38AFBFC947969C6B62A36A0BDD038A93066E693C2FABE2HC48J" TargetMode="External"/><Relationship Id="rId62"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74F8AB8A1A15CEFFEFED9E108AB533A7ACD410211E6269DDBFE1A2F16E69D7313EB4617DFcBtFO" TargetMode="External"/><Relationship Id="rId24" Type="http://schemas.openxmlformats.org/officeDocument/2006/relationships/hyperlink" Target="file:///C:\Users\User\AppData\Local\Temp\&#1055;&#1088;&#1086;&#1077;&#1082;&#1090;%20&#1088;&#1077;&#1096;&#1077;&#1085;&#1080;&#1103;.docx" TargetMode="External"/><Relationship Id="rId32" Type="http://schemas.openxmlformats.org/officeDocument/2006/relationships/hyperlink" Target="consultantplus://offline/ref=FD3D704B92F0A81264EF297C63B7E85BB99B83D5DD4532AB2E3DFC3BE21DBBF7B5922244DCAA5FB1j9yEM" TargetMode="External"/><Relationship Id="rId37" Type="http://schemas.openxmlformats.org/officeDocument/2006/relationships/hyperlink" Target="consultantplus://offline/ref=242BD3802A66AF75DF4F71A41ED70021DA23433EC73C575B8EF336A3AC5587176BB76F1573431A89n837M" TargetMode="External"/><Relationship Id="rId40" Type="http://schemas.openxmlformats.org/officeDocument/2006/relationships/hyperlink" Target="file:///C:\Users\User\AppData\Local\Temp\&#1055;&#1088;&#1086;&#1077;&#1082;&#1090;%20&#1088;&#1077;&#1096;&#1077;&#1085;&#1080;&#1103;.docx" TargetMode="External"/><Relationship Id="rId45" Type="http://schemas.openxmlformats.org/officeDocument/2006/relationships/hyperlink" Target="consultantplus://offline/ref=2B41579ADA7722726A9FBAB0A3281068501EFAC65ABC1566FE0374C76B94DAA1432E2CF5D4b3PEM" TargetMode="External"/><Relationship Id="rId53" Type="http://schemas.openxmlformats.org/officeDocument/2006/relationships/hyperlink" Target="consultantplus://offline/ref=E589D3EA6E13905D2191D96953BDD6620BE5696BB54139D74E2D18D6ED58FC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0878C973C8E1068C9678657889E1BAB7177F55280DC267032CE0C8A068F0a7J" TargetMode="External"/><Relationship Id="rId23" Type="http://schemas.openxmlformats.org/officeDocument/2006/relationships/hyperlink" Target="consultantplus://offline/ref=3F925F1630C85485ED575BE943FCEB4724F1A77D072B66688AE9646034S450L" TargetMode="External"/><Relationship Id="rId28" Type="http://schemas.openxmlformats.org/officeDocument/2006/relationships/hyperlink" Target="file:///C:\Users\User\AppData\Local\Temp\&#1055;&#1088;&#1086;&#1077;&#1082;&#1090;%20&#1088;&#1077;&#1096;&#1077;&#1085;&#1080;&#1103;.docx" TargetMode="External"/><Relationship Id="rId36" Type="http://schemas.openxmlformats.org/officeDocument/2006/relationships/hyperlink" Target="consultantplus://offline/ref=242BD3802A66AF75DF4F71A41ED70021DA234232CC3C575B8EF336A3ACn535M" TargetMode="External"/><Relationship Id="rId49" Type="http://schemas.openxmlformats.org/officeDocument/2006/relationships/hyperlink" Target="consultantplus://offline/ref=37931F6662F40B31B5DB6DA509C1778B96F88674FDBAAD315BEFE3AE0ADAFCDCFC2B8F7A771ALBJ" TargetMode="External"/><Relationship Id="rId57" Type="http://schemas.openxmlformats.org/officeDocument/2006/relationships/header" Target="header1.xml"/><Relationship Id="rId61" Type="http://schemas.openxmlformats.org/officeDocument/2006/relationships/header" Target="header3.xml"/><Relationship Id="rId10" Type="http://schemas.openxmlformats.org/officeDocument/2006/relationships/hyperlink" Target="consultantplus://offline/ref=674F8AB8A1A15CEFFEFED9E108AB533A7ACD410211E6269DDBFE1A2F16E69D7313EB4617DFcBtFO" TargetMode="External"/><Relationship Id="rId19" Type="http://schemas.openxmlformats.org/officeDocument/2006/relationships/hyperlink" Target="consultantplus://offline/ref=3F925F1630C85485ED575BE943FCEB4724F1A778042C66688AE964603440F939D9C15F0AACB433C9S753L" TargetMode="External"/><Relationship Id="rId31" Type="http://schemas.openxmlformats.org/officeDocument/2006/relationships/hyperlink" Target="consultantplus://offline/ref=944ED96B14A975E50144642413E74201CAFDEBD87345D0CB1DE858377294B746C04C478D3CBAA7L" TargetMode="External"/><Relationship Id="rId44" Type="http://schemas.openxmlformats.org/officeDocument/2006/relationships/hyperlink" Target="consultantplus://offline/ref=F055D4173C28F40537CC9E1AA15AB6A8C5B673E9B87BCB83EBE9A1D7A2AD71E6B4CA1984EFt3y4F" TargetMode="External"/><Relationship Id="rId52" Type="http://schemas.openxmlformats.org/officeDocument/2006/relationships/hyperlink" Target="consultantplus://offline/ref=256A27548BD86851C5D71F8F5339173CA9CA3366A075D0D3BE70AD14B18EDF50EE0F93E653r5rCJ" TargetMode="External"/><Relationship Id="rId6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file:///C:\Users\User\AppData\Local\Temp\&#1055;&#1088;&#1086;&#1077;&#1082;&#1090;%20&#1088;&#1077;&#1096;&#1077;&#1085;&#1080;&#1103;.docx" TargetMode="External"/><Relationship Id="rId14" Type="http://schemas.openxmlformats.org/officeDocument/2006/relationships/hyperlink" Target="consultantplus://offline/ref=0878C973C8E1068C9678657889E1BAB7177D542601C067032CE0C8A068F0a7J" TargetMode="External"/><Relationship Id="rId22" Type="http://schemas.openxmlformats.org/officeDocument/2006/relationships/hyperlink" Target="file:///C:\Users\User\AppData\Local\Temp\&#1055;&#1088;&#1086;&#1077;&#1082;&#1090;%20&#1088;&#1077;&#1096;&#1077;&#1085;&#1080;&#1103;.docx" TargetMode="External"/><Relationship Id="rId27" Type="http://schemas.openxmlformats.org/officeDocument/2006/relationships/hyperlink" Target="file:///C:\Users\User\AppData\Local\Temp\&#1055;&#1088;&#1086;&#1077;&#1082;&#1090;%20&#1088;&#1077;&#1096;&#1077;&#1085;&#1080;&#1103;.docx" TargetMode="External"/><Relationship Id="rId30" Type="http://schemas.openxmlformats.org/officeDocument/2006/relationships/hyperlink" Target="file:///C:\Users\User\AppData\Local\Temp\&#1055;&#1088;&#1086;&#1077;&#1082;&#1090;%20&#1088;&#1077;&#1096;&#1077;&#1085;&#1080;&#1103;.docx" TargetMode="External"/><Relationship Id="rId35" Type="http://schemas.openxmlformats.org/officeDocument/2006/relationships/hyperlink" Target="consultantplus://offline/ref=739E61B4A70E922113D3543F1E0EE89838EA03C3D4D4DE502053048A44UD23M" TargetMode="External"/><Relationship Id="rId43" Type="http://schemas.openxmlformats.org/officeDocument/2006/relationships/hyperlink" Target="consultantplus://offline/ref=F055D4173C28F40537CC9E1AA15AB6A8C5B673E9B87BCB83EBE9A1D7A2AD71E6B4CA1984E0t3yBF" TargetMode="External"/><Relationship Id="rId48" Type="http://schemas.openxmlformats.org/officeDocument/2006/relationships/hyperlink" Target="consultantplus://offline/ref=2B41579ADA7722726A9FBAB0A3281068501EFAC55DB11566FE0374C76Bb9P4M" TargetMode="External"/><Relationship Id="rId56" Type="http://schemas.openxmlformats.org/officeDocument/2006/relationships/hyperlink" Target="consultantplus://offline/ref=DB8A6B0AAD2C38AFBFC947969C6B62A36A0FD8048E98066E693C2FABE2C802998A0ADDDB8C8E824DH14EJ" TargetMode="External"/><Relationship Id="rId64" Type="http://schemas.openxmlformats.org/officeDocument/2006/relationships/theme" Target="theme/theme1.xml"/><Relationship Id="rId8" Type="http://schemas.openxmlformats.org/officeDocument/2006/relationships/hyperlink" Target="file:///C:\Users\User\AppData\Local\Temp\&#1055;&#1088;&#1086;&#1077;&#1082;&#1090;%20&#1088;&#1077;&#1096;&#1077;&#1085;&#1080;&#1103;.docx" TargetMode="External"/><Relationship Id="rId51" Type="http://schemas.openxmlformats.org/officeDocument/2006/relationships/hyperlink" Target="consultantplus://offline/ref=3B12DBF9DA4F655A3950E90BE1558BF5739FAEE6B97A56A93B87D5CB504B7DD2DA1D1324CA04FF56PAi4J" TargetMode="External"/><Relationship Id="rId3" Type="http://schemas.openxmlformats.org/officeDocument/2006/relationships/styles" Target="styles.xml"/><Relationship Id="rId12" Type="http://schemas.openxmlformats.org/officeDocument/2006/relationships/hyperlink" Target="file:///C:\Users\User\AppData\Local\Temp\&#1055;&#1088;&#1086;&#1077;&#1082;&#1090;%20&#1088;&#1077;&#1096;&#1077;&#1085;&#1080;&#1103;.docx" TargetMode="External"/><Relationship Id="rId17" Type="http://schemas.openxmlformats.org/officeDocument/2006/relationships/hyperlink" Target="consultantplus://offline/ref=0878C973C8E1068C9678657889E1BAB7177D552300C067032CE0C8A068F0a7J" TargetMode="External"/><Relationship Id="rId25" Type="http://schemas.openxmlformats.org/officeDocument/2006/relationships/hyperlink" Target="file:///C:\Users\User\AppData\Local\Temp\&#1055;&#1088;&#1086;&#1077;&#1082;&#1090;%20&#1088;&#1077;&#1096;&#1077;&#1085;&#1080;&#1103;.docx" TargetMode="External"/><Relationship Id="rId33" Type="http://schemas.openxmlformats.org/officeDocument/2006/relationships/hyperlink" Target="consultantplus://offline/ref=2756C072CB9AF25CAF329EA442A8A3EFD52E43CC496E4C5B2809BBBD4C4E356F76BCE92E32F5KA0CM" TargetMode="External"/><Relationship Id="rId38" Type="http://schemas.openxmlformats.org/officeDocument/2006/relationships/hyperlink" Target="consultantplus://offline/ref=242BD3802A66AF75DF4F71A41ED70021DA234132C230575B8EF336A3AC5587176BB76F15734An13CM" TargetMode="External"/><Relationship Id="rId46" Type="http://schemas.openxmlformats.org/officeDocument/2006/relationships/hyperlink" Target="consultantplus://offline/ref=2B41579ADA7722726A9FBAB0A3281068501EFAC65ABC1566FE0374C76B94DAA1432E2CF6DDb3PAM" TargetMode="External"/><Relationship Id="rId5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1292FF-AC8C-4A45-9FA2-015940843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234</Pages>
  <Words>78997</Words>
  <Characters>450288</Characters>
  <Application>Microsoft Office Word</Application>
  <DocSecurity>0</DocSecurity>
  <Lines>3752</Lines>
  <Paragraphs>1056</Paragraphs>
  <ScaleCrop>false</ScaleCrop>
  <HeadingPairs>
    <vt:vector size="2" baseType="variant">
      <vt:variant>
        <vt:lpstr>Название</vt:lpstr>
      </vt:variant>
      <vt:variant>
        <vt:i4>1</vt:i4>
      </vt:variant>
    </vt:vector>
  </HeadingPairs>
  <TitlesOfParts>
    <vt:vector size="1" baseType="lpstr">
      <vt:lpstr>ЧАСТЬ III</vt:lpstr>
    </vt:vector>
  </TitlesOfParts>
  <Company>Grizli777</Company>
  <LinksUpToDate>false</LinksUpToDate>
  <CharactersWithSpaces>528229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ЧАСТЬ III</dc:title>
  <dc:creator>kudrjavtzev</dc:creator>
  <cp:lastModifiedBy>User</cp:lastModifiedBy>
  <cp:revision>19</cp:revision>
  <cp:lastPrinted>2016-10-26T06:36:00Z</cp:lastPrinted>
  <dcterms:created xsi:type="dcterms:W3CDTF">2016-08-16T12:38:00Z</dcterms:created>
  <dcterms:modified xsi:type="dcterms:W3CDTF">2016-12-20T11:21:00Z</dcterms:modified>
</cp:coreProperties>
</file>