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7BA930A5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8DA">
        <w:rPr>
          <w:sz w:val="28"/>
          <w:szCs w:val="28"/>
        </w:rPr>
        <w:t>___________</w:t>
      </w:r>
      <w:r w:rsidR="00A36BFC">
        <w:rPr>
          <w:sz w:val="28"/>
          <w:szCs w:val="28"/>
        </w:rPr>
        <w:t>_____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A36BFC">
        <w:rPr>
          <w:sz w:val="28"/>
          <w:szCs w:val="28"/>
        </w:rPr>
        <w:t>_____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</w:t>
      </w:r>
      <w:proofErr w:type="gramStart"/>
      <w:r w:rsidRPr="00F52B3D">
        <w:rPr>
          <w:sz w:val="28"/>
          <w:szCs w:val="28"/>
        </w:rPr>
        <w:t>руководствуясь  Уставом</w:t>
      </w:r>
      <w:proofErr w:type="gramEnd"/>
      <w:r w:rsidRPr="00F52B3D">
        <w:rPr>
          <w:sz w:val="28"/>
          <w:szCs w:val="28"/>
        </w:rPr>
        <w:t xml:space="preserve">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36DF1CE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7230D8B0" w14:textId="77777777" w:rsidR="00FB148D" w:rsidRDefault="00FB148D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B044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284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25A75ED0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613CDC" w:rsidRPr="00F52B3D">
        <w:rPr>
          <w:sz w:val="28"/>
          <w:szCs w:val="28"/>
          <w:lang w:eastAsia="ru-RU"/>
        </w:rPr>
        <w:t>Пункта «</w:t>
      </w:r>
      <w:r w:rsidR="00FB148D">
        <w:rPr>
          <w:sz w:val="28"/>
          <w:szCs w:val="28"/>
          <w:lang w:eastAsia="ru-RU"/>
        </w:rPr>
        <w:t>15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FB148D" w:rsidRPr="00FB148D">
        <w:rPr>
          <w:sz w:val="28"/>
          <w:szCs w:val="28"/>
          <w:lang w:eastAsia="ru-RU"/>
        </w:rPr>
        <w:t>Отдел по физической культуре и спорту Администрации города Батайска</w:t>
      </w:r>
      <w:r w:rsidR="00FB148D">
        <w:rPr>
          <w:sz w:val="28"/>
          <w:szCs w:val="28"/>
          <w:lang w:eastAsia="ru-RU"/>
        </w:rPr>
        <w:t>».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2B274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2B274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2FC14DF0" w:rsidR="00613CDC" w:rsidRPr="002B274D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2B274D">
              <w:rPr>
                <w:kern w:val="2"/>
                <w:sz w:val="22"/>
                <w:szCs w:val="22"/>
                <w:lang w:eastAsia="ru-RU"/>
              </w:rPr>
              <w:t>1</w:t>
            </w:r>
            <w:r w:rsidR="00FB148D" w:rsidRPr="002B274D">
              <w:rPr>
                <w:kern w:val="2"/>
                <w:sz w:val="22"/>
                <w:szCs w:val="22"/>
                <w:lang w:eastAsia="ru-RU"/>
              </w:rPr>
              <w:t>5</w:t>
            </w:r>
            <w:r w:rsidRPr="002B274D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FB148D" w:rsidRPr="002B274D">
              <w:rPr>
                <w:kern w:val="2"/>
                <w:sz w:val="22"/>
                <w:szCs w:val="22"/>
                <w:lang w:eastAsia="ru-RU"/>
              </w:rPr>
              <w:t>Отдел по физической культуре и спорту Администрации города Батайска</w:t>
            </w:r>
          </w:p>
        </w:tc>
      </w:tr>
      <w:tr w:rsidR="00613CDC" w:rsidRPr="002B274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6ADF1D8D" w:rsidR="00613CDC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15</w:t>
            </w:r>
            <w:r w:rsidR="009F4E70" w:rsidRPr="002B274D">
              <w:rPr>
                <w:sz w:val="22"/>
                <w:szCs w:val="22"/>
              </w:rPr>
              <w:t>.</w:t>
            </w:r>
            <w:r w:rsidRPr="002B274D">
              <w:rPr>
                <w:sz w:val="22"/>
                <w:szCs w:val="22"/>
              </w:rPr>
              <w:t>1</w:t>
            </w:r>
            <w:r w:rsidR="00CA61CC" w:rsidRPr="002B274D"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88B9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</w:t>
            </w:r>
          </w:p>
          <w:p w14:paraId="02B5D3A3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спортивных</w:t>
            </w:r>
          </w:p>
          <w:p w14:paraId="2B24E2FF" w14:textId="43F3CF2F" w:rsidR="00613CD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разрядов.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1740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Федеральный закон "О физической культуре и спорте в Российской Федерации" от 04.12.2007 N 329-ФЗ,</w:t>
            </w:r>
          </w:p>
          <w:p w14:paraId="3A8FCE0A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Федеральным законом от 27 июля 2010 г. N 210-ФЗ "Об организации предоставления государственных и муниципальных услуг", приказом Министерства спорта Российской Федерации от 20 февраля 2017 г. N 108 "Об утверждении Положения о Единой всероссийской спортивной классификации", </w:t>
            </w:r>
          </w:p>
          <w:p w14:paraId="39E01CAA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lastRenderedPageBreak/>
              <w:t>Приказ Министерства спорта РФ от 28 февраля 2017 г. N 134</w:t>
            </w:r>
          </w:p>
          <w:p w14:paraId="41252DC6" w14:textId="65B88716" w:rsidR="00CA61C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"Об утверждении положения о спортивных судьях"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DB68" w14:textId="77777777" w:rsidR="00CA61CC" w:rsidRPr="002B274D" w:rsidRDefault="00CA61C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lastRenderedPageBreak/>
              <w:t>физические и</w:t>
            </w:r>
          </w:p>
          <w:p w14:paraId="4A59D64D" w14:textId="27790225" w:rsidR="00613CDC" w:rsidRPr="002B274D" w:rsidRDefault="00CA61C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2B274D" w:rsidRDefault="00613CDC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3A27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Присвоение, лишение, восстановление, подтверждение, спортивных разрядов/</w:t>
            </w:r>
          </w:p>
          <w:p w14:paraId="70C228E7" w14:textId="7CD01638" w:rsidR="00CA61C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отказ </w:t>
            </w:r>
            <w:proofErr w:type="gramStart"/>
            <w:r w:rsidRPr="002B274D">
              <w:rPr>
                <w:sz w:val="22"/>
                <w:szCs w:val="22"/>
              </w:rPr>
              <w:t>об  присвоение</w:t>
            </w:r>
            <w:proofErr w:type="gramEnd"/>
            <w:r w:rsidRPr="002B274D">
              <w:rPr>
                <w:sz w:val="22"/>
                <w:szCs w:val="22"/>
              </w:rPr>
              <w:t>, лишение, восстановление, подтверждение, спортивных разрядов</w:t>
            </w:r>
          </w:p>
        </w:tc>
      </w:tr>
      <w:tr w:rsidR="00FB148D" w:rsidRPr="002B274D" w14:paraId="48978BE3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AE9C" w14:textId="6D80AF40" w:rsidR="00FB148D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15.2.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838C" w14:textId="7CE17996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840D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Федеральный закон "О физической культуре и спорте в Российской Федерации" от 04.12.2007 N 329-ФЗ,</w:t>
            </w:r>
          </w:p>
          <w:p w14:paraId="0722B5A0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Федеральным законом от 27 июля 2010 г. N 210-ФЗ "Об организации предоставления государственных и муниципальных услуг", приказом Министерства спорта Российской Федерации от 20 февраля 2017 г. N 108 "Об утверждении Положения о Единой всероссийской спортивной классификации", </w:t>
            </w:r>
          </w:p>
          <w:p w14:paraId="599E78DD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Приказ Министерства спорта РФ от 28 февраля 2017 г. N 134</w:t>
            </w:r>
          </w:p>
          <w:p w14:paraId="6435427C" w14:textId="2F8FA9E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"Об утверждении положения о спортивных судьях"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8519" w14:textId="77777777" w:rsidR="00FB148D" w:rsidRPr="002B274D" w:rsidRDefault="00FB148D" w:rsidP="00FB14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физические и</w:t>
            </w:r>
          </w:p>
          <w:p w14:paraId="6A448AD3" w14:textId="6CC2F2D6" w:rsidR="00FB148D" w:rsidRPr="002B274D" w:rsidRDefault="00FB148D" w:rsidP="00FB14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C38D" w14:textId="65FB864F" w:rsidR="00FB148D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996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Присвоение, лишение, восстановление, подтверждение, квалификационных категорий спортивных судей/</w:t>
            </w:r>
          </w:p>
          <w:p w14:paraId="19F0DE94" w14:textId="7F7CCF26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отказ </w:t>
            </w:r>
            <w:proofErr w:type="gramStart"/>
            <w:r w:rsidRPr="002B274D">
              <w:rPr>
                <w:sz w:val="22"/>
                <w:szCs w:val="22"/>
              </w:rPr>
              <w:t>об  присвоение</w:t>
            </w:r>
            <w:proofErr w:type="gramEnd"/>
            <w:r w:rsidRPr="002B274D">
              <w:rPr>
                <w:sz w:val="22"/>
                <w:szCs w:val="22"/>
              </w:rPr>
              <w:t>, лишение, восстановление, подтверждение, квалификационных категорий спортивных судей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  <w:bookmarkStart w:id="0" w:name="_GoBack"/>
      <w:bookmarkEnd w:id="0"/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68B0E" w14:textId="77777777" w:rsidR="00DE325D" w:rsidRDefault="00DE325D">
      <w:r>
        <w:separator/>
      </w:r>
    </w:p>
  </w:endnote>
  <w:endnote w:type="continuationSeparator" w:id="0">
    <w:p w14:paraId="2EA02698" w14:textId="77777777" w:rsidR="00DE325D" w:rsidRDefault="00D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BFD4" w14:textId="77777777" w:rsidR="00DE325D" w:rsidRDefault="00DE325D">
      <w:r>
        <w:separator/>
      </w:r>
    </w:p>
  </w:footnote>
  <w:footnote w:type="continuationSeparator" w:id="0">
    <w:p w14:paraId="0B9E2166" w14:textId="77777777" w:rsidR="00DE325D" w:rsidRDefault="00DE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B04472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81C4B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F15F2"/>
    <w:rsid w:val="00602AEF"/>
    <w:rsid w:val="0060443A"/>
    <w:rsid w:val="00611BD8"/>
    <w:rsid w:val="00613CDC"/>
    <w:rsid w:val="006146A8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F6F71"/>
    <w:rsid w:val="00B04472"/>
    <w:rsid w:val="00B17A84"/>
    <w:rsid w:val="00B25D9F"/>
    <w:rsid w:val="00B2626D"/>
    <w:rsid w:val="00B2744B"/>
    <w:rsid w:val="00B3123A"/>
    <w:rsid w:val="00B33F49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D00F8A"/>
    <w:rsid w:val="00D11A91"/>
    <w:rsid w:val="00D16507"/>
    <w:rsid w:val="00D27935"/>
    <w:rsid w:val="00D3069B"/>
    <w:rsid w:val="00D32700"/>
    <w:rsid w:val="00D33C43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5EB6"/>
    <w:rsid w:val="00FA221A"/>
    <w:rsid w:val="00FA30A3"/>
    <w:rsid w:val="00FB148D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5</cp:revision>
  <cp:lastPrinted>2023-04-24T09:36:00Z</cp:lastPrinted>
  <dcterms:created xsi:type="dcterms:W3CDTF">2023-04-24T09:26:00Z</dcterms:created>
  <dcterms:modified xsi:type="dcterms:W3CDTF">2023-05-10T13:09:00Z</dcterms:modified>
</cp:coreProperties>
</file>